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DE8" w:rsidRDefault="00A45AD0">
      <w:pPr>
        <w:pStyle w:val="a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filled="t">
            <v:fill color2="black"/>
            <v:imagedata r:id="rId6" o:title=""/>
          </v:shape>
        </w:pict>
      </w:r>
    </w:p>
    <w:p w:rsidR="00460DE8" w:rsidRPr="006F034D" w:rsidRDefault="00460DE8">
      <w:pPr>
        <w:pStyle w:val="a6"/>
        <w:jc w:val="center"/>
        <w:rPr>
          <w:rFonts w:ascii="PT Astra Serif" w:hAnsi="PT Astra Serif"/>
        </w:rPr>
      </w:pPr>
    </w:p>
    <w:p w:rsidR="00460DE8" w:rsidRPr="006F034D" w:rsidRDefault="00460DE8">
      <w:pPr>
        <w:pStyle w:val="a6"/>
        <w:jc w:val="center"/>
        <w:rPr>
          <w:rFonts w:ascii="PT Astra Serif" w:hAnsi="PT Astra Serif"/>
          <w:b/>
          <w:caps/>
          <w:sz w:val="32"/>
          <w:szCs w:val="32"/>
        </w:rPr>
      </w:pPr>
      <w:r w:rsidRPr="006F034D">
        <w:rPr>
          <w:rFonts w:ascii="PT Astra Serif" w:hAnsi="PT Astra Serif"/>
          <w:b/>
          <w:caps/>
          <w:sz w:val="32"/>
          <w:szCs w:val="32"/>
        </w:rPr>
        <w:t>СОБРАНИЕ</w:t>
      </w:r>
    </w:p>
    <w:p w:rsidR="00460DE8" w:rsidRPr="006F034D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6F034D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Default="00460DE8">
      <w:pPr>
        <w:pStyle w:val="a6"/>
        <w:jc w:val="center"/>
        <w:rPr>
          <w:b/>
          <w:sz w:val="28"/>
          <w:szCs w:val="28"/>
        </w:rPr>
      </w:pPr>
    </w:p>
    <w:p w:rsidR="00460DE8" w:rsidRPr="006F034D" w:rsidRDefault="00A45AD0">
      <w:pPr>
        <w:ind w:left="40"/>
        <w:jc w:val="center"/>
        <w:rPr>
          <w:rFonts w:ascii="PT Astra Serif" w:hAnsi="PT Astra Serif"/>
          <w:b/>
          <w:bCs/>
          <w:sz w:val="28"/>
          <w:szCs w:val="28"/>
        </w:rPr>
      </w:pPr>
      <w:r w:rsidRPr="00A45AD0">
        <w:rPr>
          <w:rFonts w:ascii="PT Astra Serif" w:hAnsi="PT Astra Serif"/>
        </w:rPr>
        <w:pict>
          <v:line id="_x0000_s1026" style="position:absolute;left:0;text-align:left;z-index:1" from="-3.95pt,4.8pt" to="489.85pt,4.8pt" strokeweight="1.59mm">
            <v:stroke joinstyle="miter"/>
          </v:line>
        </w:pict>
      </w:r>
    </w:p>
    <w:p w:rsidR="0025776E" w:rsidRPr="006F034D" w:rsidRDefault="0025776E" w:rsidP="0025776E">
      <w:pPr>
        <w:ind w:left="40"/>
        <w:jc w:val="center"/>
        <w:rPr>
          <w:rFonts w:ascii="PT Astra Serif" w:hAnsi="PT Astra Serif"/>
          <w:b/>
          <w:bCs/>
          <w:szCs w:val="20"/>
        </w:rPr>
      </w:pPr>
      <w:r w:rsidRPr="006F034D">
        <w:rPr>
          <w:rFonts w:ascii="PT Astra Serif" w:hAnsi="PT Astra Serif"/>
          <w:b/>
          <w:bCs/>
          <w:szCs w:val="20"/>
        </w:rPr>
        <w:t>РЕШЕНИЕ</w:t>
      </w:r>
    </w:p>
    <w:p w:rsidR="00460DE8" w:rsidRPr="006F034D" w:rsidRDefault="00460DE8">
      <w:pPr>
        <w:rPr>
          <w:rFonts w:ascii="PT Astra Serif" w:hAnsi="PT Astra Serif"/>
          <w:szCs w:val="10"/>
        </w:rPr>
      </w:pPr>
    </w:p>
    <w:p w:rsidR="00460DE8" w:rsidRPr="006F034D" w:rsidRDefault="00DF75DE">
      <w:pPr>
        <w:rPr>
          <w:rFonts w:ascii="PT Astra Serif" w:hAnsi="PT Astra Serif"/>
          <w:szCs w:val="10"/>
        </w:rPr>
      </w:pPr>
      <w:r w:rsidRPr="006F034D">
        <w:rPr>
          <w:rFonts w:ascii="PT Astra Serif" w:hAnsi="PT Astra Serif"/>
          <w:szCs w:val="10"/>
        </w:rPr>
        <w:t>«</w:t>
      </w:r>
      <w:r w:rsidR="00B64C06">
        <w:rPr>
          <w:rFonts w:ascii="PT Astra Serif" w:hAnsi="PT Astra Serif"/>
          <w:szCs w:val="10"/>
        </w:rPr>
        <w:t>16</w:t>
      </w:r>
      <w:r w:rsidR="00634A97" w:rsidRPr="006F034D">
        <w:rPr>
          <w:rFonts w:ascii="PT Astra Serif" w:hAnsi="PT Astra Serif"/>
          <w:szCs w:val="10"/>
        </w:rPr>
        <w:t>»</w:t>
      </w:r>
      <w:r w:rsidR="009C15F5" w:rsidRPr="006F034D">
        <w:rPr>
          <w:rFonts w:ascii="PT Astra Serif" w:hAnsi="PT Astra Serif"/>
          <w:szCs w:val="10"/>
        </w:rPr>
        <w:t xml:space="preserve"> </w:t>
      </w:r>
      <w:r w:rsidR="00B64C06">
        <w:rPr>
          <w:rFonts w:ascii="PT Astra Serif" w:hAnsi="PT Astra Serif"/>
          <w:szCs w:val="10"/>
        </w:rPr>
        <w:t xml:space="preserve"> августа </w:t>
      </w:r>
      <w:r w:rsidR="00634A97" w:rsidRPr="006F034D">
        <w:rPr>
          <w:rFonts w:ascii="PT Astra Serif" w:hAnsi="PT Astra Serif"/>
          <w:szCs w:val="10"/>
        </w:rPr>
        <w:t xml:space="preserve"> 20</w:t>
      </w:r>
      <w:r w:rsidR="00301D94" w:rsidRPr="006F034D">
        <w:rPr>
          <w:rFonts w:ascii="PT Astra Serif" w:hAnsi="PT Astra Serif"/>
          <w:szCs w:val="10"/>
        </w:rPr>
        <w:t>2</w:t>
      </w:r>
      <w:r w:rsidR="006E3D7D" w:rsidRPr="006F034D">
        <w:rPr>
          <w:rFonts w:ascii="PT Astra Serif" w:hAnsi="PT Astra Serif"/>
          <w:szCs w:val="10"/>
        </w:rPr>
        <w:t>2</w:t>
      </w:r>
      <w:r w:rsidR="004A16D1" w:rsidRPr="006F034D">
        <w:rPr>
          <w:rFonts w:ascii="PT Astra Serif" w:hAnsi="PT Astra Serif"/>
          <w:szCs w:val="10"/>
        </w:rPr>
        <w:t xml:space="preserve"> </w:t>
      </w:r>
      <w:r w:rsidR="009C15F5" w:rsidRPr="006F034D">
        <w:rPr>
          <w:rFonts w:ascii="PT Astra Serif" w:hAnsi="PT Astra Serif"/>
          <w:szCs w:val="10"/>
        </w:rPr>
        <w:t xml:space="preserve"> г.</w:t>
      </w:r>
      <w:r w:rsidR="009C15F5" w:rsidRPr="006F034D">
        <w:rPr>
          <w:rFonts w:ascii="PT Astra Serif" w:hAnsi="PT Astra Serif"/>
          <w:szCs w:val="10"/>
        </w:rPr>
        <w:tab/>
      </w:r>
      <w:r w:rsidR="009C15F5" w:rsidRPr="006F034D">
        <w:rPr>
          <w:rFonts w:ascii="PT Astra Serif" w:hAnsi="PT Astra Serif"/>
          <w:szCs w:val="10"/>
        </w:rPr>
        <w:tab/>
      </w:r>
      <w:r w:rsidR="009C15F5" w:rsidRPr="006F034D">
        <w:rPr>
          <w:rFonts w:ascii="PT Astra Serif" w:hAnsi="PT Astra Serif"/>
          <w:szCs w:val="10"/>
        </w:rPr>
        <w:tab/>
      </w:r>
      <w:r w:rsidR="009C15F5" w:rsidRPr="006F034D">
        <w:rPr>
          <w:rFonts w:ascii="PT Astra Serif" w:hAnsi="PT Astra Serif"/>
          <w:szCs w:val="10"/>
        </w:rPr>
        <w:tab/>
      </w:r>
      <w:r w:rsidR="009C15F5" w:rsidRPr="006F034D">
        <w:rPr>
          <w:rFonts w:ascii="PT Astra Serif" w:hAnsi="PT Astra Serif"/>
          <w:szCs w:val="10"/>
        </w:rPr>
        <w:tab/>
      </w:r>
      <w:r w:rsidR="009C15F5" w:rsidRPr="006F034D">
        <w:rPr>
          <w:rFonts w:ascii="PT Astra Serif" w:hAnsi="PT Astra Serif"/>
          <w:szCs w:val="10"/>
        </w:rPr>
        <w:tab/>
        <w:t xml:space="preserve">№ </w:t>
      </w:r>
      <w:r w:rsidRPr="006F034D">
        <w:rPr>
          <w:rFonts w:ascii="PT Astra Serif" w:hAnsi="PT Astra Serif"/>
          <w:szCs w:val="10"/>
        </w:rPr>
        <w:t xml:space="preserve"> </w:t>
      </w:r>
      <w:r w:rsidR="00B64C06">
        <w:rPr>
          <w:rFonts w:ascii="PT Astra Serif" w:hAnsi="PT Astra Serif"/>
          <w:szCs w:val="10"/>
        </w:rPr>
        <w:t>263</w:t>
      </w:r>
    </w:p>
    <w:p w:rsidR="00243F43" w:rsidRPr="006F034D" w:rsidRDefault="00243F43">
      <w:pPr>
        <w:rPr>
          <w:rFonts w:ascii="PT Astra Serif" w:hAnsi="PT Astra Serif"/>
          <w:b/>
        </w:rPr>
      </w:pPr>
    </w:p>
    <w:p w:rsidR="001C7501" w:rsidRPr="006F034D" w:rsidRDefault="001C7501">
      <w:pPr>
        <w:rPr>
          <w:rFonts w:ascii="PT Astra Serif" w:hAnsi="PT Astra Serif"/>
          <w:b/>
        </w:rPr>
      </w:pPr>
    </w:p>
    <w:p w:rsidR="005B453E" w:rsidRPr="006F034D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6F034D">
        <w:rPr>
          <w:rFonts w:ascii="PT Astra Serif" w:hAnsi="PT Astra Serif"/>
          <w:b/>
          <w:sz w:val="23"/>
          <w:szCs w:val="23"/>
        </w:rPr>
        <w:t xml:space="preserve">О внесении изменений в решение Собрания </w:t>
      </w:r>
    </w:p>
    <w:p w:rsidR="00CE7191" w:rsidRPr="006F034D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6F034D">
        <w:rPr>
          <w:rFonts w:ascii="PT Astra Serif" w:hAnsi="PT Astra Serif"/>
          <w:b/>
          <w:sz w:val="23"/>
          <w:szCs w:val="23"/>
        </w:rPr>
        <w:t>от 2</w:t>
      </w:r>
      <w:r w:rsidR="006E3D7D" w:rsidRPr="006F034D">
        <w:rPr>
          <w:rFonts w:ascii="PT Astra Serif" w:hAnsi="PT Astra Serif"/>
          <w:b/>
          <w:sz w:val="23"/>
          <w:szCs w:val="23"/>
        </w:rPr>
        <w:t>4</w:t>
      </w:r>
      <w:r w:rsidRPr="006F034D">
        <w:rPr>
          <w:rFonts w:ascii="PT Astra Serif" w:hAnsi="PT Astra Serif"/>
          <w:b/>
          <w:sz w:val="23"/>
          <w:szCs w:val="23"/>
        </w:rPr>
        <w:t xml:space="preserve"> декабря 20</w:t>
      </w:r>
      <w:r w:rsidR="00D263E2" w:rsidRPr="006F034D">
        <w:rPr>
          <w:rFonts w:ascii="PT Astra Serif" w:hAnsi="PT Astra Serif"/>
          <w:b/>
          <w:sz w:val="23"/>
          <w:szCs w:val="23"/>
        </w:rPr>
        <w:t>2</w:t>
      </w:r>
      <w:r w:rsidR="006E3D7D" w:rsidRPr="006F034D">
        <w:rPr>
          <w:rFonts w:ascii="PT Astra Serif" w:hAnsi="PT Astra Serif"/>
          <w:b/>
          <w:sz w:val="23"/>
          <w:szCs w:val="23"/>
        </w:rPr>
        <w:t>1</w:t>
      </w:r>
      <w:r w:rsidRPr="006F034D">
        <w:rPr>
          <w:rFonts w:ascii="PT Astra Serif" w:hAnsi="PT Astra Serif"/>
          <w:b/>
          <w:sz w:val="23"/>
          <w:szCs w:val="23"/>
        </w:rPr>
        <w:t xml:space="preserve"> года № </w:t>
      </w:r>
      <w:r w:rsidR="006E3D7D" w:rsidRPr="006F034D">
        <w:rPr>
          <w:rFonts w:ascii="PT Astra Serif" w:hAnsi="PT Astra Serif"/>
          <w:b/>
          <w:sz w:val="23"/>
          <w:szCs w:val="23"/>
        </w:rPr>
        <w:t>23</w:t>
      </w:r>
      <w:r w:rsidR="00D263E2" w:rsidRPr="006F034D">
        <w:rPr>
          <w:rFonts w:ascii="PT Astra Serif" w:hAnsi="PT Astra Serif"/>
          <w:b/>
          <w:sz w:val="23"/>
          <w:szCs w:val="23"/>
        </w:rPr>
        <w:t>5</w:t>
      </w:r>
      <w:r w:rsidRPr="006F034D">
        <w:rPr>
          <w:rFonts w:ascii="PT Astra Serif" w:hAnsi="PT Astra Serif"/>
          <w:b/>
          <w:sz w:val="23"/>
          <w:szCs w:val="23"/>
        </w:rPr>
        <w:t xml:space="preserve"> «О бюджете </w:t>
      </w:r>
    </w:p>
    <w:p w:rsidR="00CE7191" w:rsidRPr="006F034D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6F034D">
        <w:rPr>
          <w:rFonts w:ascii="PT Astra Serif" w:hAnsi="PT Astra Serif"/>
          <w:b/>
          <w:sz w:val="23"/>
          <w:szCs w:val="23"/>
        </w:rPr>
        <w:t>Базарно–Карабулакского  муниципального района</w:t>
      </w:r>
    </w:p>
    <w:p w:rsidR="00CE7191" w:rsidRPr="006F034D" w:rsidRDefault="00D6358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6F034D">
        <w:rPr>
          <w:rFonts w:ascii="PT Astra Serif" w:hAnsi="PT Astra Serif"/>
          <w:b/>
        </w:rPr>
        <w:t>на 20</w:t>
      </w:r>
      <w:r w:rsidR="00301D94" w:rsidRPr="006F034D">
        <w:rPr>
          <w:rFonts w:ascii="PT Astra Serif" w:hAnsi="PT Astra Serif"/>
          <w:b/>
        </w:rPr>
        <w:t>2</w:t>
      </w:r>
      <w:r w:rsidR="006E3D7D" w:rsidRPr="006F034D">
        <w:rPr>
          <w:rFonts w:ascii="PT Astra Serif" w:hAnsi="PT Astra Serif"/>
          <w:b/>
        </w:rPr>
        <w:t>2</w:t>
      </w:r>
      <w:r w:rsidRPr="006F034D">
        <w:rPr>
          <w:rFonts w:ascii="PT Astra Serif" w:hAnsi="PT Astra Serif"/>
          <w:b/>
        </w:rPr>
        <w:t xml:space="preserve"> год и на плановый  период 20</w:t>
      </w:r>
      <w:r w:rsidR="00AF0028" w:rsidRPr="006F034D">
        <w:rPr>
          <w:rFonts w:ascii="PT Astra Serif" w:hAnsi="PT Astra Serif"/>
          <w:b/>
        </w:rPr>
        <w:t>2</w:t>
      </w:r>
      <w:r w:rsidR="006E3D7D" w:rsidRPr="006F034D">
        <w:rPr>
          <w:rFonts w:ascii="PT Astra Serif" w:hAnsi="PT Astra Serif"/>
          <w:b/>
        </w:rPr>
        <w:t>3</w:t>
      </w:r>
      <w:r w:rsidRPr="006F034D">
        <w:rPr>
          <w:rFonts w:ascii="PT Astra Serif" w:hAnsi="PT Astra Serif"/>
          <w:b/>
        </w:rPr>
        <w:t xml:space="preserve"> и 202</w:t>
      </w:r>
      <w:r w:rsidR="006E3D7D" w:rsidRPr="006F034D">
        <w:rPr>
          <w:rFonts w:ascii="PT Astra Serif" w:hAnsi="PT Astra Serif"/>
          <w:b/>
        </w:rPr>
        <w:t>4</w:t>
      </w:r>
      <w:r w:rsidRPr="006F034D">
        <w:rPr>
          <w:rFonts w:ascii="PT Astra Serif" w:hAnsi="PT Astra Serif"/>
          <w:b/>
        </w:rPr>
        <w:t xml:space="preserve"> годов</w:t>
      </w:r>
      <w:r w:rsidR="00CE7191" w:rsidRPr="006F034D">
        <w:rPr>
          <w:rFonts w:ascii="PT Astra Serif" w:hAnsi="PT Astra Serif"/>
          <w:b/>
          <w:sz w:val="23"/>
          <w:szCs w:val="23"/>
        </w:rPr>
        <w:t>»</w:t>
      </w:r>
    </w:p>
    <w:p w:rsidR="00CE7191" w:rsidRPr="006F034D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</w:p>
    <w:p w:rsidR="00CE7191" w:rsidRPr="006F034D" w:rsidRDefault="00CE7191" w:rsidP="00EF7CF1">
      <w:pPr>
        <w:ind w:firstLine="708"/>
        <w:jc w:val="both"/>
        <w:rPr>
          <w:rFonts w:ascii="PT Astra Serif" w:hAnsi="PT Astra Serif"/>
        </w:rPr>
      </w:pPr>
      <w:r w:rsidRPr="006F034D">
        <w:rPr>
          <w:rFonts w:ascii="PT Astra Serif" w:hAnsi="PT Astra Serif"/>
        </w:rPr>
        <w:t>В соответствии с Бюджетным кодексом Российской Федерации, 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CE7191" w:rsidRPr="006F034D" w:rsidRDefault="00CE7191" w:rsidP="00EF7CF1">
      <w:pPr>
        <w:jc w:val="center"/>
        <w:rPr>
          <w:rFonts w:ascii="PT Astra Serif" w:hAnsi="PT Astra Serif"/>
          <w:sz w:val="23"/>
          <w:szCs w:val="23"/>
        </w:rPr>
      </w:pPr>
    </w:p>
    <w:p w:rsidR="00CE7191" w:rsidRPr="006F034D" w:rsidRDefault="00CE7191" w:rsidP="00EF7CF1">
      <w:pPr>
        <w:jc w:val="center"/>
        <w:rPr>
          <w:rFonts w:ascii="PT Astra Serif" w:hAnsi="PT Astra Serif"/>
          <w:sz w:val="23"/>
          <w:szCs w:val="23"/>
        </w:rPr>
      </w:pPr>
      <w:r w:rsidRPr="006F034D">
        <w:rPr>
          <w:rFonts w:ascii="PT Astra Serif" w:hAnsi="PT Astra Serif"/>
          <w:sz w:val="23"/>
          <w:szCs w:val="23"/>
        </w:rPr>
        <w:t>РЕШИЛО:</w:t>
      </w:r>
    </w:p>
    <w:p w:rsidR="00ED7A59" w:rsidRPr="006F034D" w:rsidRDefault="00ED7A59" w:rsidP="00EF7CF1">
      <w:pPr>
        <w:jc w:val="both"/>
        <w:rPr>
          <w:rFonts w:ascii="PT Astra Serif" w:hAnsi="PT Astra Serif"/>
        </w:rPr>
      </w:pPr>
    </w:p>
    <w:p w:rsidR="003E0602" w:rsidRPr="006F034D" w:rsidRDefault="00CE7191" w:rsidP="00EF7CF1">
      <w:pPr>
        <w:jc w:val="both"/>
        <w:rPr>
          <w:rFonts w:ascii="PT Astra Serif" w:hAnsi="PT Astra Serif"/>
        </w:rPr>
      </w:pPr>
      <w:r w:rsidRPr="006F034D">
        <w:rPr>
          <w:rFonts w:ascii="PT Astra Serif" w:hAnsi="PT Astra Serif"/>
        </w:rPr>
        <w:tab/>
      </w:r>
      <w:r w:rsidR="00C4529C" w:rsidRPr="006F034D">
        <w:rPr>
          <w:rFonts w:ascii="PT Astra Serif" w:hAnsi="PT Astra Serif"/>
        </w:rPr>
        <w:t xml:space="preserve">Статья 1. </w:t>
      </w:r>
      <w:proofErr w:type="gramStart"/>
      <w:r w:rsidRPr="006F034D">
        <w:rPr>
          <w:rFonts w:ascii="PT Astra Serif" w:hAnsi="PT Astra Serif"/>
        </w:rPr>
        <w:t xml:space="preserve">Внести в решение Собрания </w:t>
      </w:r>
      <w:r w:rsidR="003425DB" w:rsidRPr="006F034D">
        <w:rPr>
          <w:rFonts w:ascii="PT Astra Serif" w:hAnsi="PT Astra Serif"/>
        </w:rPr>
        <w:t xml:space="preserve">района </w:t>
      </w:r>
      <w:r w:rsidRPr="006F034D">
        <w:rPr>
          <w:rFonts w:ascii="PT Astra Serif" w:hAnsi="PT Astra Serif"/>
        </w:rPr>
        <w:t>от 2</w:t>
      </w:r>
      <w:r w:rsidR="003B55A6" w:rsidRPr="006F034D">
        <w:rPr>
          <w:rFonts w:ascii="PT Astra Serif" w:hAnsi="PT Astra Serif"/>
        </w:rPr>
        <w:t>4</w:t>
      </w:r>
      <w:r w:rsidRPr="006F034D">
        <w:rPr>
          <w:rFonts w:ascii="PT Astra Serif" w:hAnsi="PT Astra Serif"/>
        </w:rPr>
        <w:t xml:space="preserve"> декабря 20</w:t>
      </w:r>
      <w:r w:rsidR="00D263E2" w:rsidRPr="006F034D">
        <w:rPr>
          <w:rFonts w:ascii="PT Astra Serif" w:hAnsi="PT Astra Serif"/>
        </w:rPr>
        <w:t>2</w:t>
      </w:r>
      <w:r w:rsidR="003B55A6" w:rsidRPr="006F034D">
        <w:rPr>
          <w:rFonts w:ascii="PT Astra Serif" w:hAnsi="PT Astra Serif"/>
        </w:rPr>
        <w:t>1</w:t>
      </w:r>
      <w:r w:rsidRPr="006F034D">
        <w:rPr>
          <w:rFonts w:ascii="PT Astra Serif" w:hAnsi="PT Astra Serif"/>
        </w:rPr>
        <w:t xml:space="preserve"> года № </w:t>
      </w:r>
      <w:r w:rsidR="003B55A6" w:rsidRPr="006F034D">
        <w:rPr>
          <w:rFonts w:ascii="PT Astra Serif" w:hAnsi="PT Astra Serif"/>
        </w:rPr>
        <w:t>23</w:t>
      </w:r>
      <w:r w:rsidR="00D263E2" w:rsidRPr="006F034D">
        <w:rPr>
          <w:rFonts w:ascii="PT Astra Serif" w:hAnsi="PT Astra Serif"/>
        </w:rPr>
        <w:t>5</w:t>
      </w:r>
      <w:r w:rsidRPr="006F034D">
        <w:rPr>
          <w:rFonts w:ascii="PT Astra Serif" w:hAnsi="PT Astra Serif"/>
        </w:rPr>
        <w:t xml:space="preserve"> «О бюджете Базарно-Карабулакского муниципального района </w:t>
      </w:r>
      <w:r w:rsidR="00D63581" w:rsidRPr="006F034D">
        <w:rPr>
          <w:rFonts w:ascii="PT Astra Serif" w:hAnsi="PT Astra Serif"/>
        </w:rPr>
        <w:t>на 20</w:t>
      </w:r>
      <w:r w:rsidR="00301D94" w:rsidRPr="006F034D">
        <w:rPr>
          <w:rFonts w:ascii="PT Astra Serif" w:hAnsi="PT Astra Serif"/>
        </w:rPr>
        <w:t>2</w:t>
      </w:r>
      <w:r w:rsidR="003B55A6" w:rsidRPr="006F034D">
        <w:rPr>
          <w:rFonts w:ascii="PT Astra Serif" w:hAnsi="PT Astra Serif"/>
        </w:rPr>
        <w:t>2</w:t>
      </w:r>
      <w:r w:rsidR="00D63581" w:rsidRPr="006F034D">
        <w:rPr>
          <w:rFonts w:ascii="PT Astra Serif" w:hAnsi="PT Astra Serif"/>
        </w:rPr>
        <w:t xml:space="preserve"> год и на плановый  период 20</w:t>
      </w:r>
      <w:r w:rsidR="00F83707" w:rsidRPr="006F034D">
        <w:rPr>
          <w:rFonts w:ascii="PT Astra Serif" w:hAnsi="PT Astra Serif"/>
        </w:rPr>
        <w:t>2</w:t>
      </w:r>
      <w:r w:rsidR="003B55A6" w:rsidRPr="006F034D">
        <w:rPr>
          <w:rFonts w:ascii="PT Astra Serif" w:hAnsi="PT Astra Serif"/>
        </w:rPr>
        <w:t>3</w:t>
      </w:r>
      <w:r w:rsidR="00D63581" w:rsidRPr="006F034D">
        <w:rPr>
          <w:rFonts w:ascii="PT Astra Serif" w:hAnsi="PT Astra Serif"/>
        </w:rPr>
        <w:t xml:space="preserve"> и 202</w:t>
      </w:r>
      <w:r w:rsidR="003B55A6" w:rsidRPr="006F034D">
        <w:rPr>
          <w:rFonts w:ascii="PT Astra Serif" w:hAnsi="PT Astra Serif"/>
        </w:rPr>
        <w:t>4</w:t>
      </w:r>
      <w:r w:rsidR="00D63581" w:rsidRPr="006F034D">
        <w:rPr>
          <w:rFonts w:ascii="PT Astra Serif" w:hAnsi="PT Astra Serif"/>
        </w:rPr>
        <w:t xml:space="preserve"> годов</w:t>
      </w:r>
      <w:r w:rsidR="003425DB" w:rsidRPr="006F034D">
        <w:rPr>
          <w:rFonts w:ascii="PT Astra Serif" w:hAnsi="PT Astra Serif"/>
        </w:rPr>
        <w:t>»</w:t>
      </w:r>
      <w:r w:rsidR="004A16D1" w:rsidRPr="006F034D">
        <w:rPr>
          <w:rFonts w:ascii="PT Astra Serif" w:hAnsi="PT Astra Serif"/>
        </w:rPr>
        <w:t xml:space="preserve"> </w:t>
      </w:r>
      <w:r w:rsidR="00E510DE" w:rsidRPr="006F034D">
        <w:rPr>
          <w:rFonts w:ascii="PT Astra Serif" w:hAnsi="PT Astra Serif"/>
        </w:rPr>
        <w:t>(с изменениями от 28 января 2022 г № 242</w:t>
      </w:r>
      <w:r w:rsidR="000834C8" w:rsidRPr="006F034D">
        <w:rPr>
          <w:rFonts w:ascii="PT Astra Serif" w:hAnsi="PT Astra Serif"/>
        </w:rPr>
        <w:t>, от 8 февраля 2022 г №</w:t>
      </w:r>
      <w:r w:rsidR="00A82C57" w:rsidRPr="006F034D">
        <w:rPr>
          <w:rFonts w:ascii="PT Astra Serif" w:hAnsi="PT Astra Serif"/>
        </w:rPr>
        <w:t xml:space="preserve"> 247</w:t>
      </w:r>
      <w:r w:rsidR="006F034D">
        <w:rPr>
          <w:rFonts w:ascii="PT Astra Serif" w:hAnsi="PT Astra Serif"/>
        </w:rPr>
        <w:t>, от 16 июня 2022 г № 258</w:t>
      </w:r>
      <w:r w:rsidR="003E0602">
        <w:rPr>
          <w:rFonts w:ascii="PT Astra Serif" w:hAnsi="PT Astra Serif"/>
        </w:rPr>
        <w:t>, от 26 июля 2022 г № 259</w:t>
      </w:r>
      <w:r w:rsidR="00E510DE" w:rsidRPr="006F034D">
        <w:rPr>
          <w:rFonts w:ascii="PT Astra Serif" w:hAnsi="PT Astra Serif"/>
        </w:rPr>
        <w:t xml:space="preserve">) </w:t>
      </w:r>
      <w:r w:rsidRPr="006F034D">
        <w:rPr>
          <w:rFonts w:ascii="PT Astra Serif" w:hAnsi="PT Astra Serif"/>
        </w:rPr>
        <w:t>следующие изменения:</w:t>
      </w:r>
      <w:proofErr w:type="gramEnd"/>
    </w:p>
    <w:p w:rsidR="006F3B76" w:rsidRPr="006F034D" w:rsidRDefault="006F3B76" w:rsidP="00EF7CF1">
      <w:pPr>
        <w:jc w:val="both"/>
        <w:rPr>
          <w:rFonts w:ascii="PT Astra Serif" w:hAnsi="PT Astra Serif"/>
        </w:rPr>
      </w:pPr>
    </w:p>
    <w:p w:rsidR="00D27275" w:rsidRPr="00D27275" w:rsidRDefault="003E0602" w:rsidP="00D27275">
      <w:pPr>
        <w:numPr>
          <w:ilvl w:val="0"/>
          <w:numId w:val="4"/>
        </w:numPr>
        <w:ind w:left="0" w:firstLine="709"/>
        <w:jc w:val="both"/>
        <w:rPr>
          <w:rFonts w:ascii="PT Astra Serif" w:hAnsi="PT Astra Serif"/>
          <w:bCs/>
        </w:rPr>
      </w:pPr>
      <w:r w:rsidRPr="00D27275">
        <w:rPr>
          <w:rFonts w:ascii="PT Astra Serif" w:hAnsi="PT Astra Serif"/>
          <w:bCs/>
        </w:rPr>
        <w:t>Дополнить статью 9 «Особенности исполнения районного бюджета» пунктом пятым следующего содержания:</w:t>
      </w:r>
    </w:p>
    <w:p w:rsidR="009E7974" w:rsidRDefault="003E0602" w:rsidP="00D27275">
      <w:pPr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«Установить,</w:t>
      </w:r>
      <w:r w:rsidR="001703A1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 xml:space="preserve">что в </w:t>
      </w:r>
      <w:r w:rsidR="001703A1">
        <w:rPr>
          <w:rFonts w:ascii="PT Astra Serif" w:hAnsi="PT Astra Serif"/>
          <w:bCs/>
        </w:rPr>
        <w:t>2022 году в соответствии со статьей 242</w:t>
      </w:r>
      <w:r w:rsidR="00D27275">
        <w:rPr>
          <w:rFonts w:ascii="PT Astra Serif" w:hAnsi="PT Astra Serif"/>
          <w:bCs/>
          <w:vertAlign w:val="superscript"/>
        </w:rPr>
        <w:t>26</w:t>
      </w:r>
      <w:r w:rsidR="001703A1">
        <w:rPr>
          <w:rFonts w:ascii="PT Astra Serif" w:hAnsi="PT Astra Serif"/>
          <w:bCs/>
        </w:rPr>
        <w:t xml:space="preserve"> Бюджетного кодекса Российской Федерации казначейскому сопровождению подлежат следующие средства местного бюджета:</w:t>
      </w:r>
    </w:p>
    <w:p w:rsidR="001703A1" w:rsidRPr="006F034D" w:rsidRDefault="00D27275" w:rsidP="00D27275">
      <w:pPr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- </w:t>
      </w:r>
      <w:r w:rsidR="001703A1">
        <w:rPr>
          <w:rFonts w:ascii="PT Astra Serif" w:hAnsi="PT Astra Serif"/>
          <w:bCs/>
        </w:rPr>
        <w:t>авансовые платежи и расчеты по муниц</w:t>
      </w:r>
      <w:r w:rsidR="00581CBC">
        <w:rPr>
          <w:rFonts w:ascii="PT Astra Serif" w:hAnsi="PT Astra Serif"/>
          <w:bCs/>
        </w:rPr>
        <w:t>ипальным контрактам (контрактам, д</w:t>
      </w:r>
      <w:r w:rsidR="00484853">
        <w:rPr>
          <w:rFonts w:ascii="PT Astra Serif" w:hAnsi="PT Astra Serif"/>
          <w:bCs/>
        </w:rPr>
        <w:t>оговорам</w:t>
      </w:r>
      <w:r w:rsidR="00581CBC">
        <w:rPr>
          <w:rFonts w:ascii="PT Astra Serif" w:hAnsi="PT Astra Serif"/>
          <w:bCs/>
        </w:rPr>
        <w:t>) о поставке товаров, выполнении работ, оказании услуг, заключаемым на сумму 50000,0 тыс. рублей и более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82C57" w:rsidRPr="006F034D" w:rsidRDefault="00A82C57" w:rsidP="001703A1">
      <w:pPr>
        <w:pStyle w:val="a7"/>
        <w:ind w:left="0"/>
        <w:rPr>
          <w:rFonts w:ascii="PT Astra Serif" w:hAnsi="PT Astra Serif"/>
          <w:bCs/>
        </w:rPr>
      </w:pPr>
    </w:p>
    <w:p w:rsidR="00C4529C" w:rsidRPr="006F034D" w:rsidRDefault="00C4529C" w:rsidP="00D74D60">
      <w:pPr>
        <w:ind w:firstLine="567"/>
        <w:rPr>
          <w:rFonts w:ascii="PT Astra Serif" w:hAnsi="PT Astra Serif"/>
          <w:color w:val="000000"/>
        </w:rPr>
      </w:pPr>
      <w:r w:rsidRPr="006F034D">
        <w:rPr>
          <w:rFonts w:ascii="PT Astra Serif" w:hAnsi="PT Astra Serif"/>
          <w:color w:val="000000"/>
        </w:rPr>
        <w:t xml:space="preserve">Статья 2. Настоящее </w:t>
      </w:r>
      <w:r w:rsidR="001A65FE" w:rsidRPr="006F034D">
        <w:rPr>
          <w:rFonts w:ascii="PT Astra Serif" w:hAnsi="PT Astra Serif"/>
          <w:color w:val="000000"/>
        </w:rPr>
        <w:t xml:space="preserve"> </w:t>
      </w:r>
      <w:r w:rsidRPr="006F034D">
        <w:rPr>
          <w:rFonts w:ascii="PT Astra Serif" w:hAnsi="PT Astra Serif"/>
          <w:color w:val="000000"/>
        </w:rPr>
        <w:t xml:space="preserve">решение вступает в силу со дня его </w:t>
      </w:r>
      <w:r w:rsidR="00087D39" w:rsidRPr="006F034D">
        <w:rPr>
          <w:rFonts w:ascii="PT Astra Serif" w:hAnsi="PT Astra Serif"/>
          <w:color w:val="000000"/>
        </w:rPr>
        <w:t>обнародов</w:t>
      </w:r>
      <w:r w:rsidRPr="006F034D">
        <w:rPr>
          <w:rFonts w:ascii="PT Astra Serif" w:hAnsi="PT Astra Serif"/>
          <w:color w:val="000000"/>
        </w:rPr>
        <w:t>ания.</w:t>
      </w:r>
    </w:p>
    <w:p w:rsidR="00C84D5A" w:rsidRPr="006F034D" w:rsidRDefault="00C84D5A" w:rsidP="005E36EA">
      <w:pPr>
        <w:ind w:left="708"/>
        <w:rPr>
          <w:rFonts w:ascii="PT Astra Serif" w:hAnsi="PT Astra Serif"/>
          <w:color w:val="000000"/>
        </w:rPr>
      </w:pPr>
    </w:p>
    <w:p w:rsidR="006F3B76" w:rsidRPr="006F034D" w:rsidRDefault="006F3B76" w:rsidP="005E36EA">
      <w:pPr>
        <w:ind w:left="708"/>
        <w:rPr>
          <w:rFonts w:ascii="PT Astra Serif" w:hAnsi="PT Astra Serif"/>
          <w:color w:val="000000"/>
        </w:rPr>
      </w:pPr>
    </w:p>
    <w:p w:rsidR="00586659" w:rsidRPr="006F034D" w:rsidRDefault="00586659" w:rsidP="00586659">
      <w:pPr>
        <w:rPr>
          <w:rFonts w:ascii="PT Astra Serif" w:hAnsi="PT Astra Serif"/>
          <w:b/>
          <w:color w:val="000000"/>
        </w:rPr>
      </w:pPr>
      <w:r w:rsidRPr="006F034D">
        <w:rPr>
          <w:rFonts w:ascii="PT Astra Serif" w:hAnsi="PT Astra Serif"/>
          <w:b/>
          <w:color w:val="000000"/>
        </w:rPr>
        <w:t xml:space="preserve">Председатель Собрания </w:t>
      </w:r>
    </w:p>
    <w:p w:rsidR="00586659" w:rsidRPr="006F034D" w:rsidRDefault="00586659" w:rsidP="00586659">
      <w:pPr>
        <w:rPr>
          <w:rFonts w:ascii="PT Astra Serif" w:hAnsi="PT Astra Serif"/>
          <w:b/>
          <w:color w:val="000000"/>
        </w:rPr>
      </w:pPr>
      <w:r w:rsidRPr="006F034D">
        <w:rPr>
          <w:rFonts w:ascii="PT Astra Serif" w:hAnsi="PT Astra Serif"/>
          <w:b/>
          <w:color w:val="000000"/>
        </w:rPr>
        <w:t>Базарно-Карабулакского</w:t>
      </w:r>
    </w:p>
    <w:p w:rsidR="00665913" w:rsidRPr="006F034D" w:rsidRDefault="00586659" w:rsidP="00586659">
      <w:pPr>
        <w:rPr>
          <w:rFonts w:ascii="PT Astra Serif" w:hAnsi="PT Astra Serif"/>
          <w:b/>
          <w:color w:val="000000"/>
        </w:rPr>
      </w:pPr>
      <w:r w:rsidRPr="006F034D">
        <w:rPr>
          <w:rFonts w:ascii="PT Astra Serif" w:hAnsi="PT Astra Serif"/>
          <w:b/>
          <w:color w:val="000000"/>
        </w:rPr>
        <w:t>муниципального района</w:t>
      </w:r>
      <w:r w:rsidR="005E36EA" w:rsidRPr="006F034D">
        <w:rPr>
          <w:rFonts w:ascii="PT Astra Serif" w:hAnsi="PT Astra Serif"/>
          <w:b/>
          <w:color w:val="000000"/>
        </w:rPr>
        <w:t xml:space="preserve">                                                                                 </w:t>
      </w:r>
      <w:r w:rsidR="00CD6EE4" w:rsidRPr="006F034D">
        <w:rPr>
          <w:rFonts w:ascii="PT Astra Serif" w:hAnsi="PT Astra Serif"/>
          <w:b/>
          <w:color w:val="000000"/>
        </w:rPr>
        <w:t xml:space="preserve"> </w:t>
      </w:r>
      <w:r w:rsidR="005E36EA" w:rsidRPr="006F034D">
        <w:rPr>
          <w:rFonts w:ascii="PT Astra Serif" w:hAnsi="PT Astra Serif"/>
          <w:b/>
          <w:color w:val="000000"/>
        </w:rPr>
        <w:t>Л.П. Комарова</w:t>
      </w:r>
    </w:p>
    <w:p w:rsidR="00CD6EE4" w:rsidRPr="006F034D" w:rsidRDefault="00CD6EE4" w:rsidP="00586659">
      <w:pPr>
        <w:rPr>
          <w:rFonts w:ascii="PT Astra Serif" w:hAnsi="PT Astra Serif"/>
          <w:b/>
          <w:color w:val="000000"/>
        </w:rPr>
      </w:pPr>
    </w:p>
    <w:p w:rsidR="00CD6EE4" w:rsidRPr="006F034D" w:rsidRDefault="00CD6EE4" w:rsidP="00586659">
      <w:pPr>
        <w:rPr>
          <w:rFonts w:ascii="PT Astra Serif" w:hAnsi="PT Astra Serif"/>
          <w:b/>
          <w:color w:val="000000"/>
        </w:rPr>
      </w:pPr>
      <w:r w:rsidRPr="006F034D">
        <w:rPr>
          <w:rFonts w:ascii="PT Astra Serif" w:hAnsi="PT Astra Serif"/>
          <w:b/>
          <w:color w:val="000000"/>
        </w:rPr>
        <w:t xml:space="preserve">Глава </w:t>
      </w:r>
    </w:p>
    <w:p w:rsidR="00CD6EE4" w:rsidRPr="006F034D" w:rsidRDefault="00CD6EE4" w:rsidP="00CD6EE4">
      <w:pPr>
        <w:rPr>
          <w:rFonts w:ascii="PT Astra Serif" w:hAnsi="PT Astra Serif"/>
          <w:b/>
          <w:color w:val="000000"/>
        </w:rPr>
      </w:pPr>
      <w:r w:rsidRPr="006F034D">
        <w:rPr>
          <w:rFonts w:ascii="PT Astra Serif" w:hAnsi="PT Astra Serif"/>
          <w:b/>
          <w:color w:val="000000"/>
        </w:rPr>
        <w:t>Базарно-Карабулакского</w:t>
      </w:r>
    </w:p>
    <w:p w:rsidR="00CD6EE4" w:rsidRPr="006F034D" w:rsidRDefault="00CD6EE4" w:rsidP="00CD6EE4">
      <w:pPr>
        <w:rPr>
          <w:rFonts w:ascii="PT Astra Serif" w:hAnsi="PT Astra Serif"/>
          <w:b/>
        </w:rPr>
      </w:pPr>
      <w:r w:rsidRPr="006F034D">
        <w:rPr>
          <w:rFonts w:ascii="PT Astra Serif" w:hAnsi="PT Astra Serif"/>
          <w:b/>
          <w:color w:val="000000"/>
        </w:rPr>
        <w:t xml:space="preserve">муниципального района    </w:t>
      </w:r>
      <w:r w:rsidRPr="006F034D">
        <w:rPr>
          <w:rFonts w:ascii="PT Astra Serif" w:hAnsi="PT Astra Serif"/>
          <w:b/>
          <w:color w:val="000000"/>
        </w:rPr>
        <w:tab/>
      </w:r>
      <w:r w:rsidRPr="006F034D">
        <w:rPr>
          <w:rFonts w:ascii="PT Astra Serif" w:hAnsi="PT Astra Serif"/>
          <w:b/>
          <w:color w:val="000000"/>
        </w:rPr>
        <w:tab/>
      </w:r>
      <w:r w:rsidRPr="006F034D">
        <w:rPr>
          <w:rFonts w:ascii="PT Astra Serif" w:hAnsi="PT Astra Serif"/>
          <w:b/>
          <w:color w:val="000000"/>
        </w:rPr>
        <w:tab/>
      </w:r>
      <w:r w:rsidRPr="006F034D">
        <w:rPr>
          <w:rFonts w:ascii="PT Astra Serif" w:hAnsi="PT Astra Serif"/>
          <w:b/>
          <w:color w:val="000000"/>
        </w:rPr>
        <w:tab/>
      </w:r>
      <w:r w:rsidRPr="006F034D">
        <w:rPr>
          <w:rFonts w:ascii="PT Astra Serif" w:hAnsi="PT Astra Serif"/>
          <w:b/>
          <w:color w:val="000000"/>
        </w:rPr>
        <w:tab/>
      </w:r>
      <w:r w:rsidRPr="006F034D">
        <w:rPr>
          <w:rFonts w:ascii="PT Astra Serif" w:hAnsi="PT Astra Serif"/>
          <w:b/>
          <w:color w:val="000000"/>
        </w:rPr>
        <w:tab/>
        <w:t xml:space="preserve">          О.А. </w:t>
      </w:r>
      <w:proofErr w:type="spellStart"/>
      <w:r w:rsidRPr="006F034D">
        <w:rPr>
          <w:rFonts w:ascii="PT Astra Serif" w:hAnsi="PT Astra Serif"/>
          <w:b/>
          <w:color w:val="000000"/>
        </w:rPr>
        <w:t>Чумбаев</w:t>
      </w:r>
      <w:proofErr w:type="spellEnd"/>
    </w:p>
    <w:sectPr w:rsidR="00CD6EE4" w:rsidRPr="006F034D" w:rsidSect="005B3898">
      <w:footnotePr>
        <w:pos w:val="beneathText"/>
      </w:footnotePr>
      <w:pgSz w:w="11905" w:h="16837" w:code="9"/>
      <w:pgMar w:top="426" w:right="423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A403AED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3F453C0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360CF3"/>
    <w:multiLevelType w:val="hybridMultilevel"/>
    <w:tmpl w:val="E586CAD8"/>
    <w:lvl w:ilvl="0" w:tplc="969A0382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3F91CEC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63E33E5"/>
    <w:multiLevelType w:val="hybridMultilevel"/>
    <w:tmpl w:val="DF229A9A"/>
    <w:lvl w:ilvl="0" w:tplc="9A0C2AA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2"/>
  </w:num>
  <w:num w:numId="5">
    <w:abstractNumId w:val="16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14"/>
  </w:num>
  <w:num w:numId="15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1E"/>
    <w:rsid w:val="000028EF"/>
    <w:rsid w:val="00004293"/>
    <w:rsid w:val="00005B0E"/>
    <w:rsid w:val="000062A4"/>
    <w:rsid w:val="000137DA"/>
    <w:rsid w:val="000140F0"/>
    <w:rsid w:val="00015D9C"/>
    <w:rsid w:val="00017F17"/>
    <w:rsid w:val="0002047B"/>
    <w:rsid w:val="00021A37"/>
    <w:rsid w:val="00024147"/>
    <w:rsid w:val="00025E9B"/>
    <w:rsid w:val="00026A9A"/>
    <w:rsid w:val="00030D7A"/>
    <w:rsid w:val="00033133"/>
    <w:rsid w:val="00033E71"/>
    <w:rsid w:val="00034B0B"/>
    <w:rsid w:val="00035000"/>
    <w:rsid w:val="00035767"/>
    <w:rsid w:val="00037D84"/>
    <w:rsid w:val="000405D2"/>
    <w:rsid w:val="00041C7D"/>
    <w:rsid w:val="00042C3F"/>
    <w:rsid w:val="0004489E"/>
    <w:rsid w:val="00045F4C"/>
    <w:rsid w:val="00047065"/>
    <w:rsid w:val="00047D76"/>
    <w:rsid w:val="000507F4"/>
    <w:rsid w:val="00056ECE"/>
    <w:rsid w:val="00061499"/>
    <w:rsid w:val="00062373"/>
    <w:rsid w:val="000625AE"/>
    <w:rsid w:val="0006354D"/>
    <w:rsid w:val="00063BDC"/>
    <w:rsid w:val="00071697"/>
    <w:rsid w:val="0007181C"/>
    <w:rsid w:val="000737D1"/>
    <w:rsid w:val="000744F1"/>
    <w:rsid w:val="00075720"/>
    <w:rsid w:val="00077869"/>
    <w:rsid w:val="000834C8"/>
    <w:rsid w:val="000870AE"/>
    <w:rsid w:val="00087D39"/>
    <w:rsid w:val="0009354F"/>
    <w:rsid w:val="00095A7F"/>
    <w:rsid w:val="000A0603"/>
    <w:rsid w:val="000A2386"/>
    <w:rsid w:val="000A2F93"/>
    <w:rsid w:val="000A3343"/>
    <w:rsid w:val="000A53C5"/>
    <w:rsid w:val="000A5980"/>
    <w:rsid w:val="000A6277"/>
    <w:rsid w:val="000A7AF5"/>
    <w:rsid w:val="000B13B0"/>
    <w:rsid w:val="000B24F2"/>
    <w:rsid w:val="000B26E4"/>
    <w:rsid w:val="000B2D6A"/>
    <w:rsid w:val="000B3A66"/>
    <w:rsid w:val="000B4019"/>
    <w:rsid w:val="000B6815"/>
    <w:rsid w:val="000B7E8C"/>
    <w:rsid w:val="000C1E02"/>
    <w:rsid w:val="000C6C92"/>
    <w:rsid w:val="000C7583"/>
    <w:rsid w:val="000C7FC8"/>
    <w:rsid w:val="000D2C57"/>
    <w:rsid w:val="000D2C5B"/>
    <w:rsid w:val="000D53C7"/>
    <w:rsid w:val="000D6088"/>
    <w:rsid w:val="000D64F6"/>
    <w:rsid w:val="000D71E5"/>
    <w:rsid w:val="000D7962"/>
    <w:rsid w:val="000D7BFA"/>
    <w:rsid w:val="000E2DE3"/>
    <w:rsid w:val="000E3701"/>
    <w:rsid w:val="000E3C83"/>
    <w:rsid w:val="000F08A3"/>
    <w:rsid w:val="000F23DF"/>
    <w:rsid w:val="000F3752"/>
    <w:rsid w:val="000F3F5F"/>
    <w:rsid w:val="000F4555"/>
    <w:rsid w:val="000F652A"/>
    <w:rsid w:val="000F7E79"/>
    <w:rsid w:val="00100A8A"/>
    <w:rsid w:val="00100C96"/>
    <w:rsid w:val="00101235"/>
    <w:rsid w:val="001048E3"/>
    <w:rsid w:val="001065E8"/>
    <w:rsid w:val="00107BCF"/>
    <w:rsid w:val="001115C3"/>
    <w:rsid w:val="00111E82"/>
    <w:rsid w:val="00113039"/>
    <w:rsid w:val="0011430E"/>
    <w:rsid w:val="00114849"/>
    <w:rsid w:val="00114A67"/>
    <w:rsid w:val="00114B17"/>
    <w:rsid w:val="00114D2B"/>
    <w:rsid w:val="00114DB1"/>
    <w:rsid w:val="00117DED"/>
    <w:rsid w:val="00120566"/>
    <w:rsid w:val="001225ED"/>
    <w:rsid w:val="00122AE7"/>
    <w:rsid w:val="00125C5E"/>
    <w:rsid w:val="00126662"/>
    <w:rsid w:val="00126F21"/>
    <w:rsid w:val="00131441"/>
    <w:rsid w:val="00132304"/>
    <w:rsid w:val="001335A2"/>
    <w:rsid w:val="00135060"/>
    <w:rsid w:val="00135A7C"/>
    <w:rsid w:val="00137D98"/>
    <w:rsid w:val="0014059C"/>
    <w:rsid w:val="00143C72"/>
    <w:rsid w:val="00144929"/>
    <w:rsid w:val="00146F40"/>
    <w:rsid w:val="001526C5"/>
    <w:rsid w:val="00154F91"/>
    <w:rsid w:val="00155255"/>
    <w:rsid w:val="00155655"/>
    <w:rsid w:val="00157489"/>
    <w:rsid w:val="001574C6"/>
    <w:rsid w:val="001601D8"/>
    <w:rsid w:val="0016063D"/>
    <w:rsid w:val="0016079E"/>
    <w:rsid w:val="001622C4"/>
    <w:rsid w:val="0016382E"/>
    <w:rsid w:val="00164B1B"/>
    <w:rsid w:val="00165BD0"/>
    <w:rsid w:val="001679D6"/>
    <w:rsid w:val="001703A1"/>
    <w:rsid w:val="00173F97"/>
    <w:rsid w:val="001741E7"/>
    <w:rsid w:val="00174C6C"/>
    <w:rsid w:val="0017514B"/>
    <w:rsid w:val="00176702"/>
    <w:rsid w:val="00177793"/>
    <w:rsid w:val="00180577"/>
    <w:rsid w:val="001844E3"/>
    <w:rsid w:val="001853F8"/>
    <w:rsid w:val="001870E4"/>
    <w:rsid w:val="00190AEA"/>
    <w:rsid w:val="00194141"/>
    <w:rsid w:val="00194B11"/>
    <w:rsid w:val="00194FE9"/>
    <w:rsid w:val="001958DB"/>
    <w:rsid w:val="00195D6C"/>
    <w:rsid w:val="00195D78"/>
    <w:rsid w:val="00197C78"/>
    <w:rsid w:val="00197D02"/>
    <w:rsid w:val="001A2007"/>
    <w:rsid w:val="001A65FE"/>
    <w:rsid w:val="001A784A"/>
    <w:rsid w:val="001B112A"/>
    <w:rsid w:val="001B4EDD"/>
    <w:rsid w:val="001B676F"/>
    <w:rsid w:val="001C30F3"/>
    <w:rsid w:val="001C425A"/>
    <w:rsid w:val="001C7501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2021B3"/>
    <w:rsid w:val="00203B19"/>
    <w:rsid w:val="00205EC9"/>
    <w:rsid w:val="00206735"/>
    <w:rsid w:val="002114CA"/>
    <w:rsid w:val="00211E18"/>
    <w:rsid w:val="002126AA"/>
    <w:rsid w:val="00213363"/>
    <w:rsid w:val="00215EAA"/>
    <w:rsid w:val="00220CFF"/>
    <w:rsid w:val="00221603"/>
    <w:rsid w:val="0022445E"/>
    <w:rsid w:val="00225063"/>
    <w:rsid w:val="00225593"/>
    <w:rsid w:val="00231E31"/>
    <w:rsid w:val="00232B92"/>
    <w:rsid w:val="0023404D"/>
    <w:rsid w:val="002373E0"/>
    <w:rsid w:val="00237D4C"/>
    <w:rsid w:val="00241F6D"/>
    <w:rsid w:val="00242E92"/>
    <w:rsid w:val="00243F43"/>
    <w:rsid w:val="00244034"/>
    <w:rsid w:val="002529B7"/>
    <w:rsid w:val="002535D5"/>
    <w:rsid w:val="002546D5"/>
    <w:rsid w:val="0025776E"/>
    <w:rsid w:val="002604EF"/>
    <w:rsid w:val="00261618"/>
    <w:rsid w:val="00261790"/>
    <w:rsid w:val="00262686"/>
    <w:rsid w:val="00265978"/>
    <w:rsid w:val="0026754D"/>
    <w:rsid w:val="0027229E"/>
    <w:rsid w:val="0027700A"/>
    <w:rsid w:val="00284899"/>
    <w:rsid w:val="002849E9"/>
    <w:rsid w:val="00284E2A"/>
    <w:rsid w:val="002860AA"/>
    <w:rsid w:val="0029140C"/>
    <w:rsid w:val="00292428"/>
    <w:rsid w:val="00292B33"/>
    <w:rsid w:val="002938FA"/>
    <w:rsid w:val="0029423E"/>
    <w:rsid w:val="002979B7"/>
    <w:rsid w:val="002A25A5"/>
    <w:rsid w:val="002A4C11"/>
    <w:rsid w:val="002A5CC9"/>
    <w:rsid w:val="002A5D95"/>
    <w:rsid w:val="002B1DC2"/>
    <w:rsid w:val="002B2E4A"/>
    <w:rsid w:val="002B36F5"/>
    <w:rsid w:val="002B41CB"/>
    <w:rsid w:val="002B5851"/>
    <w:rsid w:val="002C182A"/>
    <w:rsid w:val="002C1A6E"/>
    <w:rsid w:val="002C1DF2"/>
    <w:rsid w:val="002C3A7A"/>
    <w:rsid w:val="002C3EEB"/>
    <w:rsid w:val="002C55AB"/>
    <w:rsid w:val="002C5EB8"/>
    <w:rsid w:val="002D1B31"/>
    <w:rsid w:val="002D5750"/>
    <w:rsid w:val="002E02CD"/>
    <w:rsid w:val="002E0468"/>
    <w:rsid w:val="002E108E"/>
    <w:rsid w:val="002E1EBB"/>
    <w:rsid w:val="002E1F0C"/>
    <w:rsid w:val="002E379A"/>
    <w:rsid w:val="002E60E6"/>
    <w:rsid w:val="002E6646"/>
    <w:rsid w:val="002F095F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01D94"/>
    <w:rsid w:val="00310C1A"/>
    <w:rsid w:val="00310C5D"/>
    <w:rsid w:val="0031257C"/>
    <w:rsid w:val="00313A78"/>
    <w:rsid w:val="00314727"/>
    <w:rsid w:val="00314A69"/>
    <w:rsid w:val="00315969"/>
    <w:rsid w:val="00316893"/>
    <w:rsid w:val="00321749"/>
    <w:rsid w:val="00323E32"/>
    <w:rsid w:val="003242E0"/>
    <w:rsid w:val="00327356"/>
    <w:rsid w:val="003312BE"/>
    <w:rsid w:val="00331C29"/>
    <w:rsid w:val="00331FF2"/>
    <w:rsid w:val="003320D8"/>
    <w:rsid w:val="00332793"/>
    <w:rsid w:val="00332F2C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52165"/>
    <w:rsid w:val="00352914"/>
    <w:rsid w:val="00353FEF"/>
    <w:rsid w:val="00354F1C"/>
    <w:rsid w:val="00355D65"/>
    <w:rsid w:val="003610E5"/>
    <w:rsid w:val="0036232F"/>
    <w:rsid w:val="00362720"/>
    <w:rsid w:val="003632CA"/>
    <w:rsid w:val="003643EF"/>
    <w:rsid w:val="0036690A"/>
    <w:rsid w:val="00376443"/>
    <w:rsid w:val="003770C5"/>
    <w:rsid w:val="003770F8"/>
    <w:rsid w:val="00380324"/>
    <w:rsid w:val="0038094E"/>
    <w:rsid w:val="003837BD"/>
    <w:rsid w:val="00385C1C"/>
    <w:rsid w:val="00385CD8"/>
    <w:rsid w:val="00385F68"/>
    <w:rsid w:val="0038616E"/>
    <w:rsid w:val="00386237"/>
    <w:rsid w:val="00386923"/>
    <w:rsid w:val="00390101"/>
    <w:rsid w:val="003913AD"/>
    <w:rsid w:val="00391B89"/>
    <w:rsid w:val="00391CDD"/>
    <w:rsid w:val="00391E8B"/>
    <w:rsid w:val="00392024"/>
    <w:rsid w:val="00392115"/>
    <w:rsid w:val="003A0CA7"/>
    <w:rsid w:val="003A13C9"/>
    <w:rsid w:val="003A3283"/>
    <w:rsid w:val="003A4195"/>
    <w:rsid w:val="003A4FE1"/>
    <w:rsid w:val="003A5016"/>
    <w:rsid w:val="003A7FF2"/>
    <w:rsid w:val="003B0F2D"/>
    <w:rsid w:val="003B253C"/>
    <w:rsid w:val="003B55A6"/>
    <w:rsid w:val="003B6294"/>
    <w:rsid w:val="003C145E"/>
    <w:rsid w:val="003C3468"/>
    <w:rsid w:val="003C5854"/>
    <w:rsid w:val="003C7135"/>
    <w:rsid w:val="003C7B70"/>
    <w:rsid w:val="003D166C"/>
    <w:rsid w:val="003D305D"/>
    <w:rsid w:val="003D4198"/>
    <w:rsid w:val="003D44D2"/>
    <w:rsid w:val="003D4CF2"/>
    <w:rsid w:val="003D4FC5"/>
    <w:rsid w:val="003D732A"/>
    <w:rsid w:val="003D7AAA"/>
    <w:rsid w:val="003E004A"/>
    <w:rsid w:val="003E0602"/>
    <w:rsid w:val="003E1B35"/>
    <w:rsid w:val="003F028E"/>
    <w:rsid w:val="003F1303"/>
    <w:rsid w:val="003F34BA"/>
    <w:rsid w:val="003F4C47"/>
    <w:rsid w:val="003F4D28"/>
    <w:rsid w:val="003F5583"/>
    <w:rsid w:val="003F693F"/>
    <w:rsid w:val="003F69A4"/>
    <w:rsid w:val="003F6BBF"/>
    <w:rsid w:val="003F7446"/>
    <w:rsid w:val="00400EBA"/>
    <w:rsid w:val="00401CB6"/>
    <w:rsid w:val="0040201A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17C0"/>
    <w:rsid w:val="00421AB3"/>
    <w:rsid w:val="00421DE7"/>
    <w:rsid w:val="0042214E"/>
    <w:rsid w:val="00422EAF"/>
    <w:rsid w:val="00427810"/>
    <w:rsid w:val="004308A8"/>
    <w:rsid w:val="004329C0"/>
    <w:rsid w:val="004359B0"/>
    <w:rsid w:val="0044000D"/>
    <w:rsid w:val="004409A7"/>
    <w:rsid w:val="00443732"/>
    <w:rsid w:val="004443AF"/>
    <w:rsid w:val="00444612"/>
    <w:rsid w:val="004466ED"/>
    <w:rsid w:val="00451402"/>
    <w:rsid w:val="004534E1"/>
    <w:rsid w:val="00456E2D"/>
    <w:rsid w:val="00457C5E"/>
    <w:rsid w:val="00460DE8"/>
    <w:rsid w:val="0046140C"/>
    <w:rsid w:val="00467BFF"/>
    <w:rsid w:val="004719AD"/>
    <w:rsid w:val="004728A1"/>
    <w:rsid w:val="00476D3E"/>
    <w:rsid w:val="00477B12"/>
    <w:rsid w:val="0048359E"/>
    <w:rsid w:val="0048412E"/>
    <w:rsid w:val="00484853"/>
    <w:rsid w:val="00485CEC"/>
    <w:rsid w:val="00487135"/>
    <w:rsid w:val="00487D35"/>
    <w:rsid w:val="00487E33"/>
    <w:rsid w:val="00491E53"/>
    <w:rsid w:val="00492FEC"/>
    <w:rsid w:val="0049359E"/>
    <w:rsid w:val="00495C00"/>
    <w:rsid w:val="00496298"/>
    <w:rsid w:val="00497419"/>
    <w:rsid w:val="00497C48"/>
    <w:rsid w:val="004A16D1"/>
    <w:rsid w:val="004A2F6E"/>
    <w:rsid w:val="004A3B64"/>
    <w:rsid w:val="004A50CE"/>
    <w:rsid w:val="004A5F59"/>
    <w:rsid w:val="004A6E3B"/>
    <w:rsid w:val="004A779B"/>
    <w:rsid w:val="004B01EA"/>
    <w:rsid w:val="004B01F3"/>
    <w:rsid w:val="004B1725"/>
    <w:rsid w:val="004C0396"/>
    <w:rsid w:val="004C11D1"/>
    <w:rsid w:val="004C1359"/>
    <w:rsid w:val="004C144C"/>
    <w:rsid w:val="004C6EAD"/>
    <w:rsid w:val="004D3C5B"/>
    <w:rsid w:val="004D48F1"/>
    <w:rsid w:val="004E2454"/>
    <w:rsid w:val="004E4134"/>
    <w:rsid w:val="004E4344"/>
    <w:rsid w:val="004E5C52"/>
    <w:rsid w:val="004E624F"/>
    <w:rsid w:val="004E694F"/>
    <w:rsid w:val="004F0819"/>
    <w:rsid w:val="004F276E"/>
    <w:rsid w:val="005007E7"/>
    <w:rsid w:val="005040A0"/>
    <w:rsid w:val="005049F4"/>
    <w:rsid w:val="00504A9B"/>
    <w:rsid w:val="00505FBE"/>
    <w:rsid w:val="00506AD2"/>
    <w:rsid w:val="00507803"/>
    <w:rsid w:val="0051129C"/>
    <w:rsid w:val="00511CBA"/>
    <w:rsid w:val="00511E83"/>
    <w:rsid w:val="005137D1"/>
    <w:rsid w:val="00513B22"/>
    <w:rsid w:val="00514661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2F7D"/>
    <w:rsid w:val="00533002"/>
    <w:rsid w:val="00535A57"/>
    <w:rsid w:val="00536BF1"/>
    <w:rsid w:val="00536DAE"/>
    <w:rsid w:val="0053798A"/>
    <w:rsid w:val="00537C55"/>
    <w:rsid w:val="00540FEC"/>
    <w:rsid w:val="005421F6"/>
    <w:rsid w:val="00543A8F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B50"/>
    <w:rsid w:val="005622DC"/>
    <w:rsid w:val="00563B9D"/>
    <w:rsid w:val="0056500D"/>
    <w:rsid w:val="00566134"/>
    <w:rsid w:val="00566B8C"/>
    <w:rsid w:val="005671DB"/>
    <w:rsid w:val="00574A0C"/>
    <w:rsid w:val="00577EB1"/>
    <w:rsid w:val="00581CBC"/>
    <w:rsid w:val="0058455A"/>
    <w:rsid w:val="00586659"/>
    <w:rsid w:val="00587E4F"/>
    <w:rsid w:val="005901ED"/>
    <w:rsid w:val="00596DDA"/>
    <w:rsid w:val="00596F17"/>
    <w:rsid w:val="005975B7"/>
    <w:rsid w:val="005A02AF"/>
    <w:rsid w:val="005A1D40"/>
    <w:rsid w:val="005A35EE"/>
    <w:rsid w:val="005A4EE0"/>
    <w:rsid w:val="005A6AA2"/>
    <w:rsid w:val="005B0CEB"/>
    <w:rsid w:val="005B10E0"/>
    <w:rsid w:val="005B1356"/>
    <w:rsid w:val="005B3898"/>
    <w:rsid w:val="005B4304"/>
    <w:rsid w:val="005B453E"/>
    <w:rsid w:val="005B5FCF"/>
    <w:rsid w:val="005B668F"/>
    <w:rsid w:val="005B6995"/>
    <w:rsid w:val="005C0C3F"/>
    <w:rsid w:val="005C31E0"/>
    <w:rsid w:val="005C7915"/>
    <w:rsid w:val="005D1D7D"/>
    <w:rsid w:val="005D40BA"/>
    <w:rsid w:val="005D5F61"/>
    <w:rsid w:val="005D6DEC"/>
    <w:rsid w:val="005D795F"/>
    <w:rsid w:val="005D7C30"/>
    <w:rsid w:val="005E00B0"/>
    <w:rsid w:val="005E0684"/>
    <w:rsid w:val="005E1467"/>
    <w:rsid w:val="005E36EA"/>
    <w:rsid w:val="005E3BA8"/>
    <w:rsid w:val="005E7E5C"/>
    <w:rsid w:val="005F02F6"/>
    <w:rsid w:val="005F1CF5"/>
    <w:rsid w:val="005F44F8"/>
    <w:rsid w:val="005F50A3"/>
    <w:rsid w:val="005F5244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53BA"/>
    <w:rsid w:val="00617677"/>
    <w:rsid w:val="00617B17"/>
    <w:rsid w:val="00617B81"/>
    <w:rsid w:val="00620483"/>
    <w:rsid w:val="006235B2"/>
    <w:rsid w:val="00623B12"/>
    <w:rsid w:val="00626BEA"/>
    <w:rsid w:val="00626D71"/>
    <w:rsid w:val="00627328"/>
    <w:rsid w:val="006304AF"/>
    <w:rsid w:val="00634A97"/>
    <w:rsid w:val="0063526F"/>
    <w:rsid w:val="0063605B"/>
    <w:rsid w:val="006371A7"/>
    <w:rsid w:val="00637250"/>
    <w:rsid w:val="00637687"/>
    <w:rsid w:val="00641062"/>
    <w:rsid w:val="006425CB"/>
    <w:rsid w:val="006427E4"/>
    <w:rsid w:val="00645306"/>
    <w:rsid w:val="00654596"/>
    <w:rsid w:val="00657ACA"/>
    <w:rsid w:val="006625E9"/>
    <w:rsid w:val="00665913"/>
    <w:rsid w:val="00667693"/>
    <w:rsid w:val="006676F9"/>
    <w:rsid w:val="00670568"/>
    <w:rsid w:val="00673BA7"/>
    <w:rsid w:val="00674B9C"/>
    <w:rsid w:val="006775EA"/>
    <w:rsid w:val="00677BF8"/>
    <w:rsid w:val="00682771"/>
    <w:rsid w:val="006877DA"/>
    <w:rsid w:val="00691479"/>
    <w:rsid w:val="00692452"/>
    <w:rsid w:val="006A47A7"/>
    <w:rsid w:val="006B1413"/>
    <w:rsid w:val="006B163B"/>
    <w:rsid w:val="006B262E"/>
    <w:rsid w:val="006B425A"/>
    <w:rsid w:val="006B5C8E"/>
    <w:rsid w:val="006B64FF"/>
    <w:rsid w:val="006C0804"/>
    <w:rsid w:val="006C6665"/>
    <w:rsid w:val="006D0B65"/>
    <w:rsid w:val="006D1469"/>
    <w:rsid w:val="006D18B2"/>
    <w:rsid w:val="006D452A"/>
    <w:rsid w:val="006D4C5A"/>
    <w:rsid w:val="006D571A"/>
    <w:rsid w:val="006D59E4"/>
    <w:rsid w:val="006D5DB2"/>
    <w:rsid w:val="006D5FF5"/>
    <w:rsid w:val="006D625D"/>
    <w:rsid w:val="006E0994"/>
    <w:rsid w:val="006E0D19"/>
    <w:rsid w:val="006E1E88"/>
    <w:rsid w:val="006E22E7"/>
    <w:rsid w:val="006E30DB"/>
    <w:rsid w:val="006E3D7D"/>
    <w:rsid w:val="006E7E14"/>
    <w:rsid w:val="006F034D"/>
    <w:rsid w:val="006F04B0"/>
    <w:rsid w:val="006F3B76"/>
    <w:rsid w:val="006F54B3"/>
    <w:rsid w:val="006F55F9"/>
    <w:rsid w:val="006F647B"/>
    <w:rsid w:val="00702B81"/>
    <w:rsid w:val="00705253"/>
    <w:rsid w:val="00720AA8"/>
    <w:rsid w:val="00722017"/>
    <w:rsid w:val="00724200"/>
    <w:rsid w:val="00724E33"/>
    <w:rsid w:val="0072559A"/>
    <w:rsid w:val="00726625"/>
    <w:rsid w:val="00727A86"/>
    <w:rsid w:val="00731AF0"/>
    <w:rsid w:val="00731F60"/>
    <w:rsid w:val="0073378A"/>
    <w:rsid w:val="00742209"/>
    <w:rsid w:val="0074533C"/>
    <w:rsid w:val="00747C2F"/>
    <w:rsid w:val="007504CD"/>
    <w:rsid w:val="0075050B"/>
    <w:rsid w:val="00754BB9"/>
    <w:rsid w:val="0075727B"/>
    <w:rsid w:val="00760F23"/>
    <w:rsid w:val="00763912"/>
    <w:rsid w:val="00765A7B"/>
    <w:rsid w:val="00766DA1"/>
    <w:rsid w:val="0076772C"/>
    <w:rsid w:val="00767873"/>
    <w:rsid w:val="00770488"/>
    <w:rsid w:val="00771109"/>
    <w:rsid w:val="00776BD9"/>
    <w:rsid w:val="00782DA1"/>
    <w:rsid w:val="00782F75"/>
    <w:rsid w:val="007847B2"/>
    <w:rsid w:val="00785831"/>
    <w:rsid w:val="00786804"/>
    <w:rsid w:val="00790459"/>
    <w:rsid w:val="00791A50"/>
    <w:rsid w:val="00797CA7"/>
    <w:rsid w:val="007A3690"/>
    <w:rsid w:val="007A3D0F"/>
    <w:rsid w:val="007A46A4"/>
    <w:rsid w:val="007B07F0"/>
    <w:rsid w:val="007B07FC"/>
    <w:rsid w:val="007B1FBA"/>
    <w:rsid w:val="007B54DF"/>
    <w:rsid w:val="007B5694"/>
    <w:rsid w:val="007B6BB0"/>
    <w:rsid w:val="007C2058"/>
    <w:rsid w:val="007C5213"/>
    <w:rsid w:val="007C5C2F"/>
    <w:rsid w:val="007C60B0"/>
    <w:rsid w:val="007D1482"/>
    <w:rsid w:val="007D2BC6"/>
    <w:rsid w:val="007D2DEE"/>
    <w:rsid w:val="007E499E"/>
    <w:rsid w:val="007E63AC"/>
    <w:rsid w:val="007F189F"/>
    <w:rsid w:val="007F1F0D"/>
    <w:rsid w:val="00801331"/>
    <w:rsid w:val="008027D4"/>
    <w:rsid w:val="0080627D"/>
    <w:rsid w:val="00813E54"/>
    <w:rsid w:val="00815E1E"/>
    <w:rsid w:val="00815F7B"/>
    <w:rsid w:val="0081722A"/>
    <w:rsid w:val="0081777E"/>
    <w:rsid w:val="00817D27"/>
    <w:rsid w:val="008225EF"/>
    <w:rsid w:val="008234A3"/>
    <w:rsid w:val="00825FB9"/>
    <w:rsid w:val="00826B50"/>
    <w:rsid w:val="00826FD0"/>
    <w:rsid w:val="00830166"/>
    <w:rsid w:val="00836184"/>
    <w:rsid w:val="00837E6A"/>
    <w:rsid w:val="0084051D"/>
    <w:rsid w:val="00842A9F"/>
    <w:rsid w:val="00850752"/>
    <w:rsid w:val="008524BF"/>
    <w:rsid w:val="008572F6"/>
    <w:rsid w:val="0086213D"/>
    <w:rsid w:val="008624CE"/>
    <w:rsid w:val="008646BC"/>
    <w:rsid w:val="00864DB1"/>
    <w:rsid w:val="008652AB"/>
    <w:rsid w:val="00866090"/>
    <w:rsid w:val="00873D51"/>
    <w:rsid w:val="0088187E"/>
    <w:rsid w:val="008839BD"/>
    <w:rsid w:val="00884456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B02CC"/>
    <w:rsid w:val="008B1D6D"/>
    <w:rsid w:val="008B2A23"/>
    <w:rsid w:val="008B3250"/>
    <w:rsid w:val="008B4B3D"/>
    <w:rsid w:val="008C1729"/>
    <w:rsid w:val="008C4CA4"/>
    <w:rsid w:val="008C6962"/>
    <w:rsid w:val="008C728F"/>
    <w:rsid w:val="008D08C3"/>
    <w:rsid w:val="008D194E"/>
    <w:rsid w:val="008D5DD7"/>
    <w:rsid w:val="008D7212"/>
    <w:rsid w:val="008E11A3"/>
    <w:rsid w:val="008E4F7A"/>
    <w:rsid w:val="008E67DB"/>
    <w:rsid w:val="008E6FFF"/>
    <w:rsid w:val="008F2059"/>
    <w:rsid w:val="00900D73"/>
    <w:rsid w:val="00903C30"/>
    <w:rsid w:val="00910FE1"/>
    <w:rsid w:val="009126FF"/>
    <w:rsid w:val="00913D7E"/>
    <w:rsid w:val="00917DBF"/>
    <w:rsid w:val="00920DEE"/>
    <w:rsid w:val="00921C38"/>
    <w:rsid w:val="009234C7"/>
    <w:rsid w:val="009241D2"/>
    <w:rsid w:val="00933F4E"/>
    <w:rsid w:val="00937AFE"/>
    <w:rsid w:val="00941681"/>
    <w:rsid w:val="0094396A"/>
    <w:rsid w:val="00943ADE"/>
    <w:rsid w:val="00944931"/>
    <w:rsid w:val="00944E4D"/>
    <w:rsid w:val="00946BD0"/>
    <w:rsid w:val="00946DA6"/>
    <w:rsid w:val="009471B9"/>
    <w:rsid w:val="0095083F"/>
    <w:rsid w:val="009514CE"/>
    <w:rsid w:val="009515D4"/>
    <w:rsid w:val="00951DE1"/>
    <w:rsid w:val="00952003"/>
    <w:rsid w:val="009562A8"/>
    <w:rsid w:val="00960074"/>
    <w:rsid w:val="00962B4D"/>
    <w:rsid w:val="00972826"/>
    <w:rsid w:val="0097772B"/>
    <w:rsid w:val="00980B25"/>
    <w:rsid w:val="00981618"/>
    <w:rsid w:val="00981DBD"/>
    <w:rsid w:val="009829D5"/>
    <w:rsid w:val="00991407"/>
    <w:rsid w:val="00992A3A"/>
    <w:rsid w:val="00992CC8"/>
    <w:rsid w:val="00993452"/>
    <w:rsid w:val="0099661D"/>
    <w:rsid w:val="009977D7"/>
    <w:rsid w:val="009A0244"/>
    <w:rsid w:val="009A0525"/>
    <w:rsid w:val="009A363A"/>
    <w:rsid w:val="009A4061"/>
    <w:rsid w:val="009A6597"/>
    <w:rsid w:val="009B039C"/>
    <w:rsid w:val="009B34D7"/>
    <w:rsid w:val="009B3D5F"/>
    <w:rsid w:val="009B52A5"/>
    <w:rsid w:val="009B77A3"/>
    <w:rsid w:val="009C13F1"/>
    <w:rsid w:val="009C144E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2CA4"/>
    <w:rsid w:val="009E383E"/>
    <w:rsid w:val="009E444B"/>
    <w:rsid w:val="009E5CE3"/>
    <w:rsid w:val="009E7974"/>
    <w:rsid w:val="009F0014"/>
    <w:rsid w:val="009F00C3"/>
    <w:rsid w:val="009F0557"/>
    <w:rsid w:val="009F1638"/>
    <w:rsid w:val="009F188F"/>
    <w:rsid w:val="009F1D65"/>
    <w:rsid w:val="009F22CF"/>
    <w:rsid w:val="009F4BFB"/>
    <w:rsid w:val="009F5307"/>
    <w:rsid w:val="009F76AF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A64"/>
    <w:rsid w:val="00A150CA"/>
    <w:rsid w:val="00A160CF"/>
    <w:rsid w:val="00A276EA"/>
    <w:rsid w:val="00A35001"/>
    <w:rsid w:val="00A37498"/>
    <w:rsid w:val="00A422BC"/>
    <w:rsid w:val="00A42626"/>
    <w:rsid w:val="00A4270F"/>
    <w:rsid w:val="00A45AD0"/>
    <w:rsid w:val="00A46B40"/>
    <w:rsid w:val="00A50A67"/>
    <w:rsid w:val="00A50CB7"/>
    <w:rsid w:val="00A50DC5"/>
    <w:rsid w:val="00A512DF"/>
    <w:rsid w:val="00A57431"/>
    <w:rsid w:val="00A575C3"/>
    <w:rsid w:val="00A57C9C"/>
    <w:rsid w:val="00A6095C"/>
    <w:rsid w:val="00A61517"/>
    <w:rsid w:val="00A628CA"/>
    <w:rsid w:val="00A63A52"/>
    <w:rsid w:val="00A6600F"/>
    <w:rsid w:val="00A71ACD"/>
    <w:rsid w:val="00A723D1"/>
    <w:rsid w:val="00A74C8E"/>
    <w:rsid w:val="00A77359"/>
    <w:rsid w:val="00A804CB"/>
    <w:rsid w:val="00A8150F"/>
    <w:rsid w:val="00A8198E"/>
    <w:rsid w:val="00A82C57"/>
    <w:rsid w:val="00A8363D"/>
    <w:rsid w:val="00A84B81"/>
    <w:rsid w:val="00A85585"/>
    <w:rsid w:val="00A879AD"/>
    <w:rsid w:val="00A94DBD"/>
    <w:rsid w:val="00A97798"/>
    <w:rsid w:val="00AA17D2"/>
    <w:rsid w:val="00AA19B6"/>
    <w:rsid w:val="00AA2871"/>
    <w:rsid w:val="00AA3E83"/>
    <w:rsid w:val="00AA637A"/>
    <w:rsid w:val="00AA6DA6"/>
    <w:rsid w:val="00AA74E9"/>
    <w:rsid w:val="00AB4721"/>
    <w:rsid w:val="00AB7603"/>
    <w:rsid w:val="00AC26BC"/>
    <w:rsid w:val="00AC6569"/>
    <w:rsid w:val="00AD0DDF"/>
    <w:rsid w:val="00AD11B2"/>
    <w:rsid w:val="00AD246A"/>
    <w:rsid w:val="00AD3B46"/>
    <w:rsid w:val="00AD4EE4"/>
    <w:rsid w:val="00AD59B9"/>
    <w:rsid w:val="00AD5B50"/>
    <w:rsid w:val="00AD796E"/>
    <w:rsid w:val="00AD7B89"/>
    <w:rsid w:val="00AD7D78"/>
    <w:rsid w:val="00AE34CF"/>
    <w:rsid w:val="00AE352E"/>
    <w:rsid w:val="00AE794E"/>
    <w:rsid w:val="00AF0028"/>
    <w:rsid w:val="00AF38DA"/>
    <w:rsid w:val="00AF5353"/>
    <w:rsid w:val="00AF584E"/>
    <w:rsid w:val="00AF6AD4"/>
    <w:rsid w:val="00B02091"/>
    <w:rsid w:val="00B07513"/>
    <w:rsid w:val="00B1541D"/>
    <w:rsid w:val="00B202FA"/>
    <w:rsid w:val="00B222C3"/>
    <w:rsid w:val="00B23258"/>
    <w:rsid w:val="00B24132"/>
    <w:rsid w:val="00B27C15"/>
    <w:rsid w:val="00B30E1A"/>
    <w:rsid w:val="00B371F9"/>
    <w:rsid w:val="00B428E0"/>
    <w:rsid w:val="00B50F72"/>
    <w:rsid w:val="00B517E5"/>
    <w:rsid w:val="00B51809"/>
    <w:rsid w:val="00B534FE"/>
    <w:rsid w:val="00B53B43"/>
    <w:rsid w:val="00B603F5"/>
    <w:rsid w:val="00B616C1"/>
    <w:rsid w:val="00B62042"/>
    <w:rsid w:val="00B63A0C"/>
    <w:rsid w:val="00B63BD1"/>
    <w:rsid w:val="00B64C06"/>
    <w:rsid w:val="00B65910"/>
    <w:rsid w:val="00B66F11"/>
    <w:rsid w:val="00B707A1"/>
    <w:rsid w:val="00B72594"/>
    <w:rsid w:val="00B72E97"/>
    <w:rsid w:val="00B75AEA"/>
    <w:rsid w:val="00B77F7C"/>
    <w:rsid w:val="00B80FB0"/>
    <w:rsid w:val="00B81CEA"/>
    <w:rsid w:val="00B821E5"/>
    <w:rsid w:val="00B85A04"/>
    <w:rsid w:val="00B87B4A"/>
    <w:rsid w:val="00B907A5"/>
    <w:rsid w:val="00B91921"/>
    <w:rsid w:val="00B91E2C"/>
    <w:rsid w:val="00B955A1"/>
    <w:rsid w:val="00B9568F"/>
    <w:rsid w:val="00B96907"/>
    <w:rsid w:val="00B96BF0"/>
    <w:rsid w:val="00B97DC5"/>
    <w:rsid w:val="00BA5712"/>
    <w:rsid w:val="00BA57D4"/>
    <w:rsid w:val="00BA76A6"/>
    <w:rsid w:val="00BB138C"/>
    <w:rsid w:val="00BB28CE"/>
    <w:rsid w:val="00BB6C72"/>
    <w:rsid w:val="00BC1D31"/>
    <w:rsid w:val="00BC1DFF"/>
    <w:rsid w:val="00BC30F6"/>
    <w:rsid w:val="00BC5F0B"/>
    <w:rsid w:val="00BD0A8D"/>
    <w:rsid w:val="00BD0CCD"/>
    <w:rsid w:val="00BD129A"/>
    <w:rsid w:val="00BD6367"/>
    <w:rsid w:val="00BD6594"/>
    <w:rsid w:val="00BD682F"/>
    <w:rsid w:val="00BE21C1"/>
    <w:rsid w:val="00BE388F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1348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45F"/>
    <w:rsid w:val="00C24757"/>
    <w:rsid w:val="00C26364"/>
    <w:rsid w:val="00C2673A"/>
    <w:rsid w:val="00C318E7"/>
    <w:rsid w:val="00C36D0D"/>
    <w:rsid w:val="00C36F3D"/>
    <w:rsid w:val="00C36F42"/>
    <w:rsid w:val="00C41AE1"/>
    <w:rsid w:val="00C4272F"/>
    <w:rsid w:val="00C42C21"/>
    <w:rsid w:val="00C42CEA"/>
    <w:rsid w:val="00C42EEF"/>
    <w:rsid w:val="00C4529C"/>
    <w:rsid w:val="00C47113"/>
    <w:rsid w:val="00C47C3A"/>
    <w:rsid w:val="00C47FD8"/>
    <w:rsid w:val="00C535DF"/>
    <w:rsid w:val="00C54614"/>
    <w:rsid w:val="00C5569D"/>
    <w:rsid w:val="00C56A7C"/>
    <w:rsid w:val="00C617ED"/>
    <w:rsid w:val="00C62103"/>
    <w:rsid w:val="00C65DBB"/>
    <w:rsid w:val="00C679F2"/>
    <w:rsid w:val="00C70E1C"/>
    <w:rsid w:val="00C7147C"/>
    <w:rsid w:val="00C724BA"/>
    <w:rsid w:val="00C7475A"/>
    <w:rsid w:val="00C75465"/>
    <w:rsid w:val="00C771D9"/>
    <w:rsid w:val="00C8043A"/>
    <w:rsid w:val="00C81411"/>
    <w:rsid w:val="00C84471"/>
    <w:rsid w:val="00C84D5A"/>
    <w:rsid w:val="00C857A5"/>
    <w:rsid w:val="00C86AD5"/>
    <w:rsid w:val="00C90864"/>
    <w:rsid w:val="00C90D8F"/>
    <w:rsid w:val="00C9196E"/>
    <w:rsid w:val="00C9228A"/>
    <w:rsid w:val="00C96DBC"/>
    <w:rsid w:val="00C96E2F"/>
    <w:rsid w:val="00CA1966"/>
    <w:rsid w:val="00CB009D"/>
    <w:rsid w:val="00CB0EF5"/>
    <w:rsid w:val="00CB205A"/>
    <w:rsid w:val="00CB21F1"/>
    <w:rsid w:val="00CB24CA"/>
    <w:rsid w:val="00CB4903"/>
    <w:rsid w:val="00CB4EE5"/>
    <w:rsid w:val="00CB58BE"/>
    <w:rsid w:val="00CB5B9E"/>
    <w:rsid w:val="00CB618B"/>
    <w:rsid w:val="00CB69A7"/>
    <w:rsid w:val="00CC4E1C"/>
    <w:rsid w:val="00CC6C42"/>
    <w:rsid w:val="00CD1B89"/>
    <w:rsid w:val="00CD6538"/>
    <w:rsid w:val="00CD6EE4"/>
    <w:rsid w:val="00CD6FDF"/>
    <w:rsid w:val="00CD7140"/>
    <w:rsid w:val="00CE0360"/>
    <w:rsid w:val="00CE7191"/>
    <w:rsid w:val="00CE7C16"/>
    <w:rsid w:val="00CF3CF0"/>
    <w:rsid w:val="00CF57F8"/>
    <w:rsid w:val="00CF5F9F"/>
    <w:rsid w:val="00CF7889"/>
    <w:rsid w:val="00D015EC"/>
    <w:rsid w:val="00D01822"/>
    <w:rsid w:val="00D06065"/>
    <w:rsid w:val="00D07BF5"/>
    <w:rsid w:val="00D13645"/>
    <w:rsid w:val="00D13C7C"/>
    <w:rsid w:val="00D15F84"/>
    <w:rsid w:val="00D22665"/>
    <w:rsid w:val="00D24BFC"/>
    <w:rsid w:val="00D25FF2"/>
    <w:rsid w:val="00D263E2"/>
    <w:rsid w:val="00D27275"/>
    <w:rsid w:val="00D34427"/>
    <w:rsid w:val="00D35C67"/>
    <w:rsid w:val="00D35CD0"/>
    <w:rsid w:val="00D36C64"/>
    <w:rsid w:val="00D37EF1"/>
    <w:rsid w:val="00D41939"/>
    <w:rsid w:val="00D42521"/>
    <w:rsid w:val="00D46F64"/>
    <w:rsid w:val="00D47868"/>
    <w:rsid w:val="00D52672"/>
    <w:rsid w:val="00D526E5"/>
    <w:rsid w:val="00D53769"/>
    <w:rsid w:val="00D55865"/>
    <w:rsid w:val="00D619AF"/>
    <w:rsid w:val="00D63581"/>
    <w:rsid w:val="00D67E77"/>
    <w:rsid w:val="00D72D03"/>
    <w:rsid w:val="00D74D60"/>
    <w:rsid w:val="00D7553F"/>
    <w:rsid w:val="00D80F7C"/>
    <w:rsid w:val="00D836FC"/>
    <w:rsid w:val="00D842B2"/>
    <w:rsid w:val="00D84F76"/>
    <w:rsid w:val="00D851E2"/>
    <w:rsid w:val="00D86455"/>
    <w:rsid w:val="00D86965"/>
    <w:rsid w:val="00D9388C"/>
    <w:rsid w:val="00D93E6C"/>
    <w:rsid w:val="00D945D4"/>
    <w:rsid w:val="00D96E55"/>
    <w:rsid w:val="00DA38A3"/>
    <w:rsid w:val="00DA61B9"/>
    <w:rsid w:val="00DB329A"/>
    <w:rsid w:val="00DB335D"/>
    <w:rsid w:val="00DB3B08"/>
    <w:rsid w:val="00DC03F5"/>
    <w:rsid w:val="00DC30B4"/>
    <w:rsid w:val="00DC49BD"/>
    <w:rsid w:val="00DC4D00"/>
    <w:rsid w:val="00DC69A5"/>
    <w:rsid w:val="00DD0F34"/>
    <w:rsid w:val="00DD621A"/>
    <w:rsid w:val="00DE0CCB"/>
    <w:rsid w:val="00DE3D59"/>
    <w:rsid w:val="00DE49B3"/>
    <w:rsid w:val="00DE74DD"/>
    <w:rsid w:val="00DE79B2"/>
    <w:rsid w:val="00DF2CD8"/>
    <w:rsid w:val="00DF34B3"/>
    <w:rsid w:val="00DF487A"/>
    <w:rsid w:val="00DF53DA"/>
    <w:rsid w:val="00DF6F37"/>
    <w:rsid w:val="00DF75DE"/>
    <w:rsid w:val="00DF7D01"/>
    <w:rsid w:val="00E02C2B"/>
    <w:rsid w:val="00E045E3"/>
    <w:rsid w:val="00E05E08"/>
    <w:rsid w:val="00E0612A"/>
    <w:rsid w:val="00E11654"/>
    <w:rsid w:val="00E13859"/>
    <w:rsid w:val="00E15691"/>
    <w:rsid w:val="00E16A1E"/>
    <w:rsid w:val="00E21543"/>
    <w:rsid w:val="00E22F11"/>
    <w:rsid w:val="00E30769"/>
    <w:rsid w:val="00E33A7F"/>
    <w:rsid w:val="00E36F96"/>
    <w:rsid w:val="00E41F1F"/>
    <w:rsid w:val="00E44154"/>
    <w:rsid w:val="00E46BDD"/>
    <w:rsid w:val="00E47A1A"/>
    <w:rsid w:val="00E510DE"/>
    <w:rsid w:val="00E51844"/>
    <w:rsid w:val="00E5220C"/>
    <w:rsid w:val="00E528F3"/>
    <w:rsid w:val="00E5345B"/>
    <w:rsid w:val="00E553D4"/>
    <w:rsid w:val="00E57125"/>
    <w:rsid w:val="00E57539"/>
    <w:rsid w:val="00E60020"/>
    <w:rsid w:val="00E607AE"/>
    <w:rsid w:val="00E60C6A"/>
    <w:rsid w:val="00E63AD9"/>
    <w:rsid w:val="00E64D8F"/>
    <w:rsid w:val="00E67C38"/>
    <w:rsid w:val="00E67FF8"/>
    <w:rsid w:val="00E71526"/>
    <w:rsid w:val="00E742CE"/>
    <w:rsid w:val="00E76584"/>
    <w:rsid w:val="00E822F2"/>
    <w:rsid w:val="00E90ACF"/>
    <w:rsid w:val="00E90E1A"/>
    <w:rsid w:val="00E91401"/>
    <w:rsid w:val="00E921B7"/>
    <w:rsid w:val="00E967C4"/>
    <w:rsid w:val="00EA0D0A"/>
    <w:rsid w:val="00EA1848"/>
    <w:rsid w:val="00EA1F2B"/>
    <w:rsid w:val="00EA28C6"/>
    <w:rsid w:val="00EA304A"/>
    <w:rsid w:val="00EA3202"/>
    <w:rsid w:val="00EA4378"/>
    <w:rsid w:val="00EA444F"/>
    <w:rsid w:val="00EA51A0"/>
    <w:rsid w:val="00EB0F1A"/>
    <w:rsid w:val="00EB1E55"/>
    <w:rsid w:val="00EB2974"/>
    <w:rsid w:val="00EB46D6"/>
    <w:rsid w:val="00EB5B41"/>
    <w:rsid w:val="00EB62EE"/>
    <w:rsid w:val="00EB6C7C"/>
    <w:rsid w:val="00EB6D2E"/>
    <w:rsid w:val="00EB7528"/>
    <w:rsid w:val="00EC06AA"/>
    <w:rsid w:val="00EC14F6"/>
    <w:rsid w:val="00EC33A4"/>
    <w:rsid w:val="00EC47A9"/>
    <w:rsid w:val="00EC7CFF"/>
    <w:rsid w:val="00ED0589"/>
    <w:rsid w:val="00ED2006"/>
    <w:rsid w:val="00ED349F"/>
    <w:rsid w:val="00ED4B50"/>
    <w:rsid w:val="00ED55D1"/>
    <w:rsid w:val="00ED7A59"/>
    <w:rsid w:val="00EE0767"/>
    <w:rsid w:val="00EE15B1"/>
    <w:rsid w:val="00EE2172"/>
    <w:rsid w:val="00EE2725"/>
    <w:rsid w:val="00EE375D"/>
    <w:rsid w:val="00EE4224"/>
    <w:rsid w:val="00EE4B20"/>
    <w:rsid w:val="00EE5BD5"/>
    <w:rsid w:val="00EE5E7F"/>
    <w:rsid w:val="00EE5F5D"/>
    <w:rsid w:val="00EE67AD"/>
    <w:rsid w:val="00EF0760"/>
    <w:rsid w:val="00EF1A47"/>
    <w:rsid w:val="00EF2FF1"/>
    <w:rsid w:val="00EF6C6E"/>
    <w:rsid w:val="00EF7CF1"/>
    <w:rsid w:val="00F01DE5"/>
    <w:rsid w:val="00F0322A"/>
    <w:rsid w:val="00F07DF1"/>
    <w:rsid w:val="00F13587"/>
    <w:rsid w:val="00F13608"/>
    <w:rsid w:val="00F13761"/>
    <w:rsid w:val="00F13A4F"/>
    <w:rsid w:val="00F13FB6"/>
    <w:rsid w:val="00F21568"/>
    <w:rsid w:val="00F21690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407FF"/>
    <w:rsid w:val="00F41F7B"/>
    <w:rsid w:val="00F4202C"/>
    <w:rsid w:val="00F42483"/>
    <w:rsid w:val="00F45F37"/>
    <w:rsid w:val="00F544D9"/>
    <w:rsid w:val="00F561AA"/>
    <w:rsid w:val="00F57EA5"/>
    <w:rsid w:val="00F62A48"/>
    <w:rsid w:val="00F656D7"/>
    <w:rsid w:val="00F67160"/>
    <w:rsid w:val="00F71308"/>
    <w:rsid w:val="00F72177"/>
    <w:rsid w:val="00F73E37"/>
    <w:rsid w:val="00F75FF3"/>
    <w:rsid w:val="00F80C3B"/>
    <w:rsid w:val="00F83707"/>
    <w:rsid w:val="00F837B2"/>
    <w:rsid w:val="00F91F94"/>
    <w:rsid w:val="00F94CF8"/>
    <w:rsid w:val="00F95D04"/>
    <w:rsid w:val="00FA4EBF"/>
    <w:rsid w:val="00FB0483"/>
    <w:rsid w:val="00FB19D2"/>
    <w:rsid w:val="00FB2028"/>
    <w:rsid w:val="00FB58B6"/>
    <w:rsid w:val="00FB641C"/>
    <w:rsid w:val="00FB6AF2"/>
    <w:rsid w:val="00FC210C"/>
    <w:rsid w:val="00FC5AF9"/>
    <w:rsid w:val="00FC7DCB"/>
    <w:rsid w:val="00FD0A13"/>
    <w:rsid w:val="00FD4D14"/>
    <w:rsid w:val="00FD56CD"/>
    <w:rsid w:val="00FD63D4"/>
    <w:rsid w:val="00FE0C66"/>
    <w:rsid w:val="00FE44C3"/>
    <w:rsid w:val="00FF0ACF"/>
    <w:rsid w:val="00FF1B5E"/>
    <w:rsid w:val="00FF2546"/>
    <w:rsid w:val="00FF305D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5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35B2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235B2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35B2"/>
  </w:style>
  <w:style w:type="character" w:customStyle="1" w:styleId="WW-Absatz-Standardschriftart">
    <w:name w:val="WW-Absatz-Standardschriftart"/>
    <w:rsid w:val="006235B2"/>
  </w:style>
  <w:style w:type="character" w:customStyle="1" w:styleId="WW-Absatz-Standardschriftart1">
    <w:name w:val="WW-Absatz-Standardschriftart1"/>
    <w:rsid w:val="006235B2"/>
  </w:style>
  <w:style w:type="character" w:customStyle="1" w:styleId="WW-Absatz-Standardschriftart11">
    <w:name w:val="WW-Absatz-Standardschriftart11"/>
    <w:rsid w:val="006235B2"/>
  </w:style>
  <w:style w:type="character" w:customStyle="1" w:styleId="WW-Absatz-Standardschriftart111">
    <w:name w:val="WW-Absatz-Standardschriftart111"/>
    <w:rsid w:val="006235B2"/>
  </w:style>
  <w:style w:type="character" w:customStyle="1" w:styleId="WW-Absatz-Standardschriftart1111">
    <w:name w:val="WW-Absatz-Standardschriftart1111"/>
    <w:rsid w:val="006235B2"/>
  </w:style>
  <w:style w:type="character" w:customStyle="1" w:styleId="WW-Absatz-Standardschriftart11111">
    <w:name w:val="WW-Absatz-Standardschriftart11111"/>
    <w:rsid w:val="006235B2"/>
  </w:style>
  <w:style w:type="character" w:customStyle="1" w:styleId="WW-Absatz-Standardschriftart111111">
    <w:name w:val="WW-Absatz-Standardschriftart111111"/>
    <w:rsid w:val="006235B2"/>
  </w:style>
  <w:style w:type="character" w:customStyle="1" w:styleId="WW-Absatz-Standardschriftart1111111">
    <w:name w:val="WW-Absatz-Standardschriftart1111111"/>
    <w:rsid w:val="006235B2"/>
  </w:style>
  <w:style w:type="character" w:customStyle="1" w:styleId="WW-Absatz-Standardschriftart11111111">
    <w:name w:val="WW-Absatz-Standardschriftart11111111"/>
    <w:rsid w:val="006235B2"/>
  </w:style>
  <w:style w:type="character" w:customStyle="1" w:styleId="WW-Absatz-Standardschriftart111111111">
    <w:name w:val="WW-Absatz-Standardschriftart111111111"/>
    <w:rsid w:val="006235B2"/>
  </w:style>
  <w:style w:type="character" w:customStyle="1" w:styleId="WW-Absatz-Standardschriftart1111111111">
    <w:name w:val="WW-Absatz-Standardschriftart1111111111"/>
    <w:rsid w:val="006235B2"/>
  </w:style>
  <w:style w:type="character" w:customStyle="1" w:styleId="WW-Absatz-Standardschriftart11111111111">
    <w:name w:val="WW-Absatz-Standardschriftart11111111111"/>
    <w:rsid w:val="006235B2"/>
  </w:style>
  <w:style w:type="character" w:customStyle="1" w:styleId="WW8Num1z0">
    <w:name w:val="WW8Num1z0"/>
    <w:rsid w:val="006235B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235B2"/>
    <w:rPr>
      <w:rFonts w:ascii="Courier New" w:hAnsi="Courier New"/>
    </w:rPr>
  </w:style>
  <w:style w:type="character" w:customStyle="1" w:styleId="WW8Num1z2">
    <w:name w:val="WW8Num1z2"/>
    <w:rsid w:val="006235B2"/>
    <w:rPr>
      <w:rFonts w:ascii="Wingdings" w:hAnsi="Wingdings"/>
    </w:rPr>
  </w:style>
  <w:style w:type="character" w:customStyle="1" w:styleId="WW8Num1z3">
    <w:name w:val="WW8Num1z3"/>
    <w:rsid w:val="006235B2"/>
    <w:rPr>
      <w:rFonts w:ascii="Symbol" w:hAnsi="Symbol"/>
    </w:rPr>
  </w:style>
  <w:style w:type="character" w:customStyle="1" w:styleId="11">
    <w:name w:val="Основной шрифт абзаца1"/>
    <w:rsid w:val="006235B2"/>
  </w:style>
  <w:style w:type="paragraph" w:customStyle="1" w:styleId="a3">
    <w:name w:val="Заголовок"/>
    <w:basedOn w:val="a"/>
    <w:next w:val="a4"/>
    <w:rsid w:val="006235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6235B2"/>
    <w:pPr>
      <w:spacing w:after="120"/>
    </w:pPr>
  </w:style>
  <w:style w:type="paragraph" w:styleId="a5">
    <w:name w:val="List"/>
    <w:basedOn w:val="a4"/>
    <w:rsid w:val="006235B2"/>
    <w:rPr>
      <w:rFonts w:cs="Tahoma"/>
    </w:rPr>
  </w:style>
  <w:style w:type="paragraph" w:customStyle="1" w:styleId="13">
    <w:name w:val="Название1"/>
    <w:basedOn w:val="a"/>
    <w:rsid w:val="006235B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235B2"/>
    <w:pPr>
      <w:suppressLineNumbers/>
    </w:pPr>
    <w:rPr>
      <w:rFonts w:cs="Tahoma"/>
    </w:rPr>
  </w:style>
  <w:style w:type="paragraph" w:customStyle="1" w:styleId="FR1">
    <w:name w:val="FR1"/>
    <w:rsid w:val="006235B2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rsid w:val="006235B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9"/>
    <w:locked/>
    <w:rsid w:val="00665913"/>
    <w:rPr>
      <w:sz w:val="18"/>
      <w:szCs w:val="24"/>
    </w:rPr>
  </w:style>
  <w:style w:type="character" w:customStyle="1" w:styleId="ab">
    <w:name w:val="Текст выноски Знак"/>
    <w:basedOn w:val="a0"/>
    <w:link w:val="ac"/>
    <w:uiPriority w:val="99"/>
    <w:rsid w:val="0066591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c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e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F21ED-D316-4947-A64C-EF708377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varvarina</cp:lastModifiedBy>
  <cp:revision>8</cp:revision>
  <cp:lastPrinted>2022-08-17T05:27:00Z</cp:lastPrinted>
  <dcterms:created xsi:type="dcterms:W3CDTF">2022-07-27T04:28:00Z</dcterms:created>
  <dcterms:modified xsi:type="dcterms:W3CDTF">2022-08-17T05:27:00Z</dcterms:modified>
</cp:coreProperties>
</file>