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2D7" w:rsidRPr="00A522D7" w:rsidRDefault="00A522D7" w:rsidP="00A522D7">
      <w:pPr>
        <w:pStyle w:val="a6"/>
        <w:jc w:val="right"/>
        <w:rPr>
          <w:rFonts w:ascii="PT Astra Serif" w:hAnsi="PT Astra Serif"/>
          <w:b/>
          <w:sz w:val="24"/>
          <w:szCs w:val="24"/>
        </w:rPr>
      </w:pPr>
    </w:p>
    <w:p w:rsidR="00A522D7" w:rsidRDefault="00A522D7">
      <w:pPr>
        <w:pStyle w:val="a6"/>
        <w:jc w:val="center"/>
        <w:rPr>
          <w:rFonts w:ascii="PT Astra Serif" w:hAnsi="PT Astra Serif"/>
        </w:rPr>
      </w:pPr>
    </w:p>
    <w:p w:rsidR="00460DE8" w:rsidRPr="0071061F" w:rsidRDefault="00B24E5D">
      <w:pPr>
        <w:pStyle w:val="a6"/>
        <w:jc w:val="center"/>
        <w:rPr>
          <w:rFonts w:ascii="PT Astra Serif" w:hAnsi="PT Astra Serif"/>
        </w:rPr>
      </w:pPr>
      <w:r w:rsidRPr="00B24E5D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3.65pt" filled="t">
            <v:fill color2="black"/>
            <v:imagedata r:id="rId6" o:title=""/>
          </v:shape>
        </w:pict>
      </w:r>
    </w:p>
    <w:p w:rsidR="00460DE8" w:rsidRPr="0071061F" w:rsidRDefault="00460DE8">
      <w:pPr>
        <w:pStyle w:val="a6"/>
        <w:jc w:val="center"/>
        <w:rPr>
          <w:rFonts w:ascii="PT Astra Serif" w:hAnsi="PT Astra Serif"/>
        </w:rPr>
      </w:pPr>
    </w:p>
    <w:p w:rsidR="00460DE8" w:rsidRPr="0071061F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71061F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71061F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71061F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71061F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71061F" w:rsidRDefault="00B24E5D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B24E5D">
        <w:rPr>
          <w:rFonts w:ascii="PT Astra Serif" w:hAnsi="PT Astra Serif"/>
        </w:rPr>
        <w:pict>
          <v:line id="_x0000_s1026" style="position:absolute;left:0;text-align:left;z-index:1" from="-3.95pt,4.8pt" to="478.4pt,4.8pt" strokeweight="1.59mm">
            <v:stroke joinstyle="miter"/>
          </v:line>
        </w:pict>
      </w:r>
    </w:p>
    <w:p w:rsidR="0025776E" w:rsidRPr="0071061F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71061F">
        <w:rPr>
          <w:rFonts w:ascii="PT Astra Serif" w:hAnsi="PT Astra Serif"/>
          <w:b/>
          <w:bCs/>
          <w:szCs w:val="20"/>
        </w:rPr>
        <w:t>РЕШЕНИЕ</w:t>
      </w:r>
    </w:p>
    <w:p w:rsidR="00460DE8" w:rsidRPr="0071061F" w:rsidRDefault="00460DE8">
      <w:pPr>
        <w:rPr>
          <w:rFonts w:ascii="PT Astra Serif" w:hAnsi="PT Astra Serif"/>
          <w:szCs w:val="10"/>
        </w:rPr>
      </w:pPr>
    </w:p>
    <w:p w:rsidR="00460DE8" w:rsidRPr="0071061F" w:rsidRDefault="00DF75DE">
      <w:pPr>
        <w:rPr>
          <w:rFonts w:ascii="PT Astra Serif" w:hAnsi="PT Astra Serif"/>
          <w:szCs w:val="10"/>
        </w:rPr>
      </w:pPr>
      <w:r w:rsidRPr="0071061F">
        <w:rPr>
          <w:rFonts w:ascii="PT Astra Serif" w:hAnsi="PT Astra Serif"/>
          <w:szCs w:val="10"/>
        </w:rPr>
        <w:t>«</w:t>
      </w:r>
      <w:r w:rsidR="00E60294">
        <w:rPr>
          <w:rFonts w:ascii="PT Astra Serif" w:hAnsi="PT Astra Serif"/>
          <w:szCs w:val="10"/>
        </w:rPr>
        <w:t xml:space="preserve"> 31 </w:t>
      </w:r>
      <w:r w:rsidR="00634A97" w:rsidRPr="0071061F">
        <w:rPr>
          <w:rFonts w:ascii="PT Astra Serif" w:hAnsi="PT Astra Serif"/>
          <w:szCs w:val="10"/>
        </w:rPr>
        <w:t>»</w:t>
      </w:r>
      <w:r w:rsidR="00E66A7D" w:rsidRPr="0071061F">
        <w:rPr>
          <w:rFonts w:ascii="PT Astra Serif" w:hAnsi="PT Astra Serif"/>
          <w:szCs w:val="10"/>
        </w:rPr>
        <w:t xml:space="preserve"> </w:t>
      </w:r>
      <w:r w:rsidR="00BC59E3" w:rsidRPr="0071061F">
        <w:rPr>
          <w:rFonts w:ascii="PT Astra Serif" w:hAnsi="PT Astra Serif"/>
          <w:szCs w:val="10"/>
        </w:rPr>
        <w:t xml:space="preserve"> </w:t>
      </w:r>
      <w:r w:rsidR="00E60294">
        <w:rPr>
          <w:rFonts w:ascii="PT Astra Serif" w:hAnsi="PT Astra Serif"/>
          <w:szCs w:val="10"/>
        </w:rPr>
        <w:t>августа</w:t>
      </w:r>
      <w:r w:rsidR="00BC59E3" w:rsidRPr="0071061F">
        <w:rPr>
          <w:rFonts w:ascii="PT Astra Serif" w:hAnsi="PT Astra Serif"/>
          <w:szCs w:val="10"/>
        </w:rPr>
        <w:t xml:space="preserve"> </w:t>
      </w:r>
      <w:r w:rsidR="00634A97" w:rsidRPr="0071061F">
        <w:rPr>
          <w:rFonts w:ascii="PT Astra Serif" w:hAnsi="PT Astra Serif"/>
          <w:szCs w:val="10"/>
        </w:rPr>
        <w:t xml:space="preserve"> 20</w:t>
      </w:r>
      <w:r w:rsidR="0082754D" w:rsidRPr="0071061F">
        <w:rPr>
          <w:rFonts w:ascii="PT Astra Serif" w:hAnsi="PT Astra Serif"/>
          <w:szCs w:val="10"/>
        </w:rPr>
        <w:t>2</w:t>
      </w:r>
      <w:r w:rsidR="00D93C48">
        <w:rPr>
          <w:rFonts w:ascii="PT Astra Serif" w:hAnsi="PT Astra Serif"/>
          <w:szCs w:val="10"/>
        </w:rPr>
        <w:t>3</w:t>
      </w:r>
      <w:r w:rsidR="004A16D1" w:rsidRPr="0071061F">
        <w:rPr>
          <w:rFonts w:ascii="PT Astra Serif" w:hAnsi="PT Astra Serif"/>
          <w:szCs w:val="10"/>
        </w:rPr>
        <w:t xml:space="preserve"> </w:t>
      </w:r>
      <w:r w:rsidR="009C15F5" w:rsidRPr="0071061F">
        <w:rPr>
          <w:rFonts w:ascii="PT Astra Serif" w:hAnsi="PT Astra Serif"/>
          <w:szCs w:val="10"/>
        </w:rPr>
        <w:t xml:space="preserve"> г.</w:t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BC59E3" w:rsidRPr="0071061F">
        <w:rPr>
          <w:rFonts w:ascii="PT Astra Serif" w:hAnsi="PT Astra Serif"/>
          <w:szCs w:val="10"/>
        </w:rPr>
        <w:t xml:space="preserve">                      </w:t>
      </w:r>
      <w:r w:rsidR="009C15F5" w:rsidRPr="0071061F">
        <w:rPr>
          <w:rFonts w:ascii="PT Astra Serif" w:hAnsi="PT Astra Serif"/>
          <w:szCs w:val="10"/>
        </w:rPr>
        <w:t xml:space="preserve">№ </w:t>
      </w:r>
      <w:r w:rsidRPr="0071061F">
        <w:rPr>
          <w:rFonts w:ascii="PT Astra Serif" w:hAnsi="PT Astra Serif"/>
          <w:szCs w:val="10"/>
        </w:rPr>
        <w:t xml:space="preserve"> </w:t>
      </w:r>
      <w:r w:rsidR="00E60294">
        <w:rPr>
          <w:rFonts w:ascii="PT Astra Serif" w:hAnsi="PT Astra Serif"/>
          <w:szCs w:val="10"/>
        </w:rPr>
        <w:t xml:space="preserve"> 338</w:t>
      </w:r>
    </w:p>
    <w:p w:rsidR="00243F43" w:rsidRPr="0071061F" w:rsidRDefault="00243F43">
      <w:pPr>
        <w:rPr>
          <w:rFonts w:ascii="PT Astra Serif" w:hAnsi="PT Astra Serif"/>
          <w:b/>
        </w:rPr>
      </w:pPr>
    </w:p>
    <w:p w:rsidR="00EE5791" w:rsidRDefault="00CE7191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71061F">
        <w:rPr>
          <w:rFonts w:ascii="PT Astra Serif" w:hAnsi="PT Astra Serif"/>
          <w:b/>
          <w:sz w:val="23"/>
          <w:szCs w:val="23"/>
        </w:rPr>
        <w:t xml:space="preserve">О внесении </w:t>
      </w:r>
      <w:r w:rsidR="00EE5791">
        <w:rPr>
          <w:rFonts w:ascii="PT Astra Serif" w:hAnsi="PT Astra Serif"/>
          <w:b/>
          <w:sz w:val="23"/>
          <w:szCs w:val="23"/>
        </w:rPr>
        <w:t xml:space="preserve">дополнений </w:t>
      </w:r>
      <w:r w:rsidRPr="0071061F">
        <w:rPr>
          <w:rFonts w:ascii="PT Astra Serif" w:hAnsi="PT Astra Serif"/>
          <w:b/>
          <w:sz w:val="23"/>
          <w:szCs w:val="23"/>
        </w:rPr>
        <w:t xml:space="preserve">в решение </w:t>
      </w:r>
      <w:r w:rsidR="00783462" w:rsidRPr="0071061F">
        <w:rPr>
          <w:rFonts w:ascii="PT Astra Serif" w:hAnsi="PT Astra Serif"/>
          <w:b/>
          <w:sz w:val="23"/>
          <w:szCs w:val="23"/>
        </w:rPr>
        <w:t>Собрания района</w:t>
      </w:r>
    </w:p>
    <w:p w:rsidR="00783462" w:rsidRDefault="00CE7191" w:rsidP="00E9205F">
      <w:pPr>
        <w:jc w:val="both"/>
        <w:rPr>
          <w:rFonts w:ascii="PT Astra Serif" w:hAnsi="PT Astra Serif"/>
          <w:b/>
          <w:sz w:val="23"/>
          <w:szCs w:val="23"/>
        </w:rPr>
      </w:pPr>
      <w:r w:rsidRPr="0071061F">
        <w:rPr>
          <w:rFonts w:ascii="PT Astra Serif" w:hAnsi="PT Astra Serif"/>
          <w:b/>
          <w:sz w:val="23"/>
          <w:szCs w:val="23"/>
        </w:rPr>
        <w:t>от 2</w:t>
      </w:r>
      <w:r w:rsidR="00E9205F">
        <w:rPr>
          <w:rFonts w:ascii="PT Astra Serif" w:hAnsi="PT Astra Serif"/>
          <w:b/>
          <w:sz w:val="23"/>
          <w:szCs w:val="23"/>
        </w:rPr>
        <w:t>4</w:t>
      </w:r>
      <w:r w:rsidRPr="0071061F">
        <w:rPr>
          <w:rFonts w:ascii="PT Astra Serif" w:hAnsi="PT Astra Serif"/>
          <w:b/>
          <w:sz w:val="23"/>
          <w:szCs w:val="23"/>
        </w:rPr>
        <w:t xml:space="preserve"> </w:t>
      </w:r>
      <w:r w:rsidR="00E9205F">
        <w:rPr>
          <w:rFonts w:ascii="PT Astra Serif" w:hAnsi="PT Astra Serif"/>
          <w:b/>
          <w:sz w:val="23"/>
          <w:szCs w:val="23"/>
        </w:rPr>
        <w:t>декабр</w:t>
      </w:r>
      <w:r w:rsidRPr="0071061F">
        <w:rPr>
          <w:rFonts w:ascii="PT Astra Serif" w:hAnsi="PT Astra Serif"/>
          <w:b/>
          <w:sz w:val="23"/>
          <w:szCs w:val="23"/>
        </w:rPr>
        <w:t>я 20</w:t>
      </w:r>
      <w:r w:rsidR="00E9205F">
        <w:rPr>
          <w:rFonts w:ascii="PT Astra Serif" w:hAnsi="PT Astra Serif"/>
          <w:b/>
          <w:sz w:val="23"/>
          <w:szCs w:val="23"/>
        </w:rPr>
        <w:t>21</w:t>
      </w:r>
      <w:r w:rsidRPr="0071061F">
        <w:rPr>
          <w:rFonts w:ascii="PT Astra Serif" w:hAnsi="PT Astra Serif"/>
          <w:b/>
          <w:sz w:val="23"/>
          <w:szCs w:val="23"/>
        </w:rPr>
        <w:t xml:space="preserve"> года № </w:t>
      </w:r>
      <w:r w:rsidR="00E9205F">
        <w:rPr>
          <w:rFonts w:ascii="PT Astra Serif" w:hAnsi="PT Astra Serif"/>
          <w:b/>
          <w:sz w:val="23"/>
          <w:szCs w:val="23"/>
        </w:rPr>
        <w:t xml:space="preserve">229 «Об утверждении </w:t>
      </w:r>
    </w:p>
    <w:p w:rsidR="00783462" w:rsidRDefault="00E9205F" w:rsidP="009A6558">
      <w:pPr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 xml:space="preserve">Положения о денежном вознаграждении лиц, </w:t>
      </w:r>
    </w:p>
    <w:p w:rsidR="00EE5791" w:rsidRDefault="00E9205F" w:rsidP="009A6558">
      <w:pPr>
        <w:jc w:val="both"/>
        <w:rPr>
          <w:rFonts w:ascii="PT Astra Serif" w:hAnsi="PT Astra Serif"/>
          <w:b/>
          <w:sz w:val="23"/>
          <w:szCs w:val="23"/>
        </w:rPr>
      </w:pPr>
      <w:proofErr w:type="gramStart"/>
      <w:r>
        <w:rPr>
          <w:rFonts w:ascii="PT Astra Serif" w:hAnsi="PT Astra Serif"/>
          <w:b/>
          <w:sz w:val="23"/>
          <w:szCs w:val="23"/>
        </w:rPr>
        <w:t>замещающих</w:t>
      </w:r>
      <w:proofErr w:type="gramEnd"/>
      <w:r>
        <w:rPr>
          <w:rFonts w:ascii="PT Astra Serif" w:hAnsi="PT Astra Serif"/>
          <w:b/>
          <w:sz w:val="23"/>
          <w:szCs w:val="23"/>
        </w:rPr>
        <w:t xml:space="preserve"> муниципальные должности </w:t>
      </w:r>
    </w:p>
    <w:p w:rsidR="009A6558" w:rsidRPr="0071061F" w:rsidRDefault="00625BD8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71061F">
        <w:rPr>
          <w:rFonts w:ascii="PT Astra Serif" w:hAnsi="PT Astra Serif"/>
          <w:b/>
          <w:sz w:val="23"/>
          <w:szCs w:val="23"/>
        </w:rPr>
        <w:t>Базарно-Карабулакского муниципального района»</w:t>
      </w:r>
    </w:p>
    <w:p w:rsidR="00CE7191" w:rsidRPr="0071061F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71061F" w:rsidRDefault="0071061F" w:rsidP="006E256D">
      <w:pPr>
        <w:ind w:right="141" w:firstLine="708"/>
        <w:jc w:val="both"/>
        <w:rPr>
          <w:rFonts w:ascii="PT Astra Serif" w:hAnsi="PT Astra Serif"/>
        </w:rPr>
      </w:pPr>
      <w:r w:rsidRPr="0071061F">
        <w:rPr>
          <w:rFonts w:ascii="PT Astra Serif" w:hAnsi="PT Astra Serif"/>
        </w:rPr>
        <w:t>В соответствии со ст. 134 Трудового кодекса Российской Федерации</w:t>
      </w:r>
      <w:r w:rsidR="0082754D" w:rsidRPr="0071061F">
        <w:rPr>
          <w:rFonts w:ascii="PT Astra Serif" w:hAnsi="PT Astra Serif"/>
        </w:rPr>
        <w:t>,</w:t>
      </w:r>
      <w:r w:rsidR="00CE7191" w:rsidRPr="0071061F">
        <w:rPr>
          <w:rFonts w:ascii="PT Astra Serif" w:hAnsi="PT Astra Serif"/>
        </w:rPr>
        <w:t xml:space="preserve">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71061F" w:rsidRDefault="00CE7191" w:rsidP="006E256D">
      <w:pPr>
        <w:ind w:right="141"/>
        <w:jc w:val="center"/>
        <w:rPr>
          <w:rFonts w:ascii="PT Astra Serif" w:hAnsi="PT Astra Serif"/>
          <w:sz w:val="23"/>
          <w:szCs w:val="23"/>
        </w:rPr>
      </w:pPr>
    </w:p>
    <w:p w:rsidR="00CE7191" w:rsidRPr="00E60294" w:rsidRDefault="00CE7191" w:rsidP="006E256D">
      <w:pPr>
        <w:ind w:right="141"/>
        <w:jc w:val="center"/>
        <w:rPr>
          <w:rFonts w:ascii="PT Astra Serif" w:hAnsi="PT Astra Serif"/>
          <w:b/>
          <w:sz w:val="23"/>
          <w:szCs w:val="23"/>
        </w:rPr>
      </w:pPr>
      <w:r w:rsidRPr="00E60294">
        <w:rPr>
          <w:rFonts w:ascii="PT Astra Serif" w:hAnsi="PT Astra Serif"/>
          <w:b/>
          <w:sz w:val="23"/>
          <w:szCs w:val="23"/>
        </w:rPr>
        <w:t>РЕШИЛО:</w:t>
      </w:r>
    </w:p>
    <w:p w:rsidR="00ED7A59" w:rsidRPr="0071061F" w:rsidRDefault="00ED7A59" w:rsidP="006E256D">
      <w:pPr>
        <w:ind w:right="141"/>
        <w:jc w:val="both"/>
        <w:rPr>
          <w:rFonts w:ascii="PT Astra Serif" w:hAnsi="PT Astra Serif"/>
        </w:rPr>
      </w:pPr>
    </w:p>
    <w:p w:rsidR="003E41CE" w:rsidRDefault="00CE7191" w:rsidP="006E256D">
      <w:pPr>
        <w:ind w:right="141"/>
        <w:jc w:val="both"/>
        <w:rPr>
          <w:rFonts w:ascii="PT Astra Serif" w:hAnsi="PT Astra Serif"/>
          <w:sz w:val="23"/>
          <w:szCs w:val="23"/>
        </w:rPr>
      </w:pPr>
      <w:r w:rsidRPr="0071061F">
        <w:rPr>
          <w:rFonts w:ascii="PT Astra Serif" w:hAnsi="PT Astra Serif"/>
        </w:rPr>
        <w:tab/>
      </w:r>
      <w:r w:rsidR="00C4529C" w:rsidRPr="0071061F">
        <w:rPr>
          <w:rFonts w:ascii="PT Astra Serif" w:hAnsi="PT Astra Serif"/>
        </w:rPr>
        <w:t xml:space="preserve">Статья 1. </w:t>
      </w:r>
      <w:r w:rsidR="003E41CE" w:rsidRPr="0071061F">
        <w:rPr>
          <w:rFonts w:ascii="PT Astra Serif" w:hAnsi="PT Astra Serif"/>
        </w:rPr>
        <w:t>Внести в Решение Собрания района от 2</w:t>
      </w:r>
      <w:r w:rsidR="00A56A20">
        <w:rPr>
          <w:rFonts w:ascii="PT Astra Serif" w:hAnsi="PT Astra Serif"/>
        </w:rPr>
        <w:t>4</w:t>
      </w:r>
      <w:r w:rsidR="003E41CE" w:rsidRPr="0071061F">
        <w:rPr>
          <w:rFonts w:ascii="PT Astra Serif" w:hAnsi="PT Astra Serif"/>
        </w:rPr>
        <w:t xml:space="preserve"> </w:t>
      </w:r>
      <w:r w:rsidR="00A56A20">
        <w:rPr>
          <w:rFonts w:ascii="PT Astra Serif" w:hAnsi="PT Astra Serif"/>
        </w:rPr>
        <w:t>декабр</w:t>
      </w:r>
      <w:r w:rsidR="003E41CE" w:rsidRPr="0071061F">
        <w:rPr>
          <w:rFonts w:ascii="PT Astra Serif" w:hAnsi="PT Astra Serif"/>
        </w:rPr>
        <w:t>я 20</w:t>
      </w:r>
      <w:r w:rsidR="00A56A20">
        <w:rPr>
          <w:rFonts w:ascii="PT Astra Serif" w:hAnsi="PT Astra Serif"/>
        </w:rPr>
        <w:t>21</w:t>
      </w:r>
      <w:r w:rsidR="003E41CE" w:rsidRPr="0071061F">
        <w:rPr>
          <w:rFonts w:ascii="PT Astra Serif" w:hAnsi="PT Astra Serif"/>
        </w:rPr>
        <w:t xml:space="preserve"> года № </w:t>
      </w:r>
      <w:r w:rsidR="00A56A20">
        <w:rPr>
          <w:rFonts w:ascii="PT Astra Serif" w:hAnsi="PT Astra Serif"/>
        </w:rPr>
        <w:t>229</w:t>
      </w:r>
      <w:r w:rsidR="003E41CE" w:rsidRPr="0071061F">
        <w:rPr>
          <w:rFonts w:ascii="PT Astra Serif" w:hAnsi="PT Astra Serif"/>
        </w:rPr>
        <w:t xml:space="preserve"> </w:t>
      </w:r>
      <w:r w:rsidR="003E41CE" w:rsidRPr="0071061F">
        <w:rPr>
          <w:rFonts w:ascii="PT Astra Serif" w:hAnsi="PT Astra Serif"/>
          <w:sz w:val="23"/>
          <w:szCs w:val="23"/>
        </w:rPr>
        <w:t>«О</w:t>
      </w:r>
      <w:r w:rsidR="00A56A20">
        <w:rPr>
          <w:rFonts w:ascii="PT Astra Serif" w:hAnsi="PT Astra Serif"/>
          <w:sz w:val="23"/>
          <w:szCs w:val="23"/>
        </w:rPr>
        <w:t>б утверждении Положения</w:t>
      </w:r>
      <w:r w:rsidR="003E41CE" w:rsidRPr="0071061F">
        <w:rPr>
          <w:rFonts w:ascii="PT Astra Serif" w:hAnsi="PT Astra Serif"/>
          <w:sz w:val="23"/>
          <w:szCs w:val="23"/>
        </w:rPr>
        <w:t xml:space="preserve"> </w:t>
      </w:r>
      <w:r w:rsidR="00A56A20" w:rsidRPr="00326052">
        <w:t>о денежном вознаграждении</w:t>
      </w:r>
      <w:r w:rsidR="00A56A20">
        <w:t xml:space="preserve"> лиц, замещающих муниципальные должности</w:t>
      </w:r>
      <w:r w:rsidR="00A56A20" w:rsidRPr="00326052">
        <w:t xml:space="preserve"> </w:t>
      </w:r>
      <w:r w:rsidR="00A56A20" w:rsidRPr="00326052">
        <w:rPr>
          <w:color w:val="000000"/>
        </w:rPr>
        <w:t>Базарно-Карабулакского</w:t>
      </w:r>
      <w:r w:rsidR="00A56A20" w:rsidRPr="00326052">
        <w:t xml:space="preserve"> муниципального района</w:t>
      </w:r>
      <w:r w:rsidR="003E41CE" w:rsidRPr="0071061F">
        <w:rPr>
          <w:rFonts w:ascii="PT Astra Serif" w:hAnsi="PT Astra Serif"/>
          <w:sz w:val="23"/>
          <w:szCs w:val="23"/>
        </w:rPr>
        <w:t>»</w:t>
      </w:r>
      <w:r w:rsidR="00783462">
        <w:rPr>
          <w:rFonts w:ascii="PT Astra Serif" w:hAnsi="PT Astra Serif"/>
          <w:sz w:val="23"/>
          <w:szCs w:val="23"/>
        </w:rPr>
        <w:t xml:space="preserve"> (с изменениями от 28 октября 2022 г № 283)</w:t>
      </w:r>
      <w:r w:rsidR="003E41CE" w:rsidRPr="0071061F">
        <w:rPr>
          <w:rFonts w:ascii="PT Astra Serif" w:hAnsi="PT Astra Serif"/>
          <w:sz w:val="23"/>
          <w:szCs w:val="23"/>
        </w:rPr>
        <w:t xml:space="preserve"> следующ</w:t>
      </w:r>
      <w:r w:rsidR="00783462">
        <w:rPr>
          <w:rFonts w:ascii="PT Astra Serif" w:hAnsi="PT Astra Serif"/>
          <w:sz w:val="23"/>
          <w:szCs w:val="23"/>
        </w:rPr>
        <w:t>е</w:t>
      </w:r>
      <w:r w:rsidR="003E41CE" w:rsidRPr="0071061F">
        <w:rPr>
          <w:rFonts w:ascii="PT Astra Serif" w:hAnsi="PT Astra Serif"/>
          <w:sz w:val="23"/>
          <w:szCs w:val="23"/>
        </w:rPr>
        <w:t xml:space="preserve">е </w:t>
      </w:r>
      <w:r w:rsidR="00EE5791">
        <w:rPr>
          <w:rFonts w:ascii="PT Astra Serif" w:hAnsi="PT Astra Serif"/>
          <w:sz w:val="23"/>
          <w:szCs w:val="23"/>
        </w:rPr>
        <w:t>дополнени</w:t>
      </w:r>
      <w:r w:rsidR="00783462">
        <w:rPr>
          <w:rFonts w:ascii="PT Astra Serif" w:hAnsi="PT Astra Serif"/>
          <w:sz w:val="23"/>
          <w:szCs w:val="23"/>
        </w:rPr>
        <w:t>е</w:t>
      </w:r>
      <w:r w:rsidR="009F7EE7" w:rsidRPr="0071061F">
        <w:rPr>
          <w:rFonts w:ascii="PT Astra Serif" w:hAnsi="PT Astra Serif"/>
          <w:sz w:val="23"/>
          <w:szCs w:val="23"/>
        </w:rPr>
        <w:t>:</w:t>
      </w:r>
    </w:p>
    <w:p w:rsidR="00EE5791" w:rsidRDefault="00EE5791" w:rsidP="00EE5791">
      <w:pPr>
        <w:autoSpaceDE w:val="0"/>
        <w:autoSpaceDN w:val="0"/>
        <w:adjustRightInd w:val="0"/>
        <w:ind w:firstLine="709"/>
        <w:jc w:val="both"/>
      </w:pPr>
      <w:r>
        <w:rPr>
          <w:sz w:val="23"/>
          <w:szCs w:val="23"/>
        </w:rPr>
        <w:t xml:space="preserve">- </w:t>
      </w:r>
      <w:r>
        <w:t>дополнить</w:t>
      </w:r>
      <w:r w:rsidRPr="00326052">
        <w:t xml:space="preserve"> </w:t>
      </w:r>
      <w:r>
        <w:t>пунктом де</w:t>
      </w:r>
      <w:r w:rsidR="00783462">
        <w:t>с</w:t>
      </w:r>
      <w:r>
        <w:t>ятым следующего содержания:</w:t>
      </w:r>
    </w:p>
    <w:p w:rsidR="00783462" w:rsidRPr="00EC3C04" w:rsidRDefault="00EE5791" w:rsidP="00783462">
      <w:pPr>
        <w:pStyle w:val="ConsPlusNormal0"/>
        <w:ind w:firstLine="709"/>
        <w:jc w:val="both"/>
        <w:rPr>
          <w:rFonts w:ascii="PT Astra Serif" w:hAnsi="PT Astra Serif"/>
          <w:sz w:val="24"/>
          <w:szCs w:val="24"/>
        </w:rPr>
      </w:pPr>
      <w:r w:rsidRPr="007F6BFF">
        <w:rPr>
          <w:rFonts w:ascii="PT Astra Serif" w:hAnsi="PT Astra Serif"/>
          <w:sz w:val="24"/>
          <w:szCs w:val="24"/>
        </w:rPr>
        <w:t>«</w:t>
      </w:r>
      <w:r w:rsidR="00783462" w:rsidRPr="007F6BFF">
        <w:rPr>
          <w:rFonts w:ascii="PT Astra Serif" w:hAnsi="PT Astra Serif"/>
          <w:sz w:val="24"/>
          <w:szCs w:val="24"/>
        </w:rPr>
        <w:t>10</w:t>
      </w:r>
      <w:r w:rsidRPr="007F6BFF">
        <w:rPr>
          <w:rFonts w:ascii="PT Astra Serif" w:hAnsi="PT Astra Serif"/>
          <w:sz w:val="24"/>
          <w:szCs w:val="24"/>
        </w:rPr>
        <w:t>.</w:t>
      </w:r>
      <w:r w:rsidRPr="007F6BFF">
        <w:rPr>
          <w:rFonts w:ascii="PT Astra Serif" w:hAnsi="PT Astra Serif"/>
        </w:rPr>
        <w:t xml:space="preserve"> </w:t>
      </w:r>
      <w:r w:rsidR="00783462" w:rsidRPr="007F6BFF">
        <w:rPr>
          <w:rFonts w:ascii="PT Astra Serif" w:hAnsi="PT Astra Serif"/>
          <w:sz w:val="24"/>
          <w:szCs w:val="24"/>
        </w:rPr>
        <w:t xml:space="preserve">Увеличить с 1 </w:t>
      </w:r>
      <w:r w:rsidR="00481D19">
        <w:rPr>
          <w:rFonts w:ascii="PT Astra Serif" w:hAnsi="PT Astra Serif"/>
          <w:sz w:val="24"/>
          <w:szCs w:val="24"/>
        </w:rPr>
        <w:t>сен</w:t>
      </w:r>
      <w:r w:rsidR="00783462" w:rsidRPr="007F6BFF">
        <w:rPr>
          <w:rFonts w:ascii="PT Astra Serif" w:hAnsi="PT Astra Serif"/>
          <w:sz w:val="24"/>
          <w:szCs w:val="24"/>
        </w:rPr>
        <w:t>тября 2023 года в 1,1 раза размеры денежного вознаграждения лиц, замещающих муниципальные должности Базарно-Карабулакского муниципального района, осуществляющих свои полномочия на постоянной основе (с учетом ранее произведенных увеличений (индексации) размеров указа</w:t>
      </w:r>
      <w:r w:rsidR="00E60294">
        <w:rPr>
          <w:rFonts w:ascii="PT Astra Serif" w:hAnsi="PT Astra Serif"/>
          <w:sz w:val="24"/>
          <w:szCs w:val="24"/>
        </w:rPr>
        <w:t>нного денежного вознаграждения)</w:t>
      </w:r>
      <w:r w:rsidR="00783462" w:rsidRPr="007F6BFF">
        <w:rPr>
          <w:rFonts w:ascii="PT Astra Serif" w:hAnsi="PT Astra Serif"/>
          <w:sz w:val="24"/>
          <w:szCs w:val="24"/>
        </w:rPr>
        <w:t>».</w:t>
      </w:r>
    </w:p>
    <w:p w:rsidR="00EE5791" w:rsidRDefault="00EE5791" w:rsidP="00783462">
      <w:pPr>
        <w:pStyle w:val="af0"/>
        <w:ind w:right="-2" w:firstLine="708"/>
        <w:jc w:val="both"/>
      </w:pPr>
    </w:p>
    <w:p w:rsidR="00481D19" w:rsidRDefault="00481D19" w:rsidP="00481D19">
      <w:pPr>
        <w:ind w:firstLine="567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Статья 2. Настоящее  решение вступает в силу со дня его официального опубликования (обнародования).</w:t>
      </w:r>
    </w:p>
    <w:p w:rsidR="00C84D5A" w:rsidRPr="0071061F" w:rsidRDefault="00C84D5A" w:rsidP="005E36EA">
      <w:pPr>
        <w:ind w:left="708"/>
        <w:rPr>
          <w:rFonts w:ascii="PT Astra Serif" w:hAnsi="PT Astra Serif"/>
          <w:color w:val="000000"/>
        </w:rPr>
      </w:pPr>
    </w:p>
    <w:p w:rsidR="005B3898" w:rsidRDefault="005B3898" w:rsidP="005E36EA">
      <w:pPr>
        <w:ind w:left="708"/>
        <w:rPr>
          <w:rFonts w:ascii="PT Astra Serif" w:hAnsi="PT Astra Serif"/>
          <w:color w:val="000000"/>
        </w:rPr>
      </w:pPr>
    </w:p>
    <w:p w:rsidR="00A56A20" w:rsidRPr="0071061F" w:rsidRDefault="00A56A20" w:rsidP="005E36EA">
      <w:pPr>
        <w:ind w:left="708"/>
        <w:rPr>
          <w:rFonts w:ascii="PT Astra Serif" w:hAnsi="PT Astra Serif"/>
          <w:color w:val="000000"/>
        </w:rPr>
      </w:pPr>
    </w:p>
    <w:p w:rsidR="00586659" w:rsidRPr="0071061F" w:rsidRDefault="00586659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71061F" w:rsidRDefault="00586659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71061F" w:rsidRDefault="00586659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>муниципального района</w:t>
      </w:r>
      <w:r w:rsidR="005E36EA" w:rsidRPr="0071061F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7F6BFF">
        <w:rPr>
          <w:rFonts w:ascii="PT Astra Serif" w:hAnsi="PT Astra Serif"/>
          <w:b/>
          <w:color w:val="000000"/>
        </w:rPr>
        <w:t xml:space="preserve">     </w:t>
      </w:r>
      <w:r w:rsidR="00CD6EE4" w:rsidRPr="0071061F">
        <w:rPr>
          <w:rFonts w:ascii="PT Astra Serif" w:hAnsi="PT Astra Serif"/>
          <w:b/>
          <w:color w:val="000000"/>
        </w:rPr>
        <w:t xml:space="preserve"> </w:t>
      </w:r>
      <w:r w:rsidR="005E36EA" w:rsidRPr="0071061F">
        <w:rPr>
          <w:rFonts w:ascii="PT Astra Serif" w:hAnsi="PT Astra Serif"/>
          <w:b/>
          <w:color w:val="000000"/>
        </w:rPr>
        <w:t>Л.П. Комарова</w:t>
      </w:r>
    </w:p>
    <w:p w:rsidR="00CD6EE4" w:rsidRPr="0071061F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71061F" w:rsidRDefault="00CD6EE4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 xml:space="preserve">Глава </w:t>
      </w:r>
    </w:p>
    <w:p w:rsidR="00CD6EE4" w:rsidRPr="0071061F" w:rsidRDefault="00CD6EE4" w:rsidP="00CD6EE4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71061F" w:rsidRDefault="00CD6EE4" w:rsidP="00CD6EE4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="007F6BFF">
        <w:rPr>
          <w:rFonts w:ascii="PT Astra Serif" w:hAnsi="PT Astra Serif"/>
          <w:b/>
          <w:color w:val="000000"/>
        </w:rPr>
        <w:t xml:space="preserve">               Н.В. </w:t>
      </w:r>
      <w:proofErr w:type="gramStart"/>
      <w:r w:rsidR="007F6BFF">
        <w:rPr>
          <w:rFonts w:ascii="PT Astra Serif" w:hAnsi="PT Astra Serif"/>
          <w:b/>
          <w:color w:val="000000"/>
        </w:rPr>
        <w:t>Трошина</w:t>
      </w:r>
      <w:proofErr w:type="gramEnd"/>
    </w:p>
    <w:p w:rsidR="00CB1F82" w:rsidRPr="0071061F" w:rsidRDefault="00CB1F82" w:rsidP="00F771C3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FE4A66" w:rsidRPr="0071061F" w:rsidRDefault="00FE4A66" w:rsidP="00F771C3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sectPr w:rsidR="00FE4A66" w:rsidRPr="0071061F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0F65B7E"/>
    <w:multiLevelType w:val="hybridMultilevel"/>
    <w:tmpl w:val="A8D0BE76"/>
    <w:lvl w:ilvl="0" w:tplc="63701FE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B6300B"/>
    <w:multiLevelType w:val="hybridMultilevel"/>
    <w:tmpl w:val="3176F2B0"/>
    <w:lvl w:ilvl="0" w:tplc="E97E07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073A7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9A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3426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59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87378"/>
    <w:rsid w:val="0029140C"/>
    <w:rsid w:val="00292428"/>
    <w:rsid w:val="00292B33"/>
    <w:rsid w:val="002938FA"/>
    <w:rsid w:val="0029755B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E76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1F6D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E41CE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1D19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51D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280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5972"/>
    <w:rsid w:val="006371A7"/>
    <w:rsid w:val="00637250"/>
    <w:rsid w:val="00637687"/>
    <w:rsid w:val="00641062"/>
    <w:rsid w:val="006425CB"/>
    <w:rsid w:val="006427E4"/>
    <w:rsid w:val="00645306"/>
    <w:rsid w:val="006458E7"/>
    <w:rsid w:val="00654596"/>
    <w:rsid w:val="00657ACA"/>
    <w:rsid w:val="006625E9"/>
    <w:rsid w:val="0066426D"/>
    <w:rsid w:val="00665913"/>
    <w:rsid w:val="00665DEC"/>
    <w:rsid w:val="00666409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94D64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256D"/>
    <w:rsid w:val="006E30DB"/>
    <w:rsid w:val="006E7E14"/>
    <w:rsid w:val="006F04B0"/>
    <w:rsid w:val="006F54B3"/>
    <w:rsid w:val="006F55F9"/>
    <w:rsid w:val="006F5B4C"/>
    <w:rsid w:val="006F647B"/>
    <w:rsid w:val="00702B81"/>
    <w:rsid w:val="00705253"/>
    <w:rsid w:val="0071061F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0EDC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3462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7F6BFF"/>
    <w:rsid w:val="00801331"/>
    <w:rsid w:val="008027D4"/>
    <w:rsid w:val="0080627D"/>
    <w:rsid w:val="00815E1E"/>
    <w:rsid w:val="00815F7B"/>
    <w:rsid w:val="008169B0"/>
    <w:rsid w:val="0081777E"/>
    <w:rsid w:val="00817D27"/>
    <w:rsid w:val="008225EF"/>
    <w:rsid w:val="008234A3"/>
    <w:rsid w:val="00825FB9"/>
    <w:rsid w:val="00826B50"/>
    <w:rsid w:val="00826FD0"/>
    <w:rsid w:val="0082754D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7665A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0265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9F7EE7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0AF3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22D7"/>
    <w:rsid w:val="00A56A20"/>
    <w:rsid w:val="00A57431"/>
    <w:rsid w:val="00A575C3"/>
    <w:rsid w:val="00A57C9C"/>
    <w:rsid w:val="00A6095C"/>
    <w:rsid w:val="00A61517"/>
    <w:rsid w:val="00A628CA"/>
    <w:rsid w:val="00A62B3F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3E25"/>
    <w:rsid w:val="00A84B81"/>
    <w:rsid w:val="00A85585"/>
    <w:rsid w:val="00A90AE7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9E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4E5D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6C5E"/>
    <w:rsid w:val="00B87B4A"/>
    <w:rsid w:val="00B907A5"/>
    <w:rsid w:val="00B91921"/>
    <w:rsid w:val="00B91E2C"/>
    <w:rsid w:val="00B92249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1F82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2A72"/>
    <w:rsid w:val="00CC4E1C"/>
    <w:rsid w:val="00CC6C42"/>
    <w:rsid w:val="00CD0E6F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59B2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C48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294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05F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791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278F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771C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4CDA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E4A66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7378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7378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378"/>
  </w:style>
  <w:style w:type="character" w:customStyle="1" w:styleId="WW-Absatz-Standardschriftart">
    <w:name w:val="WW-Absatz-Standardschriftart"/>
    <w:rsid w:val="00287378"/>
  </w:style>
  <w:style w:type="character" w:customStyle="1" w:styleId="WW-Absatz-Standardschriftart1">
    <w:name w:val="WW-Absatz-Standardschriftart1"/>
    <w:rsid w:val="00287378"/>
  </w:style>
  <w:style w:type="character" w:customStyle="1" w:styleId="WW-Absatz-Standardschriftart11">
    <w:name w:val="WW-Absatz-Standardschriftart11"/>
    <w:rsid w:val="00287378"/>
  </w:style>
  <w:style w:type="character" w:customStyle="1" w:styleId="WW-Absatz-Standardschriftart111">
    <w:name w:val="WW-Absatz-Standardschriftart111"/>
    <w:rsid w:val="00287378"/>
  </w:style>
  <w:style w:type="character" w:customStyle="1" w:styleId="WW-Absatz-Standardschriftart1111">
    <w:name w:val="WW-Absatz-Standardschriftart1111"/>
    <w:rsid w:val="00287378"/>
  </w:style>
  <w:style w:type="character" w:customStyle="1" w:styleId="WW-Absatz-Standardschriftart11111">
    <w:name w:val="WW-Absatz-Standardschriftart11111"/>
    <w:rsid w:val="00287378"/>
  </w:style>
  <w:style w:type="character" w:customStyle="1" w:styleId="WW-Absatz-Standardschriftart111111">
    <w:name w:val="WW-Absatz-Standardschriftart111111"/>
    <w:rsid w:val="00287378"/>
  </w:style>
  <w:style w:type="character" w:customStyle="1" w:styleId="WW-Absatz-Standardschriftart1111111">
    <w:name w:val="WW-Absatz-Standardschriftart1111111"/>
    <w:rsid w:val="00287378"/>
  </w:style>
  <w:style w:type="character" w:customStyle="1" w:styleId="WW-Absatz-Standardschriftart11111111">
    <w:name w:val="WW-Absatz-Standardschriftart11111111"/>
    <w:rsid w:val="00287378"/>
  </w:style>
  <w:style w:type="character" w:customStyle="1" w:styleId="WW-Absatz-Standardschriftart111111111">
    <w:name w:val="WW-Absatz-Standardschriftart111111111"/>
    <w:rsid w:val="00287378"/>
  </w:style>
  <w:style w:type="character" w:customStyle="1" w:styleId="WW-Absatz-Standardschriftart1111111111">
    <w:name w:val="WW-Absatz-Standardschriftart1111111111"/>
    <w:rsid w:val="00287378"/>
  </w:style>
  <w:style w:type="character" w:customStyle="1" w:styleId="WW-Absatz-Standardschriftart11111111111">
    <w:name w:val="WW-Absatz-Standardschriftart11111111111"/>
    <w:rsid w:val="00287378"/>
  </w:style>
  <w:style w:type="character" w:customStyle="1" w:styleId="WW8Num1z0">
    <w:name w:val="WW8Num1z0"/>
    <w:rsid w:val="0028737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7378"/>
    <w:rPr>
      <w:rFonts w:ascii="Courier New" w:hAnsi="Courier New"/>
    </w:rPr>
  </w:style>
  <w:style w:type="character" w:customStyle="1" w:styleId="WW8Num1z2">
    <w:name w:val="WW8Num1z2"/>
    <w:rsid w:val="00287378"/>
    <w:rPr>
      <w:rFonts w:ascii="Wingdings" w:hAnsi="Wingdings"/>
    </w:rPr>
  </w:style>
  <w:style w:type="character" w:customStyle="1" w:styleId="WW8Num1z3">
    <w:name w:val="WW8Num1z3"/>
    <w:rsid w:val="00287378"/>
    <w:rPr>
      <w:rFonts w:ascii="Symbol" w:hAnsi="Symbol"/>
    </w:rPr>
  </w:style>
  <w:style w:type="character" w:customStyle="1" w:styleId="11">
    <w:name w:val="Основной шрифт абзаца1"/>
    <w:rsid w:val="00287378"/>
  </w:style>
  <w:style w:type="paragraph" w:customStyle="1" w:styleId="a3">
    <w:name w:val="Заголовок"/>
    <w:basedOn w:val="a"/>
    <w:next w:val="a4"/>
    <w:rsid w:val="002873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87378"/>
    <w:pPr>
      <w:spacing w:after="120"/>
    </w:pPr>
  </w:style>
  <w:style w:type="paragraph" w:styleId="a5">
    <w:name w:val="List"/>
    <w:basedOn w:val="a4"/>
    <w:rsid w:val="00287378"/>
    <w:rPr>
      <w:rFonts w:cs="Tahoma"/>
    </w:rPr>
  </w:style>
  <w:style w:type="paragraph" w:customStyle="1" w:styleId="13">
    <w:name w:val="Название1"/>
    <w:basedOn w:val="a"/>
    <w:rsid w:val="0028737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87378"/>
    <w:pPr>
      <w:suppressLineNumbers/>
    </w:pPr>
    <w:rPr>
      <w:rFonts w:cs="Tahoma"/>
    </w:rPr>
  </w:style>
  <w:style w:type="paragraph" w:customStyle="1" w:styleId="FR1">
    <w:name w:val="FR1"/>
    <w:rsid w:val="00287378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2873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  <w:style w:type="paragraph" w:styleId="af0">
    <w:name w:val="No Spacing"/>
    <w:uiPriority w:val="1"/>
    <w:qFormat/>
    <w:rsid w:val="00EE57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81F2-154B-4873-89EE-9DAC6A5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8</cp:revision>
  <cp:lastPrinted>2023-09-01T07:01:00Z</cp:lastPrinted>
  <dcterms:created xsi:type="dcterms:W3CDTF">2023-08-24T06:22:00Z</dcterms:created>
  <dcterms:modified xsi:type="dcterms:W3CDTF">2023-09-01T07:01:00Z</dcterms:modified>
</cp:coreProperties>
</file>