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60DE8" w:rsidRDefault="000864DE">
      <w:pPr>
        <w:pStyle w:val="a6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45pt;height:53.65pt" filled="t">
            <v:fill color2="black"/>
            <v:imagedata r:id="rId6" o:title=""/>
          </v:shape>
        </w:pict>
      </w:r>
    </w:p>
    <w:p w:rsidR="00460DE8" w:rsidRDefault="00460DE8">
      <w:pPr>
        <w:pStyle w:val="a6"/>
        <w:jc w:val="center"/>
      </w:pPr>
    </w:p>
    <w:p w:rsidR="00460DE8" w:rsidRDefault="00460DE8">
      <w:pPr>
        <w:pStyle w:val="a6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СОБРАНИЕ</w:t>
      </w:r>
    </w:p>
    <w:p w:rsidR="00460DE8" w:rsidRDefault="00460DE8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БАЗАРНО-КАРАБУЛАКСКОГО МУНИЦИПАЛЬНОГО РАЙОНА САРАТОВСКОЙ ОБЛАСТИ</w:t>
      </w:r>
    </w:p>
    <w:p w:rsidR="00460DE8" w:rsidRDefault="00460DE8">
      <w:pPr>
        <w:pStyle w:val="a6"/>
        <w:jc w:val="center"/>
        <w:rPr>
          <w:b/>
          <w:sz w:val="28"/>
          <w:szCs w:val="28"/>
        </w:rPr>
      </w:pPr>
    </w:p>
    <w:p w:rsidR="00460DE8" w:rsidRDefault="000864DE">
      <w:pPr>
        <w:ind w:left="40"/>
        <w:jc w:val="center"/>
        <w:rPr>
          <w:b/>
          <w:bCs/>
          <w:sz w:val="28"/>
          <w:szCs w:val="28"/>
        </w:rPr>
      </w:pPr>
      <w:r w:rsidRPr="000864DE">
        <w:pict>
          <v:line id="_x0000_s1026" style="position:absolute;left:0;text-align:left;z-index:1" from="-3.95pt,4.8pt" to="489.85pt,4.8pt" strokeweight="1.59mm">
            <v:stroke joinstyle="miter"/>
          </v:line>
        </w:pict>
      </w:r>
    </w:p>
    <w:p w:rsidR="0025776E" w:rsidRDefault="0025776E" w:rsidP="0025776E">
      <w:pPr>
        <w:ind w:left="40"/>
        <w:jc w:val="center"/>
        <w:rPr>
          <w:b/>
          <w:bCs/>
          <w:szCs w:val="20"/>
        </w:rPr>
      </w:pPr>
      <w:r>
        <w:rPr>
          <w:b/>
          <w:bCs/>
          <w:szCs w:val="20"/>
        </w:rPr>
        <w:t>РЕШЕНИЕ</w:t>
      </w:r>
    </w:p>
    <w:p w:rsidR="00460DE8" w:rsidRDefault="00460DE8">
      <w:pPr>
        <w:rPr>
          <w:szCs w:val="10"/>
        </w:rPr>
      </w:pPr>
    </w:p>
    <w:p w:rsidR="00460DE8" w:rsidRDefault="00DF75DE">
      <w:pPr>
        <w:rPr>
          <w:szCs w:val="10"/>
        </w:rPr>
      </w:pPr>
      <w:r>
        <w:rPr>
          <w:szCs w:val="10"/>
        </w:rPr>
        <w:t>«</w:t>
      </w:r>
      <w:r w:rsidR="00330575">
        <w:rPr>
          <w:szCs w:val="10"/>
        </w:rPr>
        <w:t>16</w:t>
      </w:r>
      <w:r w:rsidR="00634A97">
        <w:rPr>
          <w:szCs w:val="10"/>
        </w:rPr>
        <w:t>»</w:t>
      </w:r>
      <w:r w:rsidR="00E66A7D">
        <w:rPr>
          <w:szCs w:val="10"/>
        </w:rPr>
        <w:t xml:space="preserve"> </w:t>
      </w:r>
      <w:r w:rsidR="00BC59E3">
        <w:rPr>
          <w:szCs w:val="10"/>
        </w:rPr>
        <w:t xml:space="preserve"> </w:t>
      </w:r>
      <w:r w:rsidR="00330575">
        <w:rPr>
          <w:szCs w:val="10"/>
        </w:rPr>
        <w:t xml:space="preserve">июля  </w:t>
      </w:r>
      <w:r w:rsidR="00634A97">
        <w:rPr>
          <w:szCs w:val="10"/>
        </w:rPr>
        <w:t xml:space="preserve"> 20</w:t>
      </w:r>
      <w:r w:rsidR="0082754D">
        <w:rPr>
          <w:szCs w:val="10"/>
        </w:rPr>
        <w:t>21</w:t>
      </w:r>
      <w:r w:rsidR="004A16D1">
        <w:rPr>
          <w:szCs w:val="10"/>
        </w:rPr>
        <w:t xml:space="preserve"> </w:t>
      </w:r>
      <w:r w:rsidR="009C15F5">
        <w:rPr>
          <w:szCs w:val="10"/>
        </w:rPr>
        <w:t xml:space="preserve"> г.</w:t>
      </w:r>
      <w:r w:rsidR="009C15F5">
        <w:rPr>
          <w:szCs w:val="10"/>
        </w:rPr>
        <w:tab/>
      </w:r>
      <w:r w:rsidR="009C15F5">
        <w:rPr>
          <w:szCs w:val="10"/>
        </w:rPr>
        <w:tab/>
      </w:r>
      <w:r w:rsidR="009C15F5">
        <w:rPr>
          <w:szCs w:val="10"/>
        </w:rPr>
        <w:tab/>
      </w:r>
      <w:r w:rsidR="009C15F5">
        <w:rPr>
          <w:szCs w:val="10"/>
        </w:rPr>
        <w:tab/>
      </w:r>
      <w:r w:rsidR="009C15F5">
        <w:rPr>
          <w:szCs w:val="10"/>
        </w:rPr>
        <w:tab/>
      </w:r>
      <w:r w:rsidR="009C15F5">
        <w:rPr>
          <w:szCs w:val="10"/>
        </w:rPr>
        <w:tab/>
      </w:r>
      <w:r w:rsidR="00BC59E3">
        <w:rPr>
          <w:szCs w:val="10"/>
        </w:rPr>
        <w:t xml:space="preserve">                     </w:t>
      </w:r>
      <w:r w:rsidR="00330575">
        <w:rPr>
          <w:szCs w:val="10"/>
        </w:rPr>
        <w:t xml:space="preserve">            </w:t>
      </w:r>
      <w:r w:rsidR="00BC59E3">
        <w:rPr>
          <w:szCs w:val="10"/>
        </w:rPr>
        <w:t xml:space="preserve"> </w:t>
      </w:r>
      <w:r w:rsidR="009C15F5" w:rsidRPr="00DF75DE">
        <w:rPr>
          <w:szCs w:val="10"/>
        </w:rPr>
        <w:t xml:space="preserve">№ </w:t>
      </w:r>
      <w:r>
        <w:rPr>
          <w:szCs w:val="10"/>
        </w:rPr>
        <w:t xml:space="preserve"> </w:t>
      </w:r>
      <w:r w:rsidR="00330575">
        <w:rPr>
          <w:szCs w:val="10"/>
        </w:rPr>
        <w:t xml:space="preserve"> </w:t>
      </w:r>
      <w:r w:rsidR="00BD2019">
        <w:rPr>
          <w:szCs w:val="10"/>
        </w:rPr>
        <w:t>189</w:t>
      </w:r>
    </w:p>
    <w:p w:rsidR="00243F43" w:rsidRDefault="00243F43">
      <w:pPr>
        <w:rPr>
          <w:b/>
        </w:rPr>
      </w:pPr>
    </w:p>
    <w:p w:rsidR="00330575" w:rsidRDefault="00330575" w:rsidP="009A6558">
      <w:pPr>
        <w:jc w:val="both"/>
        <w:rPr>
          <w:b/>
        </w:rPr>
      </w:pPr>
    </w:p>
    <w:p w:rsidR="009A6558" w:rsidRPr="00330575" w:rsidRDefault="00CE7191" w:rsidP="009A6558">
      <w:pPr>
        <w:jc w:val="both"/>
        <w:rPr>
          <w:b/>
        </w:rPr>
      </w:pPr>
      <w:r w:rsidRPr="00330575">
        <w:rPr>
          <w:b/>
        </w:rPr>
        <w:t xml:space="preserve">О внесении </w:t>
      </w:r>
      <w:r w:rsidR="00330575">
        <w:rPr>
          <w:b/>
        </w:rPr>
        <w:t>изменений</w:t>
      </w:r>
      <w:r w:rsidRPr="00330575">
        <w:rPr>
          <w:b/>
        </w:rPr>
        <w:t xml:space="preserve"> в решение Собрания </w:t>
      </w:r>
    </w:p>
    <w:p w:rsidR="00625BD8" w:rsidRPr="00330575" w:rsidRDefault="009A6558" w:rsidP="009A6558">
      <w:pPr>
        <w:jc w:val="both"/>
        <w:rPr>
          <w:b/>
        </w:rPr>
      </w:pPr>
      <w:r w:rsidRPr="00330575">
        <w:rPr>
          <w:b/>
        </w:rPr>
        <w:t xml:space="preserve">района </w:t>
      </w:r>
      <w:r w:rsidR="00CE7191" w:rsidRPr="00330575">
        <w:rPr>
          <w:b/>
        </w:rPr>
        <w:t>от 2</w:t>
      </w:r>
      <w:r w:rsidRPr="00330575">
        <w:rPr>
          <w:b/>
        </w:rPr>
        <w:t>7</w:t>
      </w:r>
      <w:r w:rsidR="00CE7191" w:rsidRPr="00330575">
        <w:rPr>
          <w:b/>
        </w:rPr>
        <w:t xml:space="preserve"> </w:t>
      </w:r>
      <w:r w:rsidRPr="00330575">
        <w:rPr>
          <w:b/>
        </w:rPr>
        <w:t>феврал</w:t>
      </w:r>
      <w:r w:rsidR="00CE7191" w:rsidRPr="00330575">
        <w:rPr>
          <w:b/>
        </w:rPr>
        <w:t>я 201</w:t>
      </w:r>
      <w:r w:rsidR="00D63581" w:rsidRPr="00330575">
        <w:rPr>
          <w:b/>
        </w:rPr>
        <w:t>7</w:t>
      </w:r>
      <w:r w:rsidR="00CE7191" w:rsidRPr="00330575">
        <w:rPr>
          <w:b/>
        </w:rPr>
        <w:t xml:space="preserve"> года № </w:t>
      </w:r>
      <w:r w:rsidRPr="00330575">
        <w:rPr>
          <w:b/>
        </w:rPr>
        <w:t>57</w:t>
      </w:r>
    </w:p>
    <w:p w:rsidR="00625BD8" w:rsidRPr="00330575" w:rsidRDefault="00625BD8" w:rsidP="009A6558">
      <w:pPr>
        <w:jc w:val="both"/>
        <w:rPr>
          <w:b/>
        </w:rPr>
      </w:pPr>
      <w:r w:rsidRPr="00330575">
        <w:rPr>
          <w:b/>
        </w:rPr>
        <w:t xml:space="preserve">«О денежном содержании лиц, замещающих должности </w:t>
      </w:r>
    </w:p>
    <w:p w:rsidR="00625BD8" w:rsidRPr="00330575" w:rsidRDefault="00625BD8" w:rsidP="009A6558">
      <w:pPr>
        <w:jc w:val="both"/>
        <w:rPr>
          <w:b/>
        </w:rPr>
      </w:pPr>
      <w:r w:rsidRPr="00330575">
        <w:rPr>
          <w:b/>
        </w:rPr>
        <w:t xml:space="preserve">муниципальной службы в органах местного самоуправления </w:t>
      </w:r>
    </w:p>
    <w:p w:rsidR="009A6558" w:rsidRPr="00330575" w:rsidRDefault="00625BD8" w:rsidP="009A6558">
      <w:pPr>
        <w:jc w:val="both"/>
        <w:rPr>
          <w:b/>
        </w:rPr>
      </w:pPr>
      <w:r w:rsidRPr="00330575">
        <w:rPr>
          <w:b/>
        </w:rPr>
        <w:t>Базарно-Карабулакского муниципального района»</w:t>
      </w:r>
    </w:p>
    <w:p w:rsidR="00CE7191" w:rsidRPr="00330575" w:rsidRDefault="00CE7191" w:rsidP="00CE7191">
      <w:pPr>
        <w:jc w:val="both"/>
        <w:rPr>
          <w:b/>
        </w:rPr>
      </w:pPr>
    </w:p>
    <w:p w:rsidR="00CE7191" w:rsidRPr="00330575" w:rsidRDefault="00CE7191" w:rsidP="00EF7CF1">
      <w:pPr>
        <w:ind w:firstLine="708"/>
        <w:jc w:val="both"/>
      </w:pPr>
      <w:r w:rsidRPr="00330575">
        <w:t xml:space="preserve">В соответствии </w:t>
      </w:r>
      <w:r w:rsidR="009F7EE7" w:rsidRPr="00330575">
        <w:t>со статьей 134 Трудового кодекса Российской Федерации,</w:t>
      </w:r>
      <w:r w:rsidR="0082754D" w:rsidRPr="00330575">
        <w:t xml:space="preserve"> Федеральным законом от 02.03.2007 г № 25-ФЗ «О муниципальной службе в Российской Федерации»,</w:t>
      </w:r>
      <w:r w:rsidRPr="00330575">
        <w:t xml:space="preserve">  руководствуясь Уставом Базарно-Карабулакского муниципального района, Собрание Базарно-Карабулакского муниципального района</w:t>
      </w:r>
    </w:p>
    <w:p w:rsidR="00CE7191" w:rsidRPr="00330575" w:rsidRDefault="00CE7191" w:rsidP="00EF7CF1">
      <w:pPr>
        <w:jc w:val="center"/>
      </w:pPr>
    </w:p>
    <w:p w:rsidR="00CE7191" w:rsidRPr="00330575" w:rsidRDefault="00CE7191" w:rsidP="00EF7CF1">
      <w:pPr>
        <w:jc w:val="center"/>
      </w:pPr>
      <w:r w:rsidRPr="00330575">
        <w:t>РЕШИЛО:</w:t>
      </w:r>
    </w:p>
    <w:p w:rsidR="00ED7A59" w:rsidRPr="00330575" w:rsidRDefault="00ED7A59" w:rsidP="00EF7CF1">
      <w:pPr>
        <w:jc w:val="both"/>
      </w:pPr>
    </w:p>
    <w:p w:rsidR="00330575" w:rsidRDefault="00CE7191" w:rsidP="00EF7CF1">
      <w:pPr>
        <w:jc w:val="both"/>
      </w:pPr>
      <w:r w:rsidRPr="00330575">
        <w:tab/>
      </w:r>
    </w:p>
    <w:p w:rsidR="003E41CE" w:rsidRPr="00330575" w:rsidRDefault="00330575" w:rsidP="00EF7CF1">
      <w:pPr>
        <w:jc w:val="both"/>
      </w:pPr>
      <w:r>
        <w:t xml:space="preserve">        </w:t>
      </w:r>
      <w:r w:rsidR="00C4529C" w:rsidRPr="00330575">
        <w:t xml:space="preserve">Статья 1. </w:t>
      </w:r>
      <w:r w:rsidR="003E41CE" w:rsidRPr="00330575">
        <w:t>Внести в Решение Собрания района от 27 февраля 2017 года № 57 «О денежном содержании лиц, замещающих должности муниципальной службы в органах местного самоуправления Базарно-Карабулакского муниципального района» (с изменениями от 05 декабря 2018 г № 16, от 30 сентября 2019 г № 85, от 31 октября 2019 г № 92) следующие изменения</w:t>
      </w:r>
      <w:r w:rsidR="009F7EE7" w:rsidRPr="00330575">
        <w:t>:</w:t>
      </w:r>
    </w:p>
    <w:p w:rsidR="006458E7" w:rsidRPr="00330575" w:rsidRDefault="006458E7" w:rsidP="00EF7CF1">
      <w:pPr>
        <w:jc w:val="both"/>
      </w:pPr>
    </w:p>
    <w:p w:rsidR="003E41CE" w:rsidRPr="00330575" w:rsidRDefault="006458E7" w:rsidP="00B92249">
      <w:pPr>
        <w:numPr>
          <w:ilvl w:val="0"/>
          <w:numId w:val="13"/>
        </w:numPr>
        <w:ind w:left="0" w:firstLine="705"/>
        <w:jc w:val="both"/>
      </w:pPr>
      <w:r w:rsidRPr="00330575">
        <w:t>в статье 12 «Порядок формирования фонда оплаты труда муниципальных служащих»:</w:t>
      </w:r>
    </w:p>
    <w:p w:rsidR="006458E7" w:rsidRPr="00330575" w:rsidRDefault="006458E7" w:rsidP="006458E7">
      <w:pPr>
        <w:ind w:left="705"/>
        <w:jc w:val="both"/>
      </w:pPr>
      <w:r w:rsidRPr="00330575">
        <w:t xml:space="preserve">- </w:t>
      </w:r>
      <w:r w:rsidR="00B92249" w:rsidRPr="00330575">
        <w:t>в пункте 4 цифру «4» заменить цифрами «10»;</w:t>
      </w:r>
    </w:p>
    <w:p w:rsidR="00B92249" w:rsidRPr="00330575" w:rsidRDefault="00B92249" w:rsidP="00B92249">
      <w:pPr>
        <w:ind w:left="705"/>
        <w:jc w:val="both"/>
      </w:pPr>
      <w:r w:rsidRPr="00330575">
        <w:t>- в пункте 5 цифру «3» заменить цифрой «5»;</w:t>
      </w:r>
    </w:p>
    <w:p w:rsidR="00A83E25" w:rsidRPr="00330575" w:rsidRDefault="006458E7" w:rsidP="009F7EE7">
      <w:pPr>
        <w:ind w:firstLine="708"/>
        <w:jc w:val="both"/>
      </w:pPr>
      <w:r w:rsidRPr="00330575">
        <w:t>2)</w:t>
      </w:r>
      <w:r w:rsidR="009F7EE7" w:rsidRPr="00330575">
        <w:t xml:space="preserve"> д</w:t>
      </w:r>
      <w:r w:rsidR="008169B0" w:rsidRPr="00330575">
        <w:t>ополнить статью 14 «Заключительные положения»</w:t>
      </w:r>
      <w:r w:rsidR="00A83E25" w:rsidRPr="00330575">
        <w:t xml:space="preserve"> </w:t>
      </w:r>
      <w:r w:rsidR="008169B0" w:rsidRPr="00330575">
        <w:t>абзацем вторым</w:t>
      </w:r>
      <w:r w:rsidR="00B92249" w:rsidRPr="00330575">
        <w:t xml:space="preserve"> и третьим</w:t>
      </w:r>
      <w:r w:rsidR="008169B0" w:rsidRPr="00330575">
        <w:t xml:space="preserve"> следующего содержания</w:t>
      </w:r>
      <w:r w:rsidR="00A83E25" w:rsidRPr="00330575">
        <w:t>:</w:t>
      </w:r>
    </w:p>
    <w:p w:rsidR="00B92249" w:rsidRPr="00330575" w:rsidRDefault="00CC2A72" w:rsidP="00EF7CF1">
      <w:pPr>
        <w:jc w:val="both"/>
      </w:pPr>
      <w:r w:rsidRPr="00330575">
        <w:tab/>
        <w:t>«</w:t>
      </w:r>
      <w:r w:rsidR="00B92249" w:rsidRPr="00330575">
        <w:t>Увеличить с 01 июля 2021 года в 1,1 раза размеры должностных окладов муниципальных служащих в соответствии с замещаемыми ими должностями муниципальной службы района.</w:t>
      </w:r>
    </w:p>
    <w:p w:rsidR="00CC2A72" w:rsidRPr="00330575" w:rsidRDefault="00CC2A72" w:rsidP="00B92249">
      <w:pPr>
        <w:ind w:firstLine="708"/>
        <w:jc w:val="both"/>
      </w:pPr>
      <w:r w:rsidRPr="00330575">
        <w:rPr>
          <w:bCs/>
        </w:rPr>
        <w:t xml:space="preserve">Обеспечить достижение надлежащего </w:t>
      </w:r>
      <w:proofErr w:type="gramStart"/>
      <w:r w:rsidRPr="00330575">
        <w:rPr>
          <w:bCs/>
        </w:rPr>
        <w:t>уровня оплаты труда первого заместителя главы администрации муниципального</w:t>
      </w:r>
      <w:proofErr w:type="gramEnd"/>
      <w:r w:rsidRPr="00330575">
        <w:rPr>
          <w:bCs/>
        </w:rPr>
        <w:t xml:space="preserve"> района, заместител</w:t>
      </w:r>
      <w:r w:rsidR="0082754D" w:rsidRPr="00330575">
        <w:rPr>
          <w:bCs/>
        </w:rPr>
        <w:t>я</w:t>
      </w:r>
      <w:r w:rsidRPr="00330575">
        <w:rPr>
          <w:bCs/>
        </w:rPr>
        <w:t xml:space="preserve"> главы администрации района по социальной сфере с </w:t>
      </w:r>
      <w:r w:rsidR="00B92249" w:rsidRPr="00330575">
        <w:rPr>
          <w:bCs/>
        </w:rPr>
        <w:t>0</w:t>
      </w:r>
      <w:r w:rsidRPr="00330575">
        <w:rPr>
          <w:bCs/>
        </w:rPr>
        <w:t>1 июля 2021 года</w:t>
      </w:r>
      <w:r w:rsidR="00B86C5E" w:rsidRPr="00330575">
        <w:rPr>
          <w:bCs/>
        </w:rPr>
        <w:t xml:space="preserve"> за счет иных межбюджетных трансфертов на достижение надлежащего уровня оплаты труда в органах местного самоуправления</w:t>
      </w:r>
      <w:r w:rsidRPr="00330575">
        <w:rPr>
          <w:bCs/>
        </w:rPr>
        <w:t>.</w:t>
      </w:r>
      <w:r w:rsidRPr="00330575">
        <w:t>»</w:t>
      </w:r>
      <w:r w:rsidR="009F7EE7" w:rsidRPr="00330575">
        <w:t>;</w:t>
      </w:r>
      <w:r w:rsidR="00B86C5E" w:rsidRPr="00330575">
        <w:t xml:space="preserve"> </w:t>
      </w:r>
    </w:p>
    <w:p w:rsidR="009F7EE7" w:rsidRPr="00330575" w:rsidRDefault="006458E7" w:rsidP="00B92249">
      <w:pPr>
        <w:ind w:firstLine="708"/>
        <w:jc w:val="both"/>
      </w:pPr>
      <w:r w:rsidRPr="00330575">
        <w:t>3)</w:t>
      </w:r>
      <w:r w:rsidR="009F7EE7" w:rsidRPr="00330575">
        <w:t xml:space="preserve"> приложение 3 </w:t>
      </w:r>
      <w:r w:rsidR="00FE4A66" w:rsidRPr="00330575">
        <w:t xml:space="preserve">к Положению </w:t>
      </w:r>
      <w:r w:rsidR="00B92249" w:rsidRPr="00330575">
        <w:t xml:space="preserve">о денежном содержании лиц, замещающих должности муниципальной службы в органах местного самоуправления Базарно-Карабулакского муниципального района </w:t>
      </w:r>
      <w:r w:rsidR="00FE4A66" w:rsidRPr="00330575">
        <w:t>изложить в новой редакции согласно приложению к настоящему решению;</w:t>
      </w:r>
    </w:p>
    <w:p w:rsidR="00CC2A72" w:rsidRDefault="00CC2A72" w:rsidP="00EF7CF1">
      <w:pPr>
        <w:jc w:val="both"/>
      </w:pPr>
    </w:p>
    <w:p w:rsidR="00330575" w:rsidRDefault="00330575" w:rsidP="00EF7CF1">
      <w:pPr>
        <w:jc w:val="both"/>
      </w:pPr>
    </w:p>
    <w:p w:rsidR="00330575" w:rsidRDefault="00330575" w:rsidP="00EF7CF1">
      <w:pPr>
        <w:jc w:val="both"/>
      </w:pPr>
    </w:p>
    <w:p w:rsidR="00330575" w:rsidRDefault="00330575" w:rsidP="00EF7CF1">
      <w:pPr>
        <w:jc w:val="both"/>
      </w:pPr>
    </w:p>
    <w:p w:rsidR="00330575" w:rsidRDefault="00330575" w:rsidP="00EF7CF1">
      <w:pPr>
        <w:jc w:val="both"/>
      </w:pPr>
    </w:p>
    <w:p w:rsidR="00330575" w:rsidRPr="00330575" w:rsidRDefault="00330575" w:rsidP="00EF7CF1">
      <w:pPr>
        <w:jc w:val="both"/>
      </w:pPr>
    </w:p>
    <w:p w:rsidR="00C4529C" w:rsidRPr="00330575" w:rsidRDefault="00C4529C" w:rsidP="00750EDC">
      <w:pPr>
        <w:ind w:firstLine="708"/>
        <w:jc w:val="both"/>
        <w:rPr>
          <w:color w:val="000000"/>
        </w:rPr>
      </w:pPr>
      <w:r w:rsidRPr="00330575">
        <w:rPr>
          <w:color w:val="000000"/>
        </w:rPr>
        <w:t xml:space="preserve">Статья 2. Настоящее </w:t>
      </w:r>
      <w:r w:rsidR="001A65FE" w:rsidRPr="00330575">
        <w:rPr>
          <w:color w:val="000000"/>
        </w:rPr>
        <w:t xml:space="preserve"> </w:t>
      </w:r>
      <w:r w:rsidR="00004AEB" w:rsidRPr="00330575">
        <w:rPr>
          <w:color w:val="000000"/>
        </w:rPr>
        <w:t xml:space="preserve">решение вступает в силу </w:t>
      </w:r>
      <w:r w:rsidR="00750EDC" w:rsidRPr="00330575">
        <w:rPr>
          <w:color w:val="000000"/>
        </w:rPr>
        <w:t xml:space="preserve">со дня его подписания и распространяется на правоотношения, возникшие </w:t>
      </w:r>
      <w:r w:rsidR="00004AEB" w:rsidRPr="00330575">
        <w:rPr>
          <w:color w:val="000000"/>
        </w:rPr>
        <w:t>с</w:t>
      </w:r>
      <w:r w:rsidRPr="00330575">
        <w:rPr>
          <w:color w:val="000000"/>
        </w:rPr>
        <w:t xml:space="preserve"> </w:t>
      </w:r>
      <w:r w:rsidR="00B92249" w:rsidRPr="00330575">
        <w:rPr>
          <w:color w:val="000000"/>
        </w:rPr>
        <w:t>0</w:t>
      </w:r>
      <w:r w:rsidR="00004AEB" w:rsidRPr="00330575">
        <w:rPr>
          <w:color w:val="000000"/>
        </w:rPr>
        <w:t xml:space="preserve">1 </w:t>
      </w:r>
      <w:r w:rsidR="00CC2A72" w:rsidRPr="00330575">
        <w:rPr>
          <w:color w:val="000000"/>
        </w:rPr>
        <w:t>июл</w:t>
      </w:r>
      <w:r w:rsidR="00004AEB" w:rsidRPr="00330575">
        <w:rPr>
          <w:color w:val="000000"/>
        </w:rPr>
        <w:t>я 20</w:t>
      </w:r>
      <w:r w:rsidR="00CC2A72" w:rsidRPr="00330575">
        <w:rPr>
          <w:color w:val="000000"/>
        </w:rPr>
        <w:t>21</w:t>
      </w:r>
      <w:r w:rsidR="00004AEB" w:rsidRPr="00330575">
        <w:rPr>
          <w:color w:val="000000"/>
        </w:rPr>
        <w:t xml:space="preserve"> года</w:t>
      </w:r>
      <w:r w:rsidRPr="00330575">
        <w:rPr>
          <w:color w:val="000000"/>
        </w:rPr>
        <w:t>.</w:t>
      </w:r>
    </w:p>
    <w:p w:rsidR="00C84D5A" w:rsidRPr="00330575" w:rsidRDefault="00C84D5A" w:rsidP="005E36EA">
      <w:pPr>
        <w:ind w:left="708"/>
        <w:rPr>
          <w:color w:val="000000"/>
        </w:rPr>
      </w:pPr>
    </w:p>
    <w:p w:rsidR="005B3898" w:rsidRPr="00330575" w:rsidRDefault="005B3898" w:rsidP="005E36EA">
      <w:pPr>
        <w:ind w:left="708"/>
        <w:rPr>
          <w:color w:val="000000"/>
        </w:rPr>
      </w:pPr>
    </w:p>
    <w:p w:rsidR="00586659" w:rsidRPr="00330575" w:rsidRDefault="00586659" w:rsidP="00586659">
      <w:pPr>
        <w:rPr>
          <w:b/>
          <w:color w:val="000000"/>
        </w:rPr>
      </w:pPr>
      <w:r w:rsidRPr="00330575">
        <w:rPr>
          <w:b/>
          <w:color w:val="000000"/>
        </w:rPr>
        <w:t xml:space="preserve">Председатель Собрания </w:t>
      </w:r>
    </w:p>
    <w:p w:rsidR="00586659" w:rsidRPr="00330575" w:rsidRDefault="00586659" w:rsidP="00586659">
      <w:pPr>
        <w:rPr>
          <w:b/>
          <w:color w:val="000000"/>
        </w:rPr>
      </w:pPr>
      <w:r w:rsidRPr="00330575">
        <w:rPr>
          <w:b/>
          <w:color w:val="000000"/>
        </w:rPr>
        <w:t>Базарно-Карабулакского</w:t>
      </w:r>
    </w:p>
    <w:p w:rsidR="00665913" w:rsidRPr="00330575" w:rsidRDefault="00586659" w:rsidP="00586659">
      <w:pPr>
        <w:rPr>
          <w:b/>
          <w:color w:val="000000"/>
        </w:rPr>
      </w:pPr>
      <w:r w:rsidRPr="00330575">
        <w:rPr>
          <w:b/>
          <w:color w:val="000000"/>
        </w:rPr>
        <w:t>муниципального района</w:t>
      </w:r>
      <w:r w:rsidR="005E36EA" w:rsidRPr="00330575">
        <w:rPr>
          <w:b/>
          <w:color w:val="000000"/>
        </w:rPr>
        <w:t xml:space="preserve">                                                                                 </w:t>
      </w:r>
      <w:r w:rsidR="00CD6EE4" w:rsidRPr="00330575">
        <w:rPr>
          <w:b/>
          <w:color w:val="000000"/>
        </w:rPr>
        <w:t xml:space="preserve"> </w:t>
      </w:r>
      <w:r w:rsidR="005E36EA" w:rsidRPr="00330575">
        <w:rPr>
          <w:b/>
          <w:color w:val="000000"/>
        </w:rPr>
        <w:t>Л.П. Комарова</w:t>
      </w:r>
    </w:p>
    <w:p w:rsidR="00CD6EE4" w:rsidRPr="00330575" w:rsidRDefault="00CD6EE4" w:rsidP="00586659">
      <w:pPr>
        <w:rPr>
          <w:b/>
          <w:color w:val="000000"/>
        </w:rPr>
      </w:pPr>
    </w:p>
    <w:p w:rsidR="00CD6EE4" w:rsidRPr="00330575" w:rsidRDefault="00CD6EE4" w:rsidP="00586659">
      <w:pPr>
        <w:rPr>
          <w:b/>
          <w:color w:val="000000"/>
        </w:rPr>
      </w:pPr>
      <w:r w:rsidRPr="00330575">
        <w:rPr>
          <w:b/>
          <w:color w:val="000000"/>
        </w:rPr>
        <w:t xml:space="preserve">Глава </w:t>
      </w:r>
    </w:p>
    <w:p w:rsidR="00CD6EE4" w:rsidRPr="00330575" w:rsidRDefault="00CD6EE4" w:rsidP="00CD6EE4">
      <w:pPr>
        <w:rPr>
          <w:b/>
          <w:color w:val="000000"/>
        </w:rPr>
      </w:pPr>
      <w:r w:rsidRPr="00330575">
        <w:rPr>
          <w:b/>
          <w:color w:val="000000"/>
        </w:rPr>
        <w:t>Базарно-Карабулакского</w:t>
      </w:r>
    </w:p>
    <w:p w:rsidR="00CD6EE4" w:rsidRPr="00330575" w:rsidRDefault="00CD6EE4" w:rsidP="00CD6EE4">
      <w:pPr>
        <w:rPr>
          <w:b/>
          <w:color w:val="000000"/>
        </w:rPr>
      </w:pPr>
      <w:r w:rsidRPr="00330575">
        <w:rPr>
          <w:b/>
          <w:color w:val="000000"/>
        </w:rPr>
        <w:t xml:space="preserve">муниципального района    </w:t>
      </w:r>
      <w:r w:rsidRPr="00330575">
        <w:rPr>
          <w:b/>
          <w:color w:val="000000"/>
        </w:rPr>
        <w:tab/>
      </w:r>
      <w:r w:rsidRPr="00330575">
        <w:rPr>
          <w:b/>
          <w:color w:val="000000"/>
        </w:rPr>
        <w:tab/>
      </w:r>
      <w:r w:rsidRPr="00330575">
        <w:rPr>
          <w:b/>
          <w:color w:val="000000"/>
        </w:rPr>
        <w:tab/>
      </w:r>
      <w:r w:rsidRPr="00330575">
        <w:rPr>
          <w:b/>
          <w:color w:val="000000"/>
        </w:rPr>
        <w:tab/>
      </w:r>
      <w:r w:rsidRPr="00330575">
        <w:rPr>
          <w:b/>
          <w:color w:val="000000"/>
        </w:rPr>
        <w:tab/>
      </w:r>
      <w:r w:rsidRPr="00330575">
        <w:rPr>
          <w:b/>
          <w:color w:val="000000"/>
        </w:rPr>
        <w:tab/>
        <w:t xml:space="preserve">          О.А. </w:t>
      </w:r>
      <w:proofErr w:type="spellStart"/>
      <w:r w:rsidRPr="00330575">
        <w:rPr>
          <w:b/>
          <w:color w:val="000000"/>
        </w:rPr>
        <w:t>Чумбаев</w:t>
      </w:r>
      <w:proofErr w:type="spellEnd"/>
    </w:p>
    <w:p w:rsidR="00CB1F82" w:rsidRPr="00330575" w:rsidRDefault="00CB1F82" w:rsidP="00F771C3">
      <w:pPr>
        <w:rPr>
          <w:color w:val="000000"/>
          <w:shd w:val="clear" w:color="auto" w:fill="FFFFFF"/>
        </w:rPr>
      </w:pPr>
    </w:p>
    <w:p w:rsidR="00FE4A66" w:rsidRPr="00330575" w:rsidRDefault="00FE4A66" w:rsidP="00F771C3">
      <w:pPr>
        <w:rPr>
          <w:color w:val="000000"/>
          <w:shd w:val="clear" w:color="auto" w:fill="FFFFFF"/>
        </w:rPr>
      </w:pPr>
    </w:p>
    <w:p w:rsidR="00FE4A66" w:rsidRPr="00330575" w:rsidRDefault="00FE4A66" w:rsidP="00F771C3">
      <w:pPr>
        <w:rPr>
          <w:color w:val="000000"/>
          <w:shd w:val="clear" w:color="auto" w:fill="FFFFFF"/>
        </w:rPr>
      </w:pPr>
    </w:p>
    <w:p w:rsidR="00FE4A66" w:rsidRPr="00330575" w:rsidRDefault="00FE4A66" w:rsidP="00F771C3">
      <w:pPr>
        <w:rPr>
          <w:color w:val="000000"/>
          <w:shd w:val="clear" w:color="auto" w:fill="FFFFFF"/>
        </w:rPr>
      </w:pPr>
    </w:p>
    <w:p w:rsidR="00FE4A66" w:rsidRPr="00330575" w:rsidRDefault="00FE4A66" w:rsidP="00F771C3">
      <w:pPr>
        <w:rPr>
          <w:color w:val="000000"/>
          <w:shd w:val="clear" w:color="auto" w:fill="FFFFFF"/>
        </w:rPr>
      </w:pPr>
    </w:p>
    <w:p w:rsidR="00FE4A66" w:rsidRPr="00330575" w:rsidRDefault="00FE4A66" w:rsidP="00F771C3">
      <w:pPr>
        <w:rPr>
          <w:color w:val="000000"/>
          <w:shd w:val="clear" w:color="auto" w:fill="FFFFFF"/>
        </w:rPr>
      </w:pPr>
    </w:p>
    <w:p w:rsidR="00665DEC" w:rsidRPr="00330575" w:rsidRDefault="00665DEC" w:rsidP="00F771C3">
      <w:pPr>
        <w:rPr>
          <w:color w:val="000000"/>
          <w:shd w:val="clear" w:color="auto" w:fill="FFFFFF"/>
        </w:rPr>
      </w:pPr>
    </w:p>
    <w:p w:rsidR="00665DEC" w:rsidRPr="00330575" w:rsidRDefault="00665DEC" w:rsidP="00F771C3">
      <w:pPr>
        <w:rPr>
          <w:color w:val="000000"/>
          <w:shd w:val="clear" w:color="auto" w:fill="FFFFFF"/>
        </w:rPr>
      </w:pPr>
    </w:p>
    <w:p w:rsidR="00665DEC" w:rsidRPr="00330575" w:rsidRDefault="00665DEC" w:rsidP="00F771C3">
      <w:pPr>
        <w:rPr>
          <w:color w:val="000000"/>
          <w:shd w:val="clear" w:color="auto" w:fill="FFFFFF"/>
        </w:rPr>
      </w:pPr>
    </w:p>
    <w:p w:rsidR="00665DEC" w:rsidRPr="00330575" w:rsidRDefault="00665DEC" w:rsidP="00F771C3">
      <w:pPr>
        <w:rPr>
          <w:color w:val="000000"/>
          <w:shd w:val="clear" w:color="auto" w:fill="FFFFFF"/>
        </w:rPr>
      </w:pPr>
    </w:p>
    <w:p w:rsidR="00665DEC" w:rsidRPr="00330575" w:rsidRDefault="00665DEC" w:rsidP="00F771C3">
      <w:pPr>
        <w:rPr>
          <w:color w:val="000000"/>
          <w:shd w:val="clear" w:color="auto" w:fill="FFFFFF"/>
        </w:rPr>
      </w:pPr>
    </w:p>
    <w:p w:rsidR="00665DEC" w:rsidRPr="00330575" w:rsidRDefault="00665DEC" w:rsidP="00F771C3">
      <w:pPr>
        <w:rPr>
          <w:color w:val="000000"/>
          <w:shd w:val="clear" w:color="auto" w:fill="FFFFFF"/>
        </w:rPr>
      </w:pPr>
    </w:p>
    <w:p w:rsidR="00665DEC" w:rsidRPr="00330575" w:rsidRDefault="00665DEC" w:rsidP="00F771C3">
      <w:pPr>
        <w:rPr>
          <w:color w:val="000000"/>
          <w:shd w:val="clear" w:color="auto" w:fill="FFFFFF"/>
        </w:rPr>
      </w:pPr>
    </w:p>
    <w:p w:rsidR="00665DEC" w:rsidRPr="00330575" w:rsidRDefault="00665DEC" w:rsidP="00F771C3">
      <w:pPr>
        <w:rPr>
          <w:color w:val="000000"/>
          <w:shd w:val="clear" w:color="auto" w:fill="FFFFFF"/>
        </w:rPr>
      </w:pPr>
    </w:p>
    <w:p w:rsidR="00665DEC" w:rsidRPr="00330575" w:rsidRDefault="00665DEC" w:rsidP="00F771C3">
      <w:pPr>
        <w:rPr>
          <w:color w:val="000000"/>
          <w:shd w:val="clear" w:color="auto" w:fill="FFFFFF"/>
        </w:rPr>
      </w:pPr>
    </w:p>
    <w:p w:rsidR="00665DEC" w:rsidRPr="00330575" w:rsidRDefault="00665DEC" w:rsidP="00F771C3">
      <w:pPr>
        <w:rPr>
          <w:color w:val="000000"/>
          <w:shd w:val="clear" w:color="auto" w:fill="FFFFFF"/>
        </w:rPr>
      </w:pPr>
    </w:p>
    <w:p w:rsidR="00665DEC" w:rsidRPr="00330575" w:rsidRDefault="00665DEC" w:rsidP="00F771C3">
      <w:pPr>
        <w:rPr>
          <w:color w:val="000000"/>
          <w:shd w:val="clear" w:color="auto" w:fill="FFFFFF"/>
        </w:rPr>
      </w:pPr>
    </w:p>
    <w:p w:rsidR="00665DEC" w:rsidRPr="00330575" w:rsidRDefault="00665DEC" w:rsidP="00F771C3">
      <w:pPr>
        <w:rPr>
          <w:color w:val="000000"/>
          <w:shd w:val="clear" w:color="auto" w:fill="FFFFFF"/>
        </w:rPr>
      </w:pPr>
    </w:p>
    <w:p w:rsidR="00665DEC" w:rsidRPr="00330575" w:rsidRDefault="00665DEC" w:rsidP="00F771C3">
      <w:pPr>
        <w:rPr>
          <w:color w:val="000000"/>
          <w:shd w:val="clear" w:color="auto" w:fill="FFFFFF"/>
        </w:rPr>
      </w:pPr>
    </w:p>
    <w:p w:rsidR="00665DEC" w:rsidRPr="00330575" w:rsidRDefault="00665DEC" w:rsidP="00F771C3">
      <w:pPr>
        <w:rPr>
          <w:color w:val="000000"/>
          <w:shd w:val="clear" w:color="auto" w:fill="FFFFFF"/>
        </w:rPr>
      </w:pPr>
    </w:p>
    <w:p w:rsidR="00665DEC" w:rsidRPr="00330575" w:rsidRDefault="00665DEC" w:rsidP="00F771C3">
      <w:pPr>
        <w:rPr>
          <w:color w:val="000000"/>
          <w:shd w:val="clear" w:color="auto" w:fill="FFFFFF"/>
        </w:rPr>
      </w:pPr>
    </w:p>
    <w:p w:rsidR="00665DEC" w:rsidRPr="00330575" w:rsidRDefault="00665DEC" w:rsidP="00F771C3">
      <w:pPr>
        <w:rPr>
          <w:color w:val="000000"/>
          <w:shd w:val="clear" w:color="auto" w:fill="FFFFFF"/>
        </w:rPr>
      </w:pPr>
    </w:p>
    <w:p w:rsidR="00665DEC" w:rsidRPr="00330575" w:rsidRDefault="00665DEC" w:rsidP="00F771C3">
      <w:pPr>
        <w:rPr>
          <w:color w:val="000000"/>
          <w:shd w:val="clear" w:color="auto" w:fill="FFFFFF"/>
        </w:rPr>
      </w:pPr>
    </w:p>
    <w:p w:rsidR="00665DEC" w:rsidRPr="00330575" w:rsidRDefault="00665DEC" w:rsidP="00F771C3">
      <w:pPr>
        <w:rPr>
          <w:color w:val="000000"/>
          <w:shd w:val="clear" w:color="auto" w:fill="FFFFFF"/>
        </w:rPr>
      </w:pPr>
    </w:p>
    <w:p w:rsidR="00665DEC" w:rsidRPr="00330575" w:rsidRDefault="00665DEC" w:rsidP="00F771C3">
      <w:pPr>
        <w:rPr>
          <w:color w:val="000000"/>
          <w:shd w:val="clear" w:color="auto" w:fill="FFFFFF"/>
        </w:rPr>
      </w:pPr>
    </w:p>
    <w:p w:rsidR="00665DEC" w:rsidRPr="00330575" w:rsidRDefault="00665DEC" w:rsidP="00F771C3">
      <w:pPr>
        <w:rPr>
          <w:color w:val="000000"/>
          <w:shd w:val="clear" w:color="auto" w:fill="FFFFFF"/>
        </w:rPr>
      </w:pPr>
    </w:p>
    <w:p w:rsidR="00665DEC" w:rsidRPr="00330575" w:rsidRDefault="00665DEC" w:rsidP="00F771C3">
      <w:pPr>
        <w:rPr>
          <w:color w:val="000000"/>
          <w:shd w:val="clear" w:color="auto" w:fill="FFFFFF"/>
        </w:rPr>
      </w:pPr>
    </w:p>
    <w:p w:rsidR="00665DEC" w:rsidRPr="00330575" w:rsidRDefault="00665DEC" w:rsidP="00F771C3">
      <w:pPr>
        <w:rPr>
          <w:color w:val="000000"/>
          <w:shd w:val="clear" w:color="auto" w:fill="FFFFFF"/>
        </w:rPr>
      </w:pPr>
    </w:p>
    <w:p w:rsidR="00665DEC" w:rsidRPr="00330575" w:rsidRDefault="00665DEC" w:rsidP="00F771C3">
      <w:pPr>
        <w:rPr>
          <w:color w:val="000000"/>
          <w:shd w:val="clear" w:color="auto" w:fill="FFFFFF"/>
        </w:rPr>
      </w:pPr>
    </w:p>
    <w:p w:rsidR="00665DEC" w:rsidRPr="00330575" w:rsidRDefault="00665DEC" w:rsidP="00F771C3">
      <w:pPr>
        <w:rPr>
          <w:color w:val="000000"/>
          <w:shd w:val="clear" w:color="auto" w:fill="FFFFFF"/>
        </w:rPr>
      </w:pPr>
    </w:p>
    <w:p w:rsidR="00665DEC" w:rsidRPr="00330575" w:rsidRDefault="00665DEC" w:rsidP="00F771C3">
      <w:pPr>
        <w:rPr>
          <w:color w:val="000000"/>
          <w:shd w:val="clear" w:color="auto" w:fill="FFFFFF"/>
        </w:rPr>
      </w:pPr>
    </w:p>
    <w:p w:rsidR="00665DEC" w:rsidRPr="00330575" w:rsidRDefault="00665DEC" w:rsidP="00F771C3">
      <w:pPr>
        <w:rPr>
          <w:color w:val="000000"/>
          <w:shd w:val="clear" w:color="auto" w:fill="FFFFFF"/>
        </w:rPr>
      </w:pPr>
    </w:p>
    <w:p w:rsidR="00665DEC" w:rsidRPr="00330575" w:rsidRDefault="00665DEC" w:rsidP="00F771C3">
      <w:pPr>
        <w:rPr>
          <w:color w:val="000000"/>
          <w:shd w:val="clear" w:color="auto" w:fill="FFFFFF"/>
        </w:rPr>
      </w:pPr>
    </w:p>
    <w:p w:rsidR="00665DEC" w:rsidRPr="00330575" w:rsidRDefault="00665DEC" w:rsidP="00F771C3">
      <w:pPr>
        <w:rPr>
          <w:color w:val="000000"/>
          <w:shd w:val="clear" w:color="auto" w:fill="FFFFFF"/>
        </w:rPr>
      </w:pPr>
    </w:p>
    <w:p w:rsidR="00665DEC" w:rsidRPr="00330575" w:rsidRDefault="00665DEC" w:rsidP="00F771C3">
      <w:pPr>
        <w:rPr>
          <w:color w:val="000000"/>
          <w:shd w:val="clear" w:color="auto" w:fill="FFFFFF"/>
        </w:rPr>
      </w:pPr>
    </w:p>
    <w:p w:rsidR="00665DEC" w:rsidRPr="00330575" w:rsidRDefault="00665DEC" w:rsidP="00F771C3">
      <w:pPr>
        <w:rPr>
          <w:color w:val="000000"/>
          <w:shd w:val="clear" w:color="auto" w:fill="FFFFFF"/>
        </w:rPr>
      </w:pPr>
    </w:p>
    <w:p w:rsidR="00665DEC" w:rsidRPr="00330575" w:rsidRDefault="00665DEC" w:rsidP="00F771C3">
      <w:pPr>
        <w:rPr>
          <w:color w:val="000000"/>
          <w:shd w:val="clear" w:color="auto" w:fill="FFFFFF"/>
        </w:rPr>
      </w:pPr>
    </w:p>
    <w:p w:rsidR="00665DEC" w:rsidRPr="00330575" w:rsidRDefault="00665DEC" w:rsidP="00F771C3">
      <w:pPr>
        <w:rPr>
          <w:color w:val="000000"/>
          <w:shd w:val="clear" w:color="auto" w:fill="FFFFFF"/>
        </w:rPr>
      </w:pPr>
    </w:p>
    <w:p w:rsidR="00665DEC" w:rsidRPr="00330575" w:rsidRDefault="00665DEC" w:rsidP="00F771C3">
      <w:pPr>
        <w:rPr>
          <w:color w:val="000000"/>
          <w:shd w:val="clear" w:color="auto" w:fill="FFFFFF"/>
        </w:rPr>
      </w:pPr>
    </w:p>
    <w:p w:rsidR="00665DEC" w:rsidRPr="00330575" w:rsidRDefault="00665DEC" w:rsidP="00F771C3">
      <w:pPr>
        <w:rPr>
          <w:color w:val="000000"/>
          <w:shd w:val="clear" w:color="auto" w:fill="FFFFFF"/>
        </w:rPr>
      </w:pPr>
    </w:p>
    <w:p w:rsidR="00665DEC" w:rsidRPr="00330575" w:rsidRDefault="00665DEC" w:rsidP="00F771C3">
      <w:pPr>
        <w:rPr>
          <w:color w:val="000000"/>
          <w:shd w:val="clear" w:color="auto" w:fill="FFFFFF"/>
        </w:rPr>
      </w:pPr>
    </w:p>
    <w:p w:rsidR="00665DEC" w:rsidRPr="00330575" w:rsidRDefault="00665DEC" w:rsidP="00F771C3">
      <w:pPr>
        <w:rPr>
          <w:color w:val="000000"/>
          <w:shd w:val="clear" w:color="auto" w:fill="FFFFFF"/>
        </w:rPr>
      </w:pPr>
    </w:p>
    <w:p w:rsidR="00665DEC" w:rsidRPr="00330575" w:rsidRDefault="00665DEC" w:rsidP="00F771C3">
      <w:pPr>
        <w:rPr>
          <w:color w:val="000000"/>
          <w:shd w:val="clear" w:color="auto" w:fill="FFFFFF"/>
        </w:rPr>
      </w:pPr>
    </w:p>
    <w:p w:rsidR="00665DEC" w:rsidRPr="00330575" w:rsidRDefault="00665DEC" w:rsidP="00F771C3">
      <w:pPr>
        <w:rPr>
          <w:color w:val="000000"/>
          <w:shd w:val="clear" w:color="auto" w:fill="FFFFFF"/>
        </w:rPr>
      </w:pPr>
    </w:p>
    <w:p w:rsidR="00665DEC" w:rsidRPr="00330575" w:rsidRDefault="00665DEC" w:rsidP="00F771C3">
      <w:pPr>
        <w:rPr>
          <w:color w:val="000000"/>
          <w:shd w:val="clear" w:color="auto" w:fill="FFFFFF"/>
        </w:rPr>
      </w:pPr>
    </w:p>
    <w:p w:rsidR="00665DEC" w:rsidRPr="00330575" w:rsidRDefault="00665DEC" w:rsidP="00F771C3">
      <w:pPr>
        <w:rPr>
          <w:color w:val="000000"/>
          <w:shd w:val="clear" w:color="auto" w:fill="FFFFFF"/>
        </w:rPr>
      </w:pPr>
    </w:p>
    <w:p w:rsidR="00665DEC" w:rsidRPr="00330575" w:rsidRDefault="00665DEC" w:rsidP="00F771C3">
      <w:pPr>
        <w:rPr>
          <w:color w:val="000000"/>
          <w:shd w:val="clear" w:color="auto" w:fill="FFFFFF"/>
        </w:rPr>
      </w:pPr>
    </w:p>
    <w:p w:rsidR="00665DEC" w:rsidRPr="00330575" w:rsidRDefault="00665DEC" w:rsidP="00F771C3">
      <w:pPr>
        <w:rPr>
          <w:color w:val="000000"/>
          <w:shd w:val="clear" w:color="auto" w:fill="FFFFFF"/>
        </w:rPr>
      </w:pPr>
    </w:p>
    <w:p w:rsidR="00665DEC" w:rsidRPr="00330575" w:rsidRDefault="00665DEC" w:rsidP="00F771C3">
      <w:pPr>
        <w:rPr>
          <w:color w:val="000000"/>
          <w:shd w:val="clear" w:color="auto" w:fill="FFFFFF"/>
        </w:rPr>
      </w:pPr>
    </w:p>
    <w:p w:rsidR="00665DEC" w:rsidRPr="00330575" w:rsidRDefault="00665DEC" w:rsidP="00F771C3">
      <w:pPr>
        <w:rPr>
          <w:color w:val="000000"/>
          <w:shd w:val="clear" w:color="auto" w:fill="FFFFFF"/>
        </w:rPr>
      </w:pPr>
    </w:p>
    <w:p w:rsidR="00FE4A66" w:rsidRPr="00330575" w:rsidRDefault="00FE4A66" w:rsidP="00F771C3">
      <w:pPr>
        <w:rPr>
          <w:color w:val="000000"/>
          <w:shd w:val="clear" w:color="auto" w:fill="FFFFFF"/>
        </w:rPr>
      </w:pPr>
    </w:p>
    <w:p w:rsidR="00FE4A66" w:rsidRDefault="00FE4A66" w:rsidP="00F771C3">
      <w:pPr>
        <w:rPr>
          <w:color w:val="000000"/>
          <w:sz w:val="20"/>
          <w:szCs w:val="20"/>
          <w:shd w:val="clear" w:color="auto" w:fill="FFFFFF"/>
        </w:rPr>
      </w:pPr>
    </w:p>
    <w:p w:rsidR="00FE4A66" w:rsidRDefault="00FE4A66" w:rsidP="00FE4A66">
      <w:pPr>
        <w:ind w:left="5954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 xml:space="preserve">Приложение к  решению Собрания </w:t>
      </w:r>
    </w:p>
    <w:p w:rsidR="00FE4A66" w:rsidRPr="00490A6E" w:rsidRDefault="00FE4A66" w:rsidP="00FE4A66">
      <w:pPr>
        <w:ind w:left="5954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 xml:space="preserve">от  </w:t>
      </w:r>
      <w:r w:rsidR="00BD2019">
        <w:rPr>
          <w:color w:val="000000"/>
          <w:sz w:val="20"/>
          <w:szCs w:val="20"/>
          <w:shd w:val="clear" w:color="auto" w:fill="FFFFFF"/>
        </w:rPr>
        <w:t xml:space="preserve">16.07.2021 </w:t>
      </w:r>
      <w:r w:rsidRPr="00490A6E">
        <w:rPr>
          <w:color w:val="000000"/>
          <w:sz w:val="20"/>
          <w:szCs w:val="20"/>
          <w:shd w:val="clear" w:color="auto" w:fill="FFFFFF"/>
        </w:rPr>
        <w:t xml:space="preserve"> г </w:t>
      </w:r>
      <w:r w:rsidR="00BD2019">
        <w:rPr>
          <w:color w:val="000000"/>
          <w:sz w:val="20"/>
          <w:szCs w:val="20"/>
          <w:shd w:val="clear" w:color="auto" w:fill="FFFFFF"/>
        </w:rPr>
        <w:t xml:space="preserve"> №  189</w:t>
      </w:r>
    </w:p>
    <w:p w:rsidR="00FE4A66" w:rsidRDefault="00FE4A66" w:rsidP="00FE4A66">
      <w:pPr>
        <w:ind w:left="5954"/>
        <w:rPr>
          <w:color w:val="000000"/>
          <w:shd w:val="clear" w:color="auto" w:fill="FFFFFF"/>
        </w:rPr>
      </w:pPr>
    </w:p>
    <w:p w:rsidR="00FE4A66" w:rsidRPr="00CB1F82" w:rsidRDefault="00FE4A66" w:rsidP="00FE4A66">
      <w:pPr>
        <w:ind w:left="5954"/>
        <w:rPr>
          <w:sz w:val="20"/>
          <w:szCs w:val="20"/>
        </w:rPr>
      </w:pPr>
      <w:r w:rsidRPr="00CB1F82">
        <w:rPr>
          <w:color w:val="000000"/>
          <w:sz w:val="20"/>
          <w:szCs w:val="20"/>
          <w:shd w:val="clear" w:color="auto" w:fill="FFFFFF"/>
        </w:rPr>
        <w:t xml:space="preserve">«Приложение № 3 к </w:t>
      </w:r>
      <w:r w:rsidRPr="00CB1F82">
        <w:rPr>
          <w:sz w:val="20"/>
          <w:szCs w:val="20"/>
        </w:rPr>
        <w:t>Положению о денежном содержании лиц, замещающих должности муниципальной службы в органах местного самоуправления Базарно-Карабулакского муниципального района</w:t>
      </w:r>
    </w:p>
    <w:p w:rsidR="00FE4A66" w:rsidRDefault="00FE4A66" w:rsidP="00FE4A66">
      <w:pPr>
        <w:pStyle w:val="ConsPlusNormal0"/>
        <w:jc w:val="both"/>
      </w:pPr>
    </w:p>
    <w:p w:rsidR="00FE4A66" w:rsidRDefault="00FE4A66" w:rsidP="00FE4A66">
      <w:pPr>
        <w:pStyle w:val="ConsPlusNormal0"/>
        <w:ind w:firstLine="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F745A5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ar-SA"/>
        </w:rPr>
        <w:t xml:space="preserve">Размеры </w:t>
      </w:r>
      <w:r w:rsidRPr="00A21189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ar-SA"/>
        </w:rPr>
        <w:t>окладов за классный чин муниципальной службы</w:t>
      </w:r>
    </w:p>
    <w:p w:rsidR="00FE4A66" w:rsidRDefault="00FE4A66" w:rsidP="00FE4A66">
      <w:pPr>
        <w:pStyle w:val="ConsPlusNormal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73"/>
        <w:gridCol w:w="2098"/>
      </w:tblGrid>
      <w:tr w:rsidR="00FE4A66" w:rsidTr="00603CEA">
        <w:tc>
          <w:tcPr>
            <w:tcW w:w="6973" w:type="dxa"/>
          </w:tcPr>
          <w:p w:rsidR="00FE4A66" w:rsidRPr="00A21189" w:rsidRDefault="00FE4A66" w:rsidP="00603CEA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189">
              <w:rPr>
                <w:rFonts w:ascii="Times New Roman" w:hAnsi="Times New Roman"/>
                <w:sz w:val="24"/>
                <w:szCs w:val="24"/>
              </w:rPr>
              <w:t>Классный чин</w:t>
            </w:r>
          </w:p>
        </w:tc>
        <w:tc>
          <w:tcPr>
            <w:tcW w:w="2098" w:type="dxa"/>
          </w:tcPr>
          <w:p w:rsidR="00FE4A66" w:rsidRPr="00A21189" w:rsidRDefault="00FE4A66" w:rsidP="00603CEA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189">
              <w:rPr>
                <w:rFonts w:ascii="Times New Roman" w:hAnsi="Times New Roman"/>
                <w:sz w:val="24"/>
                <w:szCs w:val="24"/>
              </w:rPr>
              <w:t>Оклад, рублей</w:t>
            </w:r>
          </w:p>
        </w:tc>
      </w:tr>
      <w:tr w:rsidR="00FE4A66" w:rsidTr="00603CEA">
        <w:tc>
          <w:tcPr>
            <w:tcW w:w="6973" w:type="dxa"/>
          </w:tcPr>
          <w:p w:rsidR="00FE4A66" w:rsidRPr="00A21189" w:rsidRDefault="00FE4A66" w:rsidP="00603CEA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1189">
              <w:rPr>
                <w:rFonts w:ascii="Times New Roman" w:hAnsi="Times New Roman"/>
                <w:sz w:val="24"/>
                <w:szCs w:val="24"/>
              </w:rPr>
              <w:t>Действительный муниципальный советник 1-го класса</w:t>
            </w:r>
          </w:p>
        </w:tc>
        <w:tc>
          <w:tcPr>
            <w:tcW w:w="2098" w:type="dxa"/>
          </w:tcPr>
          <w:p w:rsidR="00FE4A66" w:rsidRPr="002B7744" w:rsidRDefault="00FE4A66" w:rsidP="00603CEA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9515</w:t>
            </w:r>
          </w:p>
        </w:tc>
      </w:tr>
      <w:tr w:rsidR="00FE4A66" w:rsidTr="00603CEA">
        <w:tc>
          <w:tcPr>
            <w:tcW w:w="6973" w:type="dxa"/>
          </w:tcPr>
          <w:p w:rsidR="00FE4A66" w:rsidRPr="00A21189" w:rsidRDefault="00FE4A66" w:rsidP="00603CEA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1189">
              <w:rPr>
                <w:rFonts w:ascii="Times New Roman" w:hAnsi="Times New Roman"/>
                <w:sz w:val="24"/>
                <w:szCs w:val="24"/>
              </w:rPr>
              <w:t>Действительный муниципальный советник 2-го класса</w:t>
            </w:r>
          </w:p>
        </w:tc>
        <w:tc>
          <w:tcPr>
            <w:tcW w:w="2098" w:type="dxa"/>
          </w:tcPr>
          <w:p w:rsidR="00FE4A66" w:rsidRPr="002B7744" w:rsidRDefault="00FE4A66" w:rsidP="00603CEA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9215</w:t>
            </w:r>
          </w:p>
        </w:tc>
      </w:tr>
      <w:tr w:rsidR="00FE4A66" w:rsidTr="00603CEA">
        <w:tc>
          <w:tcPr>
            <w:tcW w:w="6973" w:type="dxa"/>
          </w:tcPr>
          <w:p w:rsidR="00FE4A66" w:rsidRPr="00A21189" w:rsidRDefault="00FE4A66" w:rsidP="00603CEA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1189">
              <w:rPr>
                <w:rFonts w:ascii="Times New Roman" w:hAnsi="Times New Roman"/>
                <w:sz w:val="24"/>
                <w:szCs w:val="24"/>
              </w:rPr>
              <w:t>Действительный муниципальный советник 3-го класса</w:t>
            </w:r>
          </w:p>
        </w:tc>
        <w:tc>
          <w:tcPr>
            <w:tcW w:w="2098" w:type="dxa"/>
          </w:tcPr>
          <w:p w:rsidR="00FE4A66" w:rsidRPr="002B7744" w:rsidRDefault="00FE4A66" w:rsidP="00603CEA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8915</w:t>
            </w:r>
          </w:p>
        </w:tc>
      </w:tr>
      <w:tr w:rsidR="00FE4A66" w:rsidTr="00603CEA">
        <w:tc>
          <w:tcPr>
            <w:tcW w:w="6973" w:type="dxa"/>
          </w:tcPr>
          <w:p w:rsidR="00FE4A66" w:rsidRPr="00A21189" w:rsidRDefault="00FE4A66" w:rsidP="00603CEA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1189">
              <w:rPr>
                <w:rFonts w:ascii="Times New Roman" w:hAnsi="Times New Roman"/>
                <w:sz w:val="24"/>
                <w:szCs w:val="24"/>
              </w:rPr>
              <w:t>Советник муниципальной службы 1-го класса</w:t>
            </w:r>
          </w:p>
        </w:tc>
        <w:tc>
          <w:tcPr>
            <w:tcW w:w="2098" w:type="dxa"/>
          </w:tcPr>
          <w:p w:rsidR="00FE4A66" w:rsidRPr="002B7744" w:rsidRDefault="00FE4A66" w:rsidP="00603CEA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8615</w:t>
            </w:r>
          </w:p>
        </w:tc>
      </w:tr>
      <w:tr w:rsidR="00FE4A66" w:rsidTr="00603CEA">
        <w:tc>
          <w:tcPr>
            <w:tcW w:w="6973" w:type="dxa"/>
          </w:tcPr>
          <w:p w:rsidR="00FE4A66" w:rsidRPr="00A21189" w:rsidRDefault="00FE4A66" w:rsidP="00603CEA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1189">
              <w:rPr>
                <w:rFonts w:ascii="Times New Roman" w:hAnsi="Times New Roman"/>
                <w:sz w:val="24"/>
                <w:szCs w:val="24"/>
              </w:rPr>
              <w:t>Советник муниципальной службы 2-го класса</w:t>
            </w:r>
          </w:p>
        </w:tc>
        <w:tc>
          <w:tcPr>
            <w:tcW w:w="2098" w:type="dxa"/>
          </w:tcPr>
          <w:p w:rsidR="00FE4A66" w:rsidRPr="002B7744" w:rsidRDefault="00FE4A66" w:rsidP="00603CEA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8315</w:t>
            </w:r>
          </w:p>
        </w:tc>
      </w:tr>
      <w:tr w:rsidR="00FE4A66" w:rsidTr="00603CEA">
        <w:tc>
          <w:tcPr>
            <w:tcW w:w="6973" w:type="dxa"/>
          </w:tcPr>
          <w:p w:rsidR="00FE4A66" w:rsidRPr="00A21189" w:rsidRDefault="00FE4A66" w:rsidP="00603CEA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1189">
              <w:rPr>
                <w:rFonts w:ascii="Times New Roman" w:hAnsi="Times New Roman"/>
                <w:sz w:val="24"/>
                <w:szCs w:val="24"/>
              </w:rPr>
              <w:t>Советник муниципальной службы 3-го класса</w:t>
            </w:r>
          </w:p>
        </w:tc>
        <w:tc>
          <w:tcPr>
            <w:tcW w:w="2098" w:type="dxa"/>
          </w:tcPr>
          <w:p w:rsidR="00FE4A66" w:rsidRPr="002B7744" w:rsidRDefault="00FE4A66" w:rsidP="00603CEA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8015</w:t>
            </w:r>
          </w:p>
        </w:tc>
      </w:tr>
      <w:tr w:rsidR="00FE4A66" w:rsidTr="00603CEA">
        <w:tc>
          <w:tcPr>
            <w:tcW w:w="6973" w:type="dxa"/>
          </w:tcPr>
          <w:p w:rsidR="00FE4A66" w:rsidRPr="00A21189" w:rsidRDefault="00FE4A66" w:rsidP="00603CEA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1189">
              <w:rPr>
                <w:rFonts w:ascii="Times New Roman" w:hAnsi="Times New Roman"/>
                <w:sz w:val="24"/>
                <w:szCs w:val="24"/>
              </w:rPr>
              <w:t>Младший советник муниципальной службы 1-го класса</w:t>
            </w:r>
          </w:p>
        </w:tc>
        <w:tc>
          <w:tcPr>
            <w:tcW w:w="2098" w:type="dxa"/>
          </w:tcPr>
          <w:p w:rsidR="00FE4A66" w:rsidRPr="002B7744" w:rsidRDefault="00FE4A66" w:rsidP="00603CEA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7715</w:t>
            </w:r>
          </w:p>
        </w:tc>
      </w:tr>
      <w:tr w:rsidR="00FE4A66" w:rsidTr="00603CEA">
        <w:tc>
          <w:tcPr>
            <w:tcW w:w="6973" w:type="dxa"/>
          </w:tcPr>
          <w:p w:rsidR="00FE4A66" w:rsidRPr="00A21189" w:rsidRDefault="00FE4A66" w:rsidP="00603CEA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1189">
              <w:rPr>
                <w:rFonts w:ascii="Times New Roman" w:hAnsi="Times New Roman"/>
                <w:sz w:val="24"/>
                <w:szCs w:val="24"/>
              </w:rPr>
              <w:t>Младший советник муниципальной службы 2-го класса</w:t>
            </w:r>
          </w:p>
        </w:tc>
        <w:tc>
          <w:tcPr>
            <w:tcW w:w="2098" w:type="dxa"/>
          </w:tcPr>
          <w:p w:rsidR="00FE4A66" w:rsidRPr="002B7744" w:rsidRDefault="00FE4A66" w:rsidP="00603CEA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7415</w:t>
            </w:r>
          </w:p>
        </w:tc>
      </w:tr>
      <w:tr w:rsidR="00FE4A66" w:rsidTr="00603CEA">
        <w:tc>
          <w:tcPr>
            <w:tcW w:w="6973" w:type="dxa"/>
          </w:tcPr>
          <w:p w:rsidR="00FE4A66" w:rsidRPr="00A21189" w:rsidRDefault="00FE4A66" w:rsidP="00603CEA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1189">
              <w:rPr>
                <w:rFonts w:ascii="Times New Roman" w:hAnsi="Times New Roman"/>
                <w:sz w:val="24"/>
                <w:szCs w:val="24"/>
              </w:rPr>
              <w:t>Младший советник муниципальной службы 3-го класса</w:t>
            </w:r>
          </w:p>
        </w:tc>
        <w:tc>
          <w:tcPr>
            <w:tcW w:w="2098" w:type="dxa"/>
          </w:tcPr>
          <w:p w:rsidR="00FE4A66" w:rsidRPr="002B7744" w:rsidRDefault="00FE4A66" w:rsidP="00603CEA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7115</w:t>
            </w:r>
          </w:p>
        </w:tc>
      </w:tr>
      <w:tr w:rsidR="00FE4A66" w:rsidTr="00603CEA">
        <w:tc>
          <w:tcPr>
            <w:tcW w:w="6973" w:type="dxa"/>
          </w:tcPr>
          <w:p w:rsidR="00FE4A66" w:rsidRPr="00A21189" w:rsidRDefault="00FE4A66" w:rsidP="00603CEA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1189">
              <w:rPr>
                <w:rFonts w:ascii="Times New Roman" w:hAnsi="Times New Roman"/>
                <w:sz w:val="24"/>
                <w:szCs w:val="24"/>
              </w:rPr>
              <w:t>Референт муниципальной службы 1-го класса</w:t>
            </w:r>
          </w:p>
        </w:tc>
        <w:tc>
          <w:tcPr>
            <w:tcW w:w="2098" w:type="dxa"/>
          </w:tcPr>
          <w:p w:rsidR="00FE4A66" w:rsidRPr="002B7744" w:rsidRDefault="00FE4A66" w:rsidP="00603CEA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6815</w:t>
            </w:r>
          </w:p>
        </w:tc>
      </w:tr>
      <w:tr w:rsidR="00FE4A66" w:rsidTr="00603CEA">
        <w:tc>
          <w:tcPr>
            <w:tcW w:w="6973" w:type="dxa"/>
          </w:tcPr>
          <w:p w:rsidR="00FE4A66" w:rsidRPr="00A21189" w:rsidRDefault="00FE4A66" w:rsidP="00603CEA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1189">
              <w:rPr>
                <w:rFonts w:ascii="Times New Roman" w:hAnsi="Times New Roman"/>
                <w:sz w:val="24"/>
                <w:szCs w:val="24"/>
              </w:rPr>
              <w:t>Референт муниципальной службы 2-го класса</w:t>
            </w:r>
          </w:p>
        </w:tc>
        <w:tc>
          <w:tcPr>
            <w:tcW w:w="2098" w:type="dxa"/>
          </w:tcPr>
          <w:p w:rsidR="00FE4A66" w:rsidRPr="002B7744" w:rsidRDefault="00FE4A66" w:rsidP="00603CEA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6515</w:t>
            </w:r>
          </w:p>
        </w:tc>
      </w:tr>
      <w:tr w:rsidR="00FE4A66" w:rsidTr="00603CEA">
        <w:tc>
          <w:tcPr>
            <w:tcW w:w="6973" w:type="dxa"/>
          </w:tcPr>
          <w:p w:rsidR="00FE4A66" w:rsidRPr="00A21189" w:rsidRDefault="00FE4A66" w:rsidP="00603CEA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1189">
              <w:rPr>
                <w:rFonts w:ascii="Times New Roman" w:hAnsi="Times New Roman"/>
                <w:sz w:val="24"/>
                <w:szCs w:val="24"/>
              </w:rPr>
              <w:t>Референт муниципальной службы 3-го класса</w:t>
            </w:r>
          </w:p>
        </w:tc>
        <w:tc>
          <w:tcPr>
            <w:tcW w:w="2098" w:type="dxa"/>
          </w:tcPr>
          <w:p w:rsidR="00FE4A66" w:rsidRPr="002B7744" w:rsidRDefault="00FE4A66" w:rsidP="00603CEA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6215</w:t>
            </w:r>
          </w:p>
        </w:tc>
      </w:tr>
      <w:tr w:rsidR="00FE4A66" w:rsidTr="00603CEA">
        <w:tc>
          <w:tcPr>
            <w:tcW w:w="6973" w:type="dxa"/>
          </w:tcPr>
          <w:p w:rsidR="00FE4A66" w:rsidRPr="00A21189" w:rsidRDefault="00FE4A66" w:rsidP="00603CEA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1189">
              <w:rPr>
                <w:rFonts w:ascii="Times New Roman" w:hAnsi="Times New Roman"/>
                <w:sz w:val="24"/>
                <w:szCs w:val="24"/>
              </w:rPr>
              <w:t>Секретарь муниципальной службы 1-го класса</w:t>
            </w:r>
          </w:p>
        </w:tc>
        <w:tc>
          <w:tcPr>
            <w:tcW w:w="2098" w:type="dxa"/>
          </w:tcPr>
          <w:p w:rsidR="00FE4A66" w:rsidRPr="002B7744" w:rsidRDefault="00FE4A66" w:rsidP="00603CEA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5915</w:t>
            </w:r>
          </w:p>
        </w:tc>
      </w:tr>
      <w:tr w:rsidR="00FE4A66" w:rsidTr="00603CEA">
        <w:tc>
          <w:tcPr>
            <w:tcW w:w="6973" w:type="dxa"/>
          </w:tcPr>
          <w:p w:rsidR="00FE4A66" w:rsidRPr="00A21189" w:rsidRDefault="00FE4A66" w:rsidP="00603CEA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1189">
              <w:rPr>
                <w:rFonts w:ascii="Times New Roman" w:hAnsi="Times New Roman"/>
                <w:sz w:val="24"/>
                <w:szCs w:val="24"/>
              </w:rPr>
              <w:t>Секретарь муниципальной службы 2-го класса</w:t>
            </w:r>
          </w:p>
        </w:tc>
        <w:tc>
          <w:tcPr>
            <w:tcW w:w="2098" w:type="dxa"/>
          </w:tcPr>
          <w:p w:rsidR="00FE4A66" w:rsidRPr="002B7744" w:rsidRDefault="00FE4A66" w:rsidP="00603CEA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5615</w:t>
            </w:r>
          </w:p>
        </w:tc>
      </w:tr>
      <w:tr w:rsidR="00FE4A66" w:rsidTr="00603CEA">
        <w:tc>
          <w:tcPr>
            <w:tcW w:w="6973" w:type="dxa"/>
          </w:tcPr>
          <w:p w:rsidR="00FE4A66" w:rsidRPr="00A21189" w:rsidRDefault="00FE4A66" w:rsidP="00603CEA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1189">
              <w:rPr>
                <w:rFonts w:ascii="Times New Roman" w:hAnsi="Times New Roman"/>
                <w:sz w:val="24"/>
                <w:szCs w:val="24"/>
              </w:rPr>
              <w:t>Секретарь муниципальной службы 3-го класса</w:t>
            </w:r>
          </w:p>
        </w:tc>
        <w:tc>
          <w:tcPr>
            <w:tcW w:w="2098" w:type="dxa"/>
          </w:tcPr>
          <w:p w:rsidR="00FE4A66" w:rsidRPr="002B7744" w:rsidRDefault="00FE4A66" w:rsidP="00603CEA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5315</w:t>
            </w:r>
          </w:p>
        </w:tc>
      </w:tr>
    </w:tbl>
    <w:p w:rsidR="00FE4A66" w:rsidRDefault="00FE4A66" w:rsidP="00FE4A66">
      <w:pPr>
        <w:ind w:left="5954"/>
        <w:rPr>
          <w:color w:val="000000"/>
          <w:sz w:val="20"/>
          <w:szCs w:val="20"/>
          <w:shd w:val="clear" w:color="auto" w:fill="FFFFFF"/>
        </w:rPr>
      </w:pPr>
    </w:p>
    <w:p w:rsidR="00FE4A66" w:rsidRDefault="00FE4A66" w:rsidP="00F771C3">
      <w:pPr>
        <w:rPr>
          <w:color w:val="000000"/>
          <w:sz w:val="20"/>
          <w:szCs w:val="20"/>
          <w:shd w:val="clear" w:color="auto" w:fill="FFFFFF"/>
        </w:rPr>
      </w:pPr>
    </w:p>
    <w:p w:rsidR="00A90AE7" w:rsidRDefault="00A90AE7" w:rsidP="00F771C3">
      <w:pPr>
        <w:rPr>
          <w:color w:val="000000"/>
          <w:sz w:val="20"/>
          <w:szCs w:val="20"/>
          <w:shd w:val="clear" w:color="auto" w:fill="FFFFFF"/>
        </w:rPr>
      </w:pPr>
    </w:p>
    <w:p w:rsidR="00A90AE7" w:rsidRPr="00A90AE7" w:rsidRDefault="00A90AE7" w:rsidP="00F771C3">
      <w:pPr>
        <w:rPr>
          <w:color w:val="000000"/>
          <w:shd w:val="clear" w:color="auto" w:fill="FFFFFF"/>
        </w:rPr>
      </w:pPr>
      <w:r w:rsidRPr="00A90AE7">
        <w:rPr>
          <w:color w:val="000000"/>
          <w:shd w:val="clear" w:color="auto" w:fill="FFFFFF"/>
        </w:rPr>
        <w:t>Секретарь Собрания</w:t>
      </w:r>
      <w:r w:rsidRPr="00A90AE7">
        <w:rPr>
          <w:color w:val="000000"/>
          <w:shd w:val="clear" w:color="auto" w:fill="FFFFFF"/>
        </w:rPr>
        <w:tab/>
      </w:r>
      <w:r w:rsidRPr="00A90AE7">
        <w:rPr>
          <w:color w:val="000000"/>
          <w:shd w:val="clear" w:color="auto" w:fill="FFFFFF"/>
        </w:rPr>
        <w:tab/>
      </w:r>
      <w:r w:rsidRPr="00A90AE7"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 xml:space="preserve">                                                                </w:t>
      </w:r>
      <w:r w:rsidRPr="00A90AE7">
        <w:rPr>
          <w:color w:val="000000"/>
          <w:shd w:val="clear" w:color="auto" w:fill="FFFFFF"/>
        </w:rPr>
        <w:t>Н.А. Крупнова</w:t>
      </w:r>
    </w:p>
    <w:sectPr w:rsidR="00A90AE7" w:rsidRPr="00A90AE7" w:rsidSect="005B3898">
      <w:footnotePr>
        <w:pos w:val="beneathText"/>
      </w:footnotePr>
      <w:pgSz w:w="11905" w:h="16837" w:code="9"/>
      <w:pgMar w:top="426" w:right="423" w:bottom="426" w:left="184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31607FA"/>
    <w:multiLevelType w:val="hybridMultilevel"/>
    <w:tmpl w:val="AC826E0A"/>
    <w:lvl w:ilvl="0" w:tplc="9B7EB43A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19366C1F"/>
    <w:multiLevelType w:val="hybridMultilevel"/>
    <w:tmpl w:val="AC826E0A"/>
    <w:lvl w:ilvl="0" w:tplc="9B7EB43A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345E301B"/>
    <w:multiLevelType w:val="hybridMultilevel"/>
    <w:tmpl w:val="AC826E0A"/>
    <w:lvl w:ilvl="0" w:tplc="9B7EB43A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40677FB1"/>
    <w:multiLevelType w:val="hybridMultilevel"/>
    <w:tmpl w:val="AC826E0A"/>
    <w:lvl w:ilvl="0" w:tplc="9B7EB43A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40F65B7E"/>
    <w:multiLevelType w:val="hybridMultilevel"/>
    <w:tmpl w:val="A8D0BE76"/>
    <w:lvl w:ilvl="0" w:tplc="63701FEA">
      <w:start w:val="1"/>
      <w:numFmt w:val="decimal"/>
      <w:lvlText w:val="%1)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6090886"/>
    <w:multiLevelType w:val="hybridMultilevel"/>
    <w:tmpl w:val="AC826E0A"/>
    <w:lvl w:ilvl="0" w:tplc="9B7EB43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1613CE7"/>
    <w:multiLevelType w:val="hybridMultilevel"/>
    <w:tmpl w:val="927AD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2A69D5"/>
    <w:multiLevelType w:val="hybridMultilevel"/>
    <w:tmpl w:val="CEF2CEEE"/>
    <w:lvl w:ilvl="0" w:tplc="1A06D5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D20C47"/>
    <w:multiLevelType w:val="hybridMultilevel"/>
    <w:tmpl w:val="AC826E0A"/>
    <w:lvl w:ilvl="0" w:tplc="9B7EB43A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5EB6300B"/>
    <w:multiLevelType w:val="hybridMultilevel"/>
    <w:tmpl w:val="3176F2B0"/>
    <w:lvl w:ilvl="0" w:tplc="E97E076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67237C82"/>
    <w:multiLevelType w:val="hybridMultilevel"/>
    <w:tmpl w:val="7084EB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76B3E12"/>
    <w:multiLevelType w:val="hybridMultilevel"/>
    <w:tmpl w:val="23C83694"/>
    <w:lvl w:ilvl="0" w:tplc="4AD096D6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spacing w:val="-2"/>
        <w:kern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9"/>
  </w:num>
  <w:num w:numId="4">
    <w:abstractNumId w:val="11"/>
  </w:num>
  <w:num w:numId="5">
    <w:abstractNumId w:val="14"/>
  </w:num>
  <w:num w:numId="6">
    <w:abstractNumId w:val="10"/>
  </w:num>
  <w:num w:numId="7">
    <w:abstractNumId w:val="8"/>
  </w:num>
  <w:num w:numId="8">
    <w:abstractNumId w:val="5"/>
  </w:num>
  <w:num w:numId="9">
    <w:abstractNumId w:val="4"/>
  </w:num>
  <w:num w:numId="10">
    <w:abstractNumId w:val="6"/>
  </w:num>
  <w:num w:numId="11">
    <w:abstractNumId w:val="3"/>
  </w:num>
  <w:num w:numId="12">
    <w:abstractNumId w:val="12"/>
  </w:num>
  <w:num w:numId="13">
    <w:abstractNumId w:val="7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stylePaneFormatFilter w:val="3F01"/>
  <w:doNotTrackMoves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5E1E"/>
    <w:rsid w:val="000028EF"/>
    <w:rsid w:val="00004293"/>
    <w:rsid w:val="00004AEB"/>
    <w:rsid w:val="00005B0E"/>
    <w:rsid w:val="000062A4"/>
    <w:rsid w:val="000137DA"/>
    <w:rsid w:val="000140F0"/>
    <w:rsid w:val="00015D9C"/>
    <w:rsid w:val="00017F17"/>
    <w:rsid w:val="0002047B"/>
    <w:rsid w:val="00021A37"/>
    <w:rsid w:val="00024147"/>
    <w:rsid w:val="00025E9B"/>
    <w:rsid w:val="00026A9A"/>
    <w:rsid w:val="00030D7A"/>
    <w:rsid w:val="00033133"/>
    <w:rsid w:val="00033E71"/>
    <w:rsid w:val="00034B0B"/>
    <w:rsid w:val="00035000"/>
    <w:rsid w:val="00035767"/>
    <w:rsid w:val="00037D84"/>
    <w:rsid w:val="000405D2"/>
    <w:rsid w:val="00041C7D"/>
    <w:rsid w:val="00042C3F"/>
    <w:rsid w:val="0004489E"/>
    <w:rsid w:val="00045F4C"/>
    <w:rsid w:val="00047065"/>
    <w:rsid w:val="00047D76"/>
    <w:rsid w:val="000507F4"/>
    <w:rsid w:val="00056ECE"/>
    <w:rsid w:val="00061499"/>
    <w:rsid w:val="00062373"/>
    <w:rsid w:val="000625AE"/>
    <w:rsid w:val="0006354D"/>
    <w:rsid w:val="00071697"/>
    <w:rsid w:val="0007181C"/>
    <w:rsid w:val="000737D1"/>
    <w:rsid w:val="0007390F"/>
    <w:rsid w:val="000744F1"/>
    <w:rsid w:val="00075720"/>
    <w:rsid w:val="000864DE"/>
    <w:rsid w:val="000870AE"/>
    <w:rsid w:val="00087D39"/>
    <w:rsid w:val="0009354F"/>
    <w:rsid w:val="00095459"/>
    <w:rsid w:val="00095A7F"/>
    <w:rsid w:val="000A0603"/>
    <w:rsid w:val="000A2386"/>
    <w:rsid w:val="000A2F93"/>
    <w:rsid w:val="000A3343"/>
    <w:rsid w:val="000A53C5"/>
    <w:rsid w:val="000A5980"/>
    <w:rsid w:val="000A6277"/>
    <w:rsid w:val="000A7AF5"/>
    <w:rsid w:val="000B13B0"/>
    <w:rsid w:val="000B24F2"/>
    <w:rsid w:val="000B26E4"/>
    <w:rsid w:val="000B2D6A"/>
    <w:rsid w:val="000B3A66"/>
    <w:rsid w:val="000B4019"/>
    <w:rsid w:val="000B6815"/>
    <w:rsid w:val="000B7E8C"/>
    <w:rsid w:val="000C1E02"/>
    <w:rsid w:val="000C6C92"/>
    <w:rsid w:val="000C7583"/>
    <w:rsid w:val="000C7FC8"/>
    <w:rsid w:val="000D2C57"/>
    <w:rsid w:val="000D2C5B"/>
    <w:rsid w:val="000D53C7"/>
    <w:rsid w:val="000D6088"/>
    <w:rsid w:val="000D6416"/>
    <w:rsid w:val="000D64F6"/>
    <w:rsid w:val="000D71E5"/>
    <w:rsid w:val="000D7962"/>
    <w:rsid w:val="000D7BFA"/>
    <w:rsid w:val="000E2DE3"/>
    <w:rsid w:val="000E3701"/>
    <w:rsid w:val="000E3C83"/>
    <w:rsid w:val="000F23DF"/>
    <w:rsid w:val="000F3752"/>
    <w:rsid w:val="000F3F5F"/>
    <w:rsid w:val="000F4555"/>
    <w:rsid w:val="000F652A"/>
    <w:rsid w:val="000F7E79"/>
    <w:rsid w:val="00100A8A"/>
    <w:rsid w:val="00100C96"/>
    <w:rsid w:val="00101235"/>
    <w:rsid w:val="001048E3"/>
    <w:rsid w:val="001065E8"/>
    <w:rsid w:val="00107BCF"/>
    <w:rsid w:val="001115C3"/>
    <w:rsid w:val="00111E82"/>
    <w:rsid w:val="00113039"/>
    <w:rsid w:val="0011430E"/>
    <w:rsid w:val="00114849"/>
    <w:rsid w:val="00114A67"/>
    <w:rsid w:val="00114B17"/>
    <w:rsid w:val="00114D2B"/>
    <w:rsid w:val="00114DB1"/>
    <w:rsid w:val="00117DED"/>
    <w:rsid w:val="00120566"/>
    <w:rsid w:val="001225ED"/>
    <w:rsid w:val="00122AE7"/>
    <w:rsid w:val="00125C5E"/>
    <w:rsid w:val="00126662"/>
    <w:rsid w:val="00126F21"/>
    <w:rsid w:val="00131441"/>
    <w:rsid w:val="00132304"/>
    <w:rsid w:val="001335A2"/>
    <w:rsid w:val="00135060"/>
    <w:rsid w:val="00137D98"/>
    <w:rsid w:val="0014059C"/>
    <w:rsid w:val="00143C72"/>
    <w:rsid w:val="00144929"/>
    <w:rsid w:val="00146F40"/>
    <w:rsid w:val="001526C5"/>
    <w:rsid w:val="00153C4A"/>
    <w:rsid w:val="00154F91"/>
    <w:rsid w:val="00155655"/>
    <w:rsid w:val="00157489"/>
    <w:rsid w:val="001574C6"/>
    <w:rsid w:val="001601D8"/>
    <w:rsid w:val="0016063D"/>
    <w:rsid w:val="0016079E"/>
    <w:rsid w:val="001622C4"/>
    <w:rsid w:val="0016382E"/>
    <w:rsid w:val="00164592"/>
    <w:rsid w:val="00164B1B"/>
    <w:rsid w:val="00165BD0"/>
    <w:rsid w:val="001679D6"/>
    <w:rsid w:val="00173F97"/>
    <w:rsid w:val="001741E7"/>
    <w:rsid w:val="00174C6C"/>
    <w:rsid w:val="0017514B"/>
    <w:rsid w:val="00176702"/>
    <w:rsid w:val="00177793"/>
    <w:rsid w:val="00180577"/>
    <w:rsid w:val="001844E3"/>
    <w:rsid w:val="001853F8"/>
    <w:rsid w:val="001870E4"/>
    <w:rsid w:val="00190AEA"/>
    <w:rsid w:val="00194141"/>
    <w:rsid w:val="00194FE9"/>
    <w:rsid w:val="001958DB"/>
    <w:rsid w:val="00195D6C"/>
    <w:rsid w:val="00197D02"/>
    <w:rsid w:val="001A2007"/>
    <w:rsid w:val="001A65FE"/>
    <w:rsid w:val="001A784A"/>
    <w:rsid w:val="001B112A"/>
    <w:rsid w:val="001B4EDD"/>
    <w:rsid w:val="001B676F"/>
    <w:rsid w:val="001C30F3"/>
    <w:rsid w:val="001C3426"/>
    <w:rsid w:val="001C425A"/>
    <w:rsid w:val="001D283E"/>
    <w:rsid w:val="001D5E70"/>
    <w:rsid w:val="001D5F15"/>
    <w:rsid w:val="001E2303"/>
    <w:rsid w:val="001F042C"/>
    <w:rsid w:val="001F2738"/>
    <w:rsid w:val="001F2746"/>
    <w:rsid w:val="001F2B46"/>
    <w:rsid w:val="001F3CE5"/>
    <w:rsid w:val="001F6539"/>
    <w:rsid w:val="001F75B5"/>
    <w:rsid w:val="002021B3"/>
    <w:rsid w:val="00203818"/>
    <w:rsid w:val="00203B19"/>
    <w:rsid w:val="00205EC9"/>
    <w:rsid w:val="00206735"/>
    <w:rsid w:val="002114CA"/>
    <w:rsid w:val="00211E18"/>
    <w:rsid w:val="002126AA"/>
    <w:rsid w:val="00213363"/>
    <w:rsid w:val="00215EAA"/>
    <w:rsid w:val="00220CFF"/>
    <w:rsid w:val="00221603"/>
    <w:rsid w:val="0022445E"/>
    <w:rsid w:val="00225063"/>
    <w:rsid w:val="00231E31"/>
    <w:rsid w:val="00232B92"/>
    <w:rsid w:val="0023404D"/>
    <w:rsid w:val="002373E0"/>
    <w:rsid w:val="00237D4C"/>
    <w:rsid w:val="00241F6D"/>
    <w:rsid w:val="00242E92"/>
    <w:rsid w:val="00243F43"/>
    <w:rsid w:val="00244034"/>
    <w:rsid w:val="002529B7"/>
    <w:rsid w:val="002535D5"/>
    <w:rsid w:val="002546D5"/>
    <w:rsid w:val="0025776E"/>
    <w:rsid w:val="002604EF"/>
    <w:rsid w:val="00261618"/>
    <w:rsid w:val="00261790"/>
    <w:rsid w:val="00262686"/>
    <w:rsid w:val="00265978"/>
    <w:rsid w:val="0026754D"/>
    <w:rsid w:val="0027229E"/>
    <w:rsid w:val="0027700A"/>
    <w:rsid w:val="00284899"/>
    <w:rsid w:val="002849E9"/>
    <w:rsid w:val="00284E2A"/>
    <w:rsid w:val="002860AA"/>
    <w:rsid w:val="00287378"/>
    <w:rsid w:val="0029140C"/>
    <w:rsid w:val="00292428"/>
    <w:rsid w:val="00292B33"/>
    <w:rsid w:val="002938FA"/>
    <w:rsid w:val="002979B7"/>
    <w:rsid w:val="002A4C11"/>
    <w:rsid w:val="002A5CC9"/>
    <w:rsid w:val="002A5D95"/>
    <w:rsid w:val="002B1DC2"/>
    <w:rsid w:val="002B2E4A"/>
    <w:rsid w:val="002B36F5"/>
    <w:rsid w:val="002B5851"/>
    <w:rsid w:val="002C182A"/>
    <w:rsid w:val="002C1A6E"/>
    <w:rsid w:val="002C1DF2"/>
    <w:rsid w:val="002C3A7A"/>
    <w:rsid w:val="002C3EEB"/>
    <w:rsid w:val="002C55AB"/>
    <w:rsid w:val="002C5EB8"/>
    <w:rsid w:val="002D1B31"/>
    <w:rsid w:val="002D5750"/>
    <w:rsid w:val="002E02CD"/>
    <w:rsid w:val="002E0468"/>
    <w:rsid w:val="002E108E"/>
    <w:rsid w:val="002E1EBB"/>
    <w:rsid w:val="002E1F0C"/>
    <w:rsid w:val="002E379A"/>
    <w:rsid w:val="002E60E6"/>
    <w:rsid w:val="002E6646"/>
    <w:rsid w:val="002F095F"/>
    <w:rsid w:val="002F1D4F"/>
    <w:rsid w:val="002F3BA6"/>
    <w:rsid w:val="002F51AD"/>
    <w:rsid w:val="002F6C76"/>
    <w:rsid w:val="002F6ED8"/>
    <w:rsid w:val="002F7AED"/>
    <w:rsid w:val="00300066"/>
    <w:rsid w:val="003001C2"/>
    <w:rsid w:val="00300BE4"/>
    <w:rsid w:val="00310C1A"/>
    <w:rsid w:val="00310C5D"/>
    <w:rsid w:val="0031257C"/>
    <w:rsid w:val="00313A78"/>
    <w:rsid w:val="00314727"/>
    <w:rsid w:val="00314A69"/>
    <w:rsid w:val="00315969"/>
    <w:rsid w:val="00316893"/>
    <w:rsid w:val="00321749"/>
    <w:rsid w:val="003242E0"/>
    <w:rsid w:val="00327356"/>
    <w:rsid w:val="00330575"/>
    <w:rsid w:val="003312BE"/>
    <w:rsid w:val="00331C29"/>
    <w:rsid w:val="00331FF2"/>
    <w:rsid w:val="003320D8"/>
    <w:rsid w:val="00332793"/>
    <w:rsid w:val="00332F2C"/>
    <w:rsid w:val="00335272"/>
    <w:rsid w:val="00335660"/>
    <w:rsid w:val="0033572F"/>
    <w:rsid w:val="00340830"/>
    <w:rsid w:val="0034244C"/>
    <w:rsid w:val="003425DB"/>
    <w:rsid w:val="00344B2E"/>
    <w:rsid w:val="00344D09"/>
    <w:rsid w:val="003463EB"/>
    <w:rsid w:val="00346B26"/>
    <w:rsid w:val="00352165"/>
    <w:rsid w:val="00352914"/>
    <w:rsid w:val="00353FEF"/>
    <w:rsid w:val="00354F1C"/>
    <w:rsid w:val="00355D65"/>
    <w:rsid w:val="003610E5"/>
    <w:rsid w:val="0036232F"/>
    <w:rsid w:val="00362720"/>
    <w:rsid w:val="003632CA"/>
    <w:rsid w:val="003643EF"/>
    <w:rsid w:val="0036690A"/>
    <w:rsid w:val="00376443"/>
    <w:rsid w:val="003770C5"/>
    <w:rsid w:val="003770F8"/>
    <w:rsid w:val="00380324"/>
    <w:rsid w:val="0038094E"/>
    <w:rsid w:val="003837BD"/>
    <w:rsid w:val="00385C1C"/>
    <w:rsid w:val="00385CD8"/>
    <w:rsid w:val="00385E76"/>
    <w:rsid w:val="00385F68"/>
    <w:rsid w:val="0038616E"/>
    <w:rsid w:val="00386237"/>
    <w:rsid w:val="00386923"/>
    <w:rsid w:val="00390101"/>
    <w:rsid w:val="003913AD"/>
    <w:rsid w:val="00391B89"/>
    <w:rsid w:val="00391CDD"/>
    <w:rsid w:val="00391E8B"/>
    <w:rsid w:val="00392024"/>
    <w:rsid w:val="00392115"/>
    <w:rsid w:val="003A0CA7"/>
    <w:rsid w:val="003A13C9"/>
    <w:rsid w:val="003A3283"/>
    <w:rsid w:val="003A4195"/>
    <w:rsid w:val="003A4FE1"/>
    <w:rsid w:val="003A5016"/>
    <w:rsid w:val="003A7FF2"/>
    <w:rsid w:val="003B0F2D"/>
    <w:rsid w:val="003B253C"/>
    <w:rsid w:val="003B6294"/>
    <w:rsid w:val="003C145E"/>
    <w:rsid w:val="003C1F6D"/>
    <w:rsid w:val="003C3468"/>
    <w:rsid w:val="003C5854"/>
    <w:rsid w:val="003C7135"/>
    <w:rsid w:val="003C7B70"/>
    <w:rsid w:val="003D166C"/>
    <w:rsid w:val="003D305D"/>
    <w:rsid w:val="003D4198"/>
    <w:rsid w:val="003D44D2"/>
    <w:rsid w:val="003D4CF2"/>
    <w:rsid w:val="003D4FC5"/>
    <w:rsid w:val="003D732A"/>
    <w:rsid w:val="003D7AAA"/>
    <w:rsid w:val="003E004A"/>
    <w:rsid w:val="003E1B35"/>
    <w:rsid w:val="003E41CE"/>
    <w:rsid w:val="003F028E"/>
    <w:rsid w:val="003F1303"/>
    <w:rsid w:val="003F34BA"/>
    <w:rsid w:val="003F4C47"/>
    <w:rsid w:val="003F4D28"/>
    <w:rsid w:val="003F5583"/>
    <w:rsid w:val="003F693F"/>
    <w:rsid w:val="003F6BBF"/>
    <w:rsid w:val="003F7446"/>
    <w:rsid w:val="00400EBA"/>
    <w:rsid w:val="00401CB6"/>
    <w:rsid w:val="0040201A"/>
    <w:rsid w:val="00404ECA"/>
    <w:rsid w:val="004052B1"/>
    <w:rsid w:val="0040640C"/>
    <w:rsid w:val="0041107B"/>
    <w:rsid w:val="0041135E"/>
    <w:rsid w:val="00411B31"/>
    <w:rsid w:val="004135A1"/>
    <w:rsid w:val="00413CD9"/>
    <w:rsid w:val="0041474C"/>
    <w:rsid w:val="004217C0"/>
    <w:rsid w:val="00421AB3"/>
    <w:rsid w:val="00421DE7"/>
    <w:rsid w:val="0042214E"/>
    <w:rsid w:val="00422EAF"/>
    <w:rsid w:val="00427810"/>
    <w:rsid w:val="004308A8"/>
    <w:rsid w:val="004329C0"/>
    <w:rsid w:val="004359B0"/>
    <w:rsid w:val="0044000D"/>
    <w:rsid w:val="004409A7"/>
    <w:rsid w:val="00443732"/>
    <w:rsid w:val="004443AF"/>
    <w:rsid w:val="00444612"/>
    <w:rsid w:val="004466ED"/>
    <w:rsid w:val="00451402"/>
    <w:rsid w:val="00456E2D"/>
    <w:rsid w:val="00457C5E"/>
    <w:rsid w:val="00460DE8"/>
    <w:rsid w:val="0046140C"/>
    <w:rsid w:val="00467BFF"/>
    <w:rsid w:val="004728A1"/>
    <w:rsid w:val="00476D3E"/>
    <w:rsid w:val="00477B12"/>
    <w:rsid w:val="0048359E"/>
    <w:rsid w:val="0048412E"/>
    <w:rsid w:val="00485CEC"/>
    <w:rsid w:val="00487135"/>
    <w:rsid w:val="00487D35"/>
    <w:rsid w:val="00487E33"/>
    <w:rsid w:val="00491E53"/>
    <w:rsid w:val="00492FEC"/>
    <w:rsid w:val="0049359E"/>
    <w:rsid w:val="00495C00"/>
    <w:rsid w:val="00496298"/>
    <w:rsid w:val="00497419"/>
    <w:rsid w:val="00497C48"/>
    <w:rsid w:val="004A16D1"/>
    <w:rsid w:val="004A2F6E"/>
    <w:rsid w:val="004A3B64"/>
    <w:rsid w:val="004A50CE"/>
    <w:rsid w:val="004A6E3B"/>
    <w:rsid w:val="004A779B"/>
    <w:rsid w:val="004B01EA"/>
    <w:rsid w:val="004B01F3"/>
    <w:rsid w:val="004B1725"/>
    <w:rsid w:val="004C0396"/>
    <w:rsid w:val="004C11D1"/>
    <w:rsid w:val="004C1359"/>
    <w:rsid w:val="004C144C"/>
    <w:rsid w:val="004C6EAD"/>
    <w:rsid w:val="004D3C5B"/>
    <w:rsid w:val="004D48F1"/>
    <w:rsid w:val="004E2454"/>
    <w:rsid w:val="004E4134"/>
    <w:rsid w:val="004E4344"/>
    <w:rsid w:val="004E5C52"/>
    <w:rsid w:val="004E624F"/>
    <w:rsid w:val="004E694F"/>
    <w:rsid w:val="004F0819"/>
    <w:rsid w:val="004F276E"/>
    <w:rsid w:val="005007E7"/>
    <w:rsid w:val="005040A0"/>
    <w:rsid w:val="005049F4"/>
    <w:rsid w:val="00504A9B"/>
    <w:rsid w:val="00505FBE"/>
    <w:rsid w:val="00506AD2"/>
    <w:rsid w:val="00507803"/>
    <w:rsid w:val="0051129C"/>
    <w:rsid w:val="00511CBA"/>
    <w:rsid w:val="00511E83"/>
    <w:rsid w:val="005137D1"/>
    <w:rsid w:val="00513B22"/>
    <w:rsid w:val="00521505"/>
    <w:rsid w:val="00521E84"/>
    <w:rsid w:val="00521EFB"/>
    <w:rsid w:val="00522BCC"/>
    <w:rsid w:val="005230C2"/>
    <w:rsid w:val="00524164"/>
    <w:rsid w:val="00524415"/>
    <w:rsid w:val="00525526"/>
    <w:rsid w:val="005262EE"/>
    <w:rsid w:val="00526DBF"/>
    <w:rsid w:val="00527CCE"/>
    <w:rsid w:val="00530590"/>
    <w:rsid w:val="00530AEC"/>
    <w:rsid w:val="00532F7D"/>
    <w:rsid w:val="00533002"/>
    <w:rsid w:val="00535A57"/>
    <w:rsid w:val="00536BF1"/>
    <w:rsid w:val="00536DAE"/>
    <w:rsid w:val="0053798A"/>
    <w:rsid w:val="00537C55"/>
    <w:rsid w:val="00540FEC"/>
    <w:rsid w:val="005421F6"/>
    <w:rsid w:val="00543A8F"/>
    <w:rsid w:val="00546208"/>
    <w:rsid w:val="00547D98"/>
    <w:rsid w:val="00551375"/>
    <w:rsid w:val="00551998"/>
    <w:rsid w:val="00554210"/>
    <w:rsid w:val="005565A8"/>
    <w:rsid w:val="00556B9B"/>
    <w:rsid w:val="00557914"/>
    <w:rsid w:val="005600DA"/>
    <w:rsid w:val="00560B50"/>
    <w:rsid w:val="005622DC"/>
    <w:rsid w:val="00563B9D"/>
    <w:rsid w:val="0056500D"/>
    <w:rsid w:val="00566134"/>
    <w:rsid w:val="00566B8C"/>
    <w:rsid w:val="005671DB"/>
    <w:rsid w:val="005729D7"/>
    <w:rsid w:val="00574A0C"/>
    <w:rsid w:val="00577EB1"/>
    <w:rsid w:val="0058455A"/>
    <w:rsid w:val="00586659"/>
    <w:rsid w:val="00587E4F"/>
    <w:rsid w:val="00596DDA"/>
    <w:rsid w:val="00596F17"/>
    <w:rsid w:val="005975B7"/>
    <w:rsid w:val="005A02AF"/>
    <w:rsid w:val="005A1D40"/>
    <w:rsid w:val="005A35EE"/>
    <w:rsid w:val="005A4EE0"/>
    <w:rsid w:val="005A6AA2"/>
    <w:rsid w:val="005B0CEB"/>
    <w:rsid w:val="005B10E0"/>
    <w:rsid w:val="005B1356"/>
    <w:rsid w:val="005B3898"/>
    <w:rsid w:val="005B4304"/>
    <w:rsid w:val="005B5FCF"/>
    <w:rsid w:val="005B668F"/>
    <w:rsid w:val="005B6995"/>
    <w:rsid w:val="005C0C3F"/>
    <w:rsid w:val="005C7915"/>
    <w:rsid w:val="005D1D7D"/>
    <w:rsid w:val="005D40BA"/>
    <w:rsid w:val="005D5F61"/>
    <w:rsid w:val="005D6DEC"/>
    <w:rsid w:val="005D795F"/>
    <w:rsid w:val="005D7C30"/>
    <w:rsid w:val="005E00B0"/>
    <w:rsid w:val="005E0684"/>
    <w:rsid w:val="005E1467"/>
    <w:rsid w:val="005E36EA"/>
    <w:rsid w:val="005E3BA8"/>
    <w:rsid w:val="005F1CF5"/>
    <w:rsid w:val="005F44F8"/>
    <w:rsid w:val="005F50A3"/>
    <w:rsid w:val="005F5244"/>
    <w:rsid w:val="00601BA9"/>
    <w:rsid w:val="006031A6"/>
    <w:rsid w:val="00603A7E"/>
    <w:rsid w:val="00605783"/>
    <w:rsid w:val="006057E0"/>
    <w:rsid w:val="006071AB"/>
    <w:rsid w:val="0060769D"/>
    <w:rsid w:val="006077C3"/>
    <w:rsid w:val="0061170F"/>
    <w:rsid w:val="006153BA"/>
    <w:rsid w:val="00617677"/>
    <w:rsid w:val="00617B17"/>
    <w:rsid w:val="00617B81"/>
    <w:rsid w:val="00620483"/>
    <w:rsid w:val="00623B12"/>
    <w:rsid w:val="00625BD8"/>
    <w:rsid w:val="00626BEA"/>
    <w:rsid w:val="00626D71"/>
    <w:rsid w:val="00627328"/>
    <w:rsid w:val="006304AF"/>
    <w:rsid w:val="00634A97"/>
    <w:rsid w:val="0063526F"/>
    <w:rsid w:val="006371A7"/>
    <w:rsid w:val="00637250"/>
    <w:rsid w:val="00637687"/>
    <w:rsid w:val="00641062"/>
    <w:rsid w:val="006425CB"/>
    <w:rsid w:val="006427E4"/>
    <w:rsid w:val="00645306"/>
    <w:rsid w:val="006458E7"/>
    <w:rsid w:val="00654596"/>
    <w:rsid w:val="00657ACA"/>
    <w:rsid w:val="006625E9"/>
    <w:rsid w:val="0066426D"/>
    <w:rsid w:val="00665913"/>
    <w:rsid w:val="00665DEC"/>
    <w:rsid w:val="00666409"/>
    <w:rsid w:val="00667693"/>
    <w:rsid w:val="006676F9"/>
    <w:rsid w:val="00670568"/>
    <w:rsid w:val="00673BA7"/>
    <w:rsid w:val="00674B9C"/>
    <w:rsid w:val="006775EA"/>
    <w:rsid w:val="00677BF8"/>
    <w:rsid w:val="00682771"/>
    <w:rsid w:val="006877DA"/>
    <w:rsid w:val="00691479"/>
    <w:rsid w:val="00692452"/>
    <w:rsid w:val="006A47A7"/>
    <w:rsid w:val="006B1413"/>
    <w:rsid w:val="006B163B"/>
    <w:rsid w:val="006B262E"/>
    <w:rsid w:val="006B425A"/>
    <w:rsid w:val="006B5C8E"/>
    <w:rsid w:val="006B64FF"/>
    <w:rsid w:val="006C0804"/>
    <w:rsid w:val="006C6665"/>
    <w:rsid w:val="006D0B65"/>
    <w:rsid w:val="006D1469"/>
    <w:rsid w:val="006D18B2"/>
    <w:rsid w:val="006D452A"/>
    <w:rsid w:val="006D4C5A"/>
    <w:rsid w:val="006D571A"/>
    <w:rsid w:val="006D59E4"/>
    <w:rsid w:val="006D5DB2"/>
    <w:rsid w:val="006D5FF5"/>
    <w:rsid w:val="006D625D"/>
    <w:rsid w:val="006E0D19"/>
    <w:rsid w:val="006E1E88"/>
    <w:rsid w:val="006E22E7"/>
    <w:rsid w:val="006E30DB"/>
    <w:rsid w:val="006E7E14"/>
    <w:rsid w:val="006F04B0"/>
    <w:rsid w:val="006F54B3"/>
    <w:rsid w:val="006F55F9"/>
    <w:rsid w:val="006F5B4C"/>
    <w:rsid w:val="006F647B"/>
    <w:rsid w:val="00702B81"/>
    <w:rsid w:val="00705253"/>
    <w:rsid w:val="00720AA8"/>
    <w:rsid w:val="00722017"/>
    <w:rsid w:val="00724200"/>
    <w:rsid w:val="00724E33"/>
    <w:rsid w:val="0072559A"/>
    <w:rsid w:val="00726625"/>
    <w:rsid w:val="00727A86"/>
    <w:rsid w:val="00731AF0"/>
    <w:rsid w:val="00731F60"/>
    <w:rsid w:val="0073378A"/>
    <w:rsid w:val="00742209"/>
    <w:rsid w:val="0074533C"/>
    <w:rsid w:val="00747C2F"/>
    <w:rsid w:val="007504CD"/>
    <w:rsid w:val="0075050B"/>
    <w:rsid w:val="00750EDC"/>
    <w:rsid w:val="00754BB9"/>
    <w:rsid w:val="0075508E"/>
    <w:rsid w:val="0075727B"/>
    <w:rsid w:val="00760F23"/>
    <w:rsid w:val="00763912"/>
    <w:rsid w:val="00765A7B"/>
    <w:rsid w:val="00766DA1"/>
    <w:rsid w:val="0076772C"/>
    <w:rsid w:val="00767873"/>
    <w:rsid w:val="00770488"/>
    <w:rsid w:val="00771109"/>
    <w:rsid w:val="00776BD9"/>
    <w:rsid w:val="007806E9"/>
    <w:rsid w:val="00782DA1"/>
    <w:rsid w:val="00782F75"/>
    <w:rsid w:val="007847B2"/>
    <w:rsid w:val="00785831"/>
    <w:rsid w:val="00786804"/>
    <w:rsid w:val="00790459"/>
    <w:rsid w:val="00791A50"/>
    <w:rsid w:val="00797CA7"/>
    <w:rsid w:val="007A3690"/>
    <w:rsid w:val="007A3D0F"/>
    <w:rsid w:val="007A46A4"/>
    <w:rsid w:val="007B07F0"/>
    <w:rsid w:val="007B07FC"/>
    <w:rsid w:val="007B1FBA"/>
    <w:rsid w:val="007B54DF"/>
    <w:rsid w:val="007B5694"/>
    <w:rsid w:val="007B6BB0"/>
    <w:rsid w:val="007C2058"/>
    <w:rsid w:val="007C5213"/>
    <w:rsid w:val="007C5C2F"/>
    <w:rsid w:val="007C60B0"/>
    <w:rsid w:val="007D1482"/>
    <w:rsid w:val="007D2BC6"/>
    <w:rsid w:val="007D2DEE"/>
    <w:rsid w:val="007E499E"/>
    <w:rsid w:val="007E63AC"/>
    <w:rsid w:val="007F189F"/>
    <w:rsid w:val="007F1F0D"/>
    <w:rsid w:val="00801331"/>
    <w:rsid w:val="008027D4"/>
    <w:rsid w:val="0080627D"/>
    <w:rsid w:val="00815E1E"/>
    <w:rsid w:val="00815F7B"/>
    <w:rsid w:val="008169B0"/>
    <w:rsid w:val="0081777E"/>
    <w:rsid w:val="00817D27"/>
    <w:rsid w:val="008225EF"/>
    <w:rsid w:val="008234A3"/>
    <w:rsid w:val="00825FB9"/>
    <w:rsid w:val="00826B50"/>
    <w:rsid w:val="00826FD0"/>
    <w:rsid w:val="0082754D"/>
    <w:rsid w:val="00830166"/>
    <w:rsid w:val="00836184"/>
    <w:rsid w:val="00837E6A"/>
    <w:rsid w:val="008401C0"/>
    <w:rsid w:val="0084051D"/>
    <w:rsid w:val="00842A9F"/>
    <w:rsid w:val="00850752"/>
    <w:rsid w:val="008524BF"/>
    <w:rsid w:val="008572F6"/>
    <w:rsid w:val="0086213D"/>
    <w:rsid w:val="008624CE"/>
    <w:rsid w:val="008646BC"/>
    <w:rsid w:val="00864DB1"/>
    <w:rsid w:val="008652AB"/>
    <w:rsid w:val="00866090"/>
    <w:rsid w:val="00873D51"/>
    <w:rsid w:val="0088187E"/>
    <w:rsid w:val="00884456"/>
    <w:rsid w:val="00885FBC"/>
    <w:rsid w:val="00892011"/>
    <w:rsid w:val="008920FA"/>
    <w:rsid w:val="008926F6"/>
    <w:rsid w:val="00893C0A"/>
    <w:rsid w:val="00896731"/>
    <w:rsid w:val="0089772F"/>
    <w:rsid w:val="008A08AA"/>
    <w:rsid w:val="008A1807"/>
    <w:rsid w:val="008A2563"/>
    <w:rsid w:val="008B02CC"/>
    <w:rsid w:val="008B1D6D"/>
    <w:rsid w:val="008B2A23"/>
    <w:rsid w:val="008B3250"/>
    <w:rsid w:val="008B4B3D"/>
    <w:rsid w:val="008C1729"/>
    <w:rsid w:val="008C4CA4"/>
    <w:rsid w:val="008C6962"/>
    <w:rsid w:val="008C728F"/>
    <w:rsid w:val="008D08C3"/>
    <w:rsid w:val="008D194E"/>
    <w:rsid w:val="008D5DD7"/>
    <w:rsid w:val="008D7212"/>
    <w:rsid w:val="008E11A3"/>
    <w:rsid w:val="008E2006"/>
    <w:rsid w:val="008E35BF"/>
    <w:rsid w:val="008E4F7A"/>
    <w:rsid w:val="008E67DB"/>
    <w:rsid w:val="008E6FFF"/>
    <w:rsid w:val="008F2059"/>
    <w:rsid w:val="00900D73"/>
    <w:rsid w:val="00903C30"/>
    <w:rsid w:val="00910FE1"/>
    <w:rsid w:val="009126FF"/>
    <w:rsid w:val="00913D7E"/>
    <w:rsid w:val="009173FA"/>
    <w:rsid w:val="00917DBF"/>
    <w:rsid w:val="00920DEE"/>
    <w:rsid w:val="00921C38"/>
    <w:rsid w:val="009234C7"/>
    <w:rsid w:val="009241D2"/>
    <w:rsid w:val="00933F4E"/>
    <w:rsid w:val="00937AFE"/>
    <w:rsid w:val="00941681"/>
    <w:rsid w:val="0094396A"/>
    <w:rsid w:val="00943ADE"/>
    <w:rsid w:val="00944931"/>
    <w:rsid w:val="00946BD0"/>
    <w:rsid w:val="00946DA6"/>
    <w:rsid w:val="009471B9"/>
    <w:rsid w:val="0095083F"/>
    <w:rsid w:val="009514CE"/>
    <w:rsid w:val="009515D4"/>
    <w:rsid w:val="00951DE1"/>
    <w:rsid w:val="00952003"/>
    <w:rsid w:val="009562A8"/>
    <w:rsid w:val="00960074"/>
    <w:rsid w:val="00962B4D"/>
    <w:rsid w:val="00972826"/>
    <w:rsid w:val="0097772B"/>
    <w:rsid w:val="00980B25"/>
    <w:rsid w:val="00981618"/>
    <w:rsid w:val="00981DBD"/>
    <w:rsid w:val="009829D5"/>
    <w:rsid w:val="00991407"/>
    <w:rsid w:val="00992A3A"/>
    <w:rsid w:val="00992CC8"/>
    <w:rsid w:val="00993452"/>
    <w:rsid w:val="0099661D"/>
    <w:rsid w:val="009977D7"/>
    <w:rsid w:val="009A0244"/>
    <w:rsid w:val="009A0525"/>
    <w:rsid w:val="009A363A"/>
    <w:rsid w:val="009A4061"/>
    <w:rsid w:val="009A6558"/>
    <w:rsid w:val="009A6597"/>
    <w:rsid w:val="009B039C"/>
    <w:rsid w:val="009B34D7"/>
    <w:rsid w:val="009B3D5F"/>
    <w:rsid w:val="009B52A5"/>
    <w:rsid w:val="009B639E"/>
    <w:rsid w:val="009B77A3"/>
    <w:rsid w:val="009C13F1"/>
    <w:rsid w:val="009C15F5"/>
    <w:rsid w:val="009C28BD"/>
    <w:rsid w:val="009C647B"/>
    <w:rsid w:val="009C6710"/>
    <w:rsid w:val="009C6E8C"/>
    <w:rsid w:val="009D14F7"/>
    <w:rsid w:val="009D30EF"/>
    <w:rsid w:val="009D34E3"/>
    <w:rsid w:val="009D4A63"/>
    <w:rsid w:val="009D4D2C"/>
    <w:rsid w:val="009D686D"/>
    <w:rsid w:val="009D6B61"/>
    <w:rsid w:val="009E15A1"/>
    <w:rsid w:val="009E383E"/>
    <w:rsid w:val="009E444B"/>
    <w:rsid w:val="009E5CE3"/>
    <w:rsid w:val="009F0014"/>
    <w:rsid w:val="009F00C3"/>
    <w:rsid w:val="009F0557"/>
    <w:rsid w:val="009F1638"/>
    <w:rsid w:val="009F188F"/>
    <w:rsid w:val="009F1D65"/>
    <w:rsid w:val="009F22CF"/>
    <w:rsid w:val="009F4BFB"/>
    <w:rsid w:val="009F5307"/>
    <w:rsid w:val="009F76AF"/>
    <w:rsid w:val="009F7EE7"/>
    <w:rsid w:val="00A01A38"/>
    <w:rsid w:val="00A01C9E"/>
    <w:rsid w:val="00A01D4F"/>
    <w:rsid w:val="00A0230B"/>
    <w:rsid w:val="00A02570"/>
    <w:rsid w:val="00A02CC2"/>
    <w:rsid w:val="00A04031"/>
    <w:rsid w:val="00A05C41"/>
    <w:rsid w:val="00A0657E"/>
    <w:rsid w:val="00A119CF"/>
    <w:rsid w:val="00A13A64"/>
    <w:rsid w:val="00A150CA"/>
    <w:rsid w:val="00A160CF"/>
    <w:rsid w:val="00A276EA"/>
    <w:rsid w:val="00A35001"/>
    <w:rsid w:val="00A37498"/>
    <w:rsid w:val="00A422BC"/>
    <w:rsid w:val="00A42626"/>
    <w:rsid w:val="00A4270F"/>
    <w:rsid w:val="00A46B40"/>
    <w:rsid w:val="00A50A67"/>
    <w:rsid w:val="00A50CB7"/>
    <w:rsid w:val="00A50DC5"/>
    <w:rsid w:val="00A512DF"/>
    <w:rsid w:val="00A57431"/>
    <w:rsid w:val="00A575C3"/>
    <w:rsid w:val="00A57C9C"/>
    <w:rsid w:val="00A6095C"/>
    <w:rsid w:val="00A61517"/>
    <w:rsid w:val="00A628CA"/>
    <w:rsid w:val="00A63A52"/>
    <w:rsid w:val="00A6600F"/>
    <w:rsid w:val="00A71ACD"/>
    <w:rsid w:val="00A723D1"/>
    <w:rsid w:val="00A74C8E"/>
    <w:rsid w:val="00A77359"/>
    <w:rsid w:val="00A804CB"/>
    <w:rsid w:val="00A8150F"/>
    <w:rsid w:val="00A8198E"/>
    <w:rsid w:val="00A8363D"/>
    <w:rsid w:val="00A83E25"/>
    <w:rsid w:val="00A84B81"/>
    <w:rsid w:val="00A85585"/>
    <w:rsid w:val="00A90AE7"/>
    <w:rsid w:val="00A94DBD"/>
    <w:rsid w:val="00A97798"/>
    <w:rsid w:val="00AA17D2"/>
    <w:rsid w:val="00AA19B6"/>
    <w:rsid w:val="00AA3E83"/>
    <w:rsid w:val="00AA637A"/>
    <w:rsid w:val="00AA6DA6"/>
    <w:rsid w:val="00AA74E9"/>
    <w:rsid w:val="00AB0E86"/>
    <w:rsid w:val="00AB4721"/>
    <w:rsid w:val="00AB7603"/>
    <w:rsid w:val="00AC070C"/>
    <w:rsid w:val="00AC26BC"/>
    <w:rsid w:val="00AD0DDF"/>
    <w:rsid w:val="00AD11B2"/>
    <w:rsid w:val="00AD3B46"/>
    <w:rsid w:val="00AD4EE4"/>
    <w:rsid w:val="00AD59B9"/>
    <w:rsid w:val="00AD5B50"/>
    <w:rsid w:val="00AD796E"/>
    <w:rsid w:val="00AD7B89"/>
    <w:rsid w:val="00AD7D78"/>
    <w:rsid w:val="00AE34CF"/>
    <w:rsid w:val="00AE352E"/>
    <w:rsid w:val="00AE794E"/>
    <w:rsid w:val="00AF38DA"/>
    <w:rsid w:val="00AF5353"/>
    <w:rsid w:val="00AF584E"/>
    <w:rsid w:val="00AF6AD4"/>
    <w:rsid w:val="00B02091"/>
    <w:rsid w:val="00B07513"/>
    <w:rsid w:val="00B1541D"/>
    <w:rsid w:val="00B202FA"/>
    <w:rsid w:val="00B222C3"/>
    <w:rsid w:val="00B23258"/>
    <w:rsid w:val="00B2368F"/>
    <w:rsid w:val="00B24132"/>
    <w:rsid w:val="00B27C15"/>
    <w:rsid w:val="00B30E1A"/>
    <w:rsid w:val="00B371F9"/>
    <w:rsid w:val="00B50F72"/>
    <w:rsid w:val="00B517E5"/>
    <w:rsid w:val="00B51809"/>
    <w:rsid w:val="00B534FE"/>
    <w:rsid w:val="00B53B43"/>
    <w:rsid w:val="00B603F5"/>
    <w:rsid w:val="00B616C1"/>
    <w:rsid w:val="00B62042"/>
    <w:rsid w:val="00B63A0C"/>
    <w:rsid w:val="00B63BD1"/>
    <w:rsid w:val="00B65910"/>
    <w:rsid w:val="00B66F11"/>
    <w:rsid w:val="00B707A1"/>
    <w:rsid w:val="00B72594"/>
    <w:rsid w:val="00B72E97"/>
    <w:rsid w:val="00B75AEA"/>
    <w:rsid w:val="00B77F7C"/>
    <w:rsid w:val="00B80BEC"/>
    <w:rsid w:val="00B80FB0"/>
    <w:rsid w:val="00B81CEA"/>
    <w:rsid w:val="00B821E5"/>
    <w:rsid w:val="00B85A04"/>
    <w:rsid w:val="00B86C5E"/>
    <w:rsid w:val="00B87B4A"/>
    <w:rsid w:val="00B907A5"/>
    <w:rsid w:val="00B91921"/>
    <w:rsid w:val="00B91E2C"/>
    <w:rsid w:val="00B92249"/>
    <w:rsid w:val="00B955A1"/>
    <w:rsid w:val="00B9568F"/>
    <w:rsid w:val="00B96907"/>
    <w:rsid w:val="00B96BF0"/>
    <w:rsid w:val="00B97DC5"/>
    <w:rsid w:val="00BA5712"/>
    <w:rsid w:val="00BA57D4"/>
    <w:rsid w:val="00BA76A6"/>
    <w:rsid w:val="00BB068C"/>
    <w:rsid w:val="00BB138C"/>
    <w:rsid w:val="00BB28CE"/>
    <w:rsid w:val="00BB6C72"/>
    <w:rsid w:val="00BC1D31"/>
    <w:rsid w:val="00BC1DFF"/>
    <w:rsid w:val="00BC30F6"/>
    <w:rsid w:val="00BC59E3"/>
    <w:rsid w:val="00BC5F0B"/>
    <w:rsid w:val="00BD0A8D"/>
    <w:rsid w:val="00BD0CCD"/>
    <w:rsid w:val="00BD129A"/>
    <w:rsid w:val="00BD2019"/>
    <w:rsid w:val="00BD6367"/>
    <w:rsid w:val="00BD6594"/>
    <w:rsid w:val="00BD682F"/>
    <w:rsid w:val="00BE21C1"/>
    <w:rsid w:val="00BE388F"/>
    <w:rsid w:val="00BF08A3"/>
    <w:rsid w:val="00BF0E4D"/>
    <w:rsid w:val="00BF0E9D"/>
    <w:rsid w:val="00BF3CC3"/>
    <w:rsid w:val="00BF4787"/>
    <w:rsid w:val="00BF625F"/>
    <w:rsid w:val="00BF69F7"/>
    <w:rsid w:val="00BF6CF4"/>
    <w:rsid w:val="00BF77E5"/>
    <w:rsid w:val="00C011A9"/>
    <w:rsid w:val="00C057F6"/>
    <w:rsid w:val="00C069AB"/>
    <w:rsid w:val="00C06B1C"/>
    <w:rsid w:val="00C07E0C"/>
    <w:rsid w:val="00C12741"/>
    <w:rsid w:val="00C12938"/>
    <w:rsid w:val="00C147F4"/>
    <w:rsid w:val="00C15262"/>
    <w:rsid w:val="00C16450"/>
    <w:rsid w:val="00C16932"/>
    <w:rsid w:val="00C1788B"/>
    <w:rsid w:val="00C2245F"/>
    <w:rsid w:val="00C24757"/>
    <w:rsid w:val="00C26364"/>
    <w:rsid w:val="00C2673A"/>
    <w:rsid w:val="00C318E7"/>
    <w:rsid w:val="00C36D0D"/>
    <w:rsid w:val="00C36F3D"/>
    <w:rsid w:val="00C36F42"/>
    <w:rsid w:val="00C41AE1"/>
    <w:rsid w:val="00C4272F"/>
    <w:rsid w:val="00C42C21"/>
    <w:rsid w:val="00C42CEA"/>
    <w:rsid w:val="00C42EEF"/>
    <w:rsid w:val="00C4529C"/>
    <w:rsid w:val="00C47113"/>
    <w:rsid w:val="00C47C3A"/>
    <w:rsid w:val="00C47FD8"/>
    <w:rsid w:val="00C535DF"/>
    <w:rsid w:val="00C54614"/>
    <w:rsid w:val="00C5569D"/>
    <w:rsid w:val="00C617ED"/>
    <w:rsid w:val="00C62103"/>
    <w:rsid w:val="00C65DBB"/>
    <w:rsid w:val="00C679F2"/>
    <w:rsid w:val="00C70E1C"/>
    <w:rsid w:val="00C7147C"/>
    <w:rsid w:val="00C724BA"/>
    <w:rsid w:val="00C7475A"/>
    <w:rsid w:val="00C75465"/>
    <w:rsid w:val="00C771D9"/>
    <w:rsid w:val="00C8043A"/>
    <w:rsid w:val="00C81411"/>
    <w:rsid w:val="00C84471"/>
    <w:rsid w:val="00C84D5A"/>
    <w:rsid w:val="00C857A5"/>
    <w:rsid w:val="00C86AD5"/>
    <w:rsid w:val="00C90864"/>
    <w:rsid w:val="00C90D8F"/>
    <w:rsid w:val="00C9196E"/>
    <w:rsid w:val="00C9228A"/>
    <w:rsid w:val="00C96DBC"/>
    <w:rsid w:val="00C96E2F"/>
    <w:rsid w:val="00CA1966"/>
    <w:rsid w:val="00CB0EF5"/>
    <w:rsid w:val="00CB1F82"/>
    <w:rsid w:val="00CB205A"/>
    <w:rsid w:val="00CB21F1"/>
    <w:rsid w:val="00CB24CA"/>
    <w:rsid w:val="00CB4903"/>
    <w:rsid w:val="00CB4EE5"/>
    <w:rsid w:val="00CB58BE"/>
    <w:rsid w:val="00CB5B9E"/>
    <w:rsid w:val="00CB618B"/>
    <w:rsid w:val="00CB69A7"/>
    <w:rsid w:val="00CC2A72"/>
    <w:rsid w:val="00CC4E1C"/>
    <w:rsid w:val="00CC6C42"/>
    <w:rsid w:val="00CD1B89"/>
    <w:rsid w:val="00CD6EE4"/>
    <w:rsid w:val="00CD6FDF"/>
    <w:rsid w:val="00CD7140"/>
    <w:rsid w:val="00CE0360"/>
    <w:rsid w:val="00CE7191"/>
    <w:rsid w:val="00CE7C16"/>
    <w:rsid w:val="00CF3CF0"/>
    <w:rsid w:val="00CF57F8"/>
    <w:rsid w:val="00CF5F9F"/>
    <w:rsid w:val="00CF7889"/>
    <w:rsid w:val="00D015EC"/>
    <w:rsid w:val="00D01822"/>
    <w:rsid w:val="00D056D2"/>
    <w:rsid w:val="00D06065"/>
    <w:rsid w:val="00D077B1"/>
    <w:rsid w:val="00D07BF5"/>
    <w:rsid w:val="00D13645"/>
    <w:rsid w:val="00D13C7C"/>
    <w:rsid w:val="00D15F84"/>
    <w:rsid w:val="00D22665"/>
    <w:rsid w:val="00D24BFC"/>
    <w:rsid w:val="00D25FF2"/>
    <w:rsid w:val="00D34427"/>
    <w:rsid w:val="00D35C67"/>
    <w:rsid w:val="00D35CD0"/>
    <w:rsid w:val="00D36C64"/>
    <w:rsid w:val="00D37EF1"/>
    <w:rsid w:val="00D41939"/>
    <w:rsid w:val="00D42521"/>
    <w:rsid w:val="00D46F64"/>
    <w:rsid w:val="00D47868"/>
    <w:rsid w:val="00D52672"/>
    <w:rsid w:val="00D526E5"/>
    <w:rsid w:val="00D53769"/>
    <w:rsid w:val="00D55865"/>
    <w:rsid w:val="00D619AF"/>
    <w:rsid w:val="00D63581"/>
    <w:rsid w:val="00D67E77"/>
    <w:rsid w:val="00D72D03"/>
    <w:rsid w:val="00D7553F"/>
    <w:rsid w:val="00D75BA6"/>
    <w:rsid w:val="00D80F7C"/>
    <w:rsid w:val="00D836FC"/>
    <w:rsid w:val="00D842B2"/>
    <w:rsid w:val="00D84F76"/>
    <w:rsid w:val="00D851E2"/>
    <w:rsid w:val="00D86455"/>
    <w:rsid w:val="00D86965"/>
    <w:rsid w:val="00D9388C"/>
    <w:rsid w:val="00D93E6C"/>
    <w:rsid w:val="00D945D4"/>
    <w:rsid w:val="00D96E55"/>
    <w:rsid w:val="00DA38A3"/>
    <w:rsid w:val="00DA61B9"/>
    <w:rsid w:val="00DB329A"/>
    <w:rsid w:val="00DB335D"/>
    <w:rsid w:val="00DB3B08"/>
    <w:rsid w:val="00DC03F5"/>
    <w:rsid w:val="00DC30B4"/>
    <w:rsid w:val="00DC49BD"/>
    <w:rsid w:val="00DC4D00"/>
    <w:rsid w:val="00DC69A5"/>
    <w:rsid w:val="00DD0F34"/>
    <w:rsid w:val="00DD4D02"/>
    <w:rsid w:val="00DD621A"/>
    <w:rsid w:val="00DE0CCB"/>
    <w:rsid w:val="00DE3D59"/>
    <w:rsid w:val="00DE49B3"/>
    <w:rsid w:val="00DE74DD"/>
    <w:rsid w:val="00DE79B2"/>
    <w:rsid w:val="00DF2CD8"/>
    <w:rsid w:val="00DF487A"/>
    <w:rsid w:val="00DF53DA"/>
    <w:rsid w:val="00DF6F37"/>
    <w:rsid w:val="00DF75DE"/>
    <w:rsid w:val="00DF7D01"/>
    <w:rsid w:val="00E02C2B"/>
    <w:rsid w:val="00E045E3"/>
    <w:rsid w:val="00E05E08"/>
    <w:rsid w:val="00E0612A"/>
    <w:rsid w:val="00E11654"/>
    <w:rsid w:val="00E13859"/>
    <w:rsid w:val="00E15691"/>
    <w:rsid w:val="00E16A1E"/>
    <w:rsid w:val="00E22F11"/>
    <w:rsid w:val="00E30769"/>
    <w:rsid w:val="00E33A7F"/>
    <w:rsid w:val="00E36F96"/>
    <w:rsid w:val="00E41F1F"/>
    <w:rsid w:val="00E44154"/>
    <w:rsid w:val="00E46BDD"/>
    <w:rsid w:val="00E47A1A"/>
    <w:rsid w:val="00E51844"/>
    <w:rsid w:val="00E5220C"/>
    <w:rsid w:val="00E528F3"/>
    <w:rsid w:val="00E5345B"/>
    <w:rsid w:val="00E553D4"/>
    <w:rsid w:val="00E57125"/>
    <w:rsid w:val="00E57539"/>
    <w:rsid w:val="00E60020"/>
    <w:rsid w:val="00E607AE"/>
    <w:rsid w:val="00E60C6A"/>
    <w:rsid w:val="00E63AD9"/>
    <w:rsid w:val="00E64D8F"/>
    <w:rsid w:val="00E66A7D"/>
    <w:rsid w:val="00E67C38"/>
    <w:rsid w:val="00E67FF8"/>
    <w:rsid w:val="00E71526"/>
    <w:rsid w:val="00E742CE"/>
    <w:rsid w:val="00E76584"/>
    <w:rsid w:val="00E822F2"/>
    <w:rsid w:val="00E90ACF"/>
    <w:rsid w:val="00E90E1A"/>
    <w:rsid w:val="00E91401"/>
    <w:rsid w:val="00E921B7"/>
    <w:rsid w:val="00E9317E"/>
    <w:rsid w:val="00E967C4"/>
    <w:rsid w:val="00EA0D0A"/>
    <w:rsid w:val="00EA1848"/>
    <w:rsid w:val="00EA28C6"/>
    <w:rsid w:val="00EA304A"/>
    <w:rsid w:val="00EA3202"/>
    <w:rsid w:val="00EA4378"/>
    <w:rsid w:val="00EA444F"/>
    <w:rsid w:val="00EA51A0"/>
    <w:rsid w:val="00EB0F1A"/>
    <w:rsid w:val="00EB1E55"/>
    <w:rsid w:val="00EB2974"/>
    <w:rsid w:val="00EB46D6"/>
    <w:rsid w:val="00EB5682"/>
    <w:rsid w:val="00EB5B41"/>
    <w:rsid w:val="00EB62EE"/>
    <w:rsid w:val="00EB6D2E"/>
    <w:rsid w:val="00EB7528"/>
    <w:rsid w:val="00EC06AA"/>
    <w:rsid w:val="00EC14F6"/>
    <w:rsid w:val="00EC33A4"/>
    <w:rsid w:val="00EC7CFF"/>
    <w:rsid w:val="00ED0589"/>
    <w:rsid w:val="00ED2006"/>
    <w:rsid w:val="00ED349F"/>
    <w:rsid w:val="00ED4B50"/>
    <w:rsid w:val="00ED55D1"/>
    <w:rsid w:val="00ED7A59"/>
    <w:rsid w:val="00EE0421"/>
    <w:rsid w:val="00EE0767"/>
    <w:rsid w:val="00EE15B1"/>
    <w:rsid w:val="00EE2172"/>
    <w:rsid w:val="00EE2725"/>
    <w:rsid w:val="00EE375D"/>
    <w:rsid w:val="00EE4224"/>
    <w:rsid w:val="00EE4B20"/>
    <w:rsid w:val="00EE5BD5"/>
    <w:rsid w:val="00EE5E7F"/>
    <w:rsid w:val="00EE5F5D"/>
    <w:rsid w:val="00EE67AD"/>
    <w:rsid w:val="00EF0760"/>
    <w:rsid w:val="00EF1A47"/>
    <w:rsid w:val="00EF2FF1"/>
    <w:rsid w:val="00EF6C6E"/>
    <w:rsid w:val="00EF7CF1"/>
    <w:rsid w:val="00F01DE5"/>
    <w:rsid w:val="00F0322A"/>
    <w:rsid w:val="00F07DF1"/>
    <w:rsid w:val="00F13587"/>
    <w:rsid w:val="00F13608"/>
    <w:rsid w:val="00F13761"/>
    <w:rsid w:val="00F13A4F"/>
    <w:rsid w:val="00F13FB6"/>
    <w:rsid w:val="00F20CE6"/>
    <w:rsid w:val="00F21568"/>
    <w:rsid w:val="00F21690"/>
    <w:rsid w:val="00F25788"/>
    <w:rsid w:val="00F2586A"/>
    <w:rsid w:val="00F25EED"/>
    <w:rsid w:val="00F27CFA"/>
    <w:rsid w:val="00F306C1"/>
    <w:rsid w:val="00F31D31"/>
    <w:rsid w:val="00F328DA"/>
    <w:rsid w:val="00F34A1E"/>
    <w:rsid w:val="00F35C39"/>
    <w:rsid w:val="00F407FF"/>
    <w:rsid w:val="00F41F7B"/>
    <w:rsid w:val="00F4202C"/>
    <w:rsid w:val="00F42483"/>
    <w:rsid w:val="00F45F37"/>
    <w:rsid w:val="00F544D9"/>
    <w:rsid w:val="00F561AA"/>
    <w:rsid w:val="00F57EA5"/>
    <w:rsid w:val="00F62A48"/>
    <w:rsid w:val="00F656D7"/>
    <w:rsid w:val="00F67160"/>
    <w:rsid w:val="00F71308"/>
    <w:rsid w:val="00F72177"/>
    <w:rsid w:val="00F73E37"/>
    <w:rsid w:val="00F75FF3"/>
    <w:rsid w:val="00F771C3"/>
    <w:rsid w:val="00F80C3B"/>
    <w:rsid w:val="00F82A41"/>
    <w:rsid w:val="00F837B2"/>
    <w:rsid w:val="00F91F94"/>
    <w:rsid w:val="00F94CF8"/>
    <w:rsid w:val="00F95D04"/>
    <w:rsid w:val="00FA4EBF"/>
    <w:rsid w:val="00FB0483"/>
    <w:rsid w:val="00FB2028"/>
    <w:rsid w:val="00FB58B6"/>
    <w:rsid w:val="00FB641C"/>
    <w:rsid w:val="00FB6AF2"/>
    <w:rsid w:val="00FC5AF9"/>
    <w:rsid w:val="00FC7DCB"/>
    <w:rsid w:val="00FD0A13"/>
    <w:rsid w:val="00FD4D14"/>
    <w:rsid w:val="00FD56CD"/>
    <w:rsid w:val="00FD63D4"/>
    <w:rsid w:val="00FE0C66"/>
    <w:rsid w:val="00FE44C3"/>
    <w:rsid w:val="00FE4A66"/>
    <w:rsid w:val="00FF0ACF"/>
    <w:rsid w:val="00FF1B5E"/>
    <w:rsid w:val="00FF2546"/>
    <w:rsid w:val="00FF305D"/>
    <w:rsid w:val="00FF664E"/>
    <w:rsid w:val="00FF6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737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87378"/>
    <w:pPr>
      <w:keepNext/>
      <w:numPr>
        <w:numId w:val="1"/>
      </w:numPr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287378"/>
    <w:pPr>
      <w:keepNext/>
      <w:numPr>
        <w:ilvl w:val="1"/>
        <w:numId w:val="1"/>
      </w:numPr>
      <w:outlineLvl w:val="1"/>
    </w:pPr>
    <w:rPr>
      <w:b/>
    </w:rPr>
  </w:style>
  <w:style w:type="paragraph" w:styleId="3">
    <w:name w:val="heading 3"/>
    <w:basedOn w:val="a"/>
    <w:next w:val="a"/>
    <w:link w:val="30"/>
    <w:unhideWhenUsed/>
    <w:qFormat/>
    <w:rsid w:val="0066591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87378"/>
  </w:style>
  <w:style w:type="character" w:customStyle="1" w:styleId="WW-Absatz-Standardschriftart">
    <w:name w:val="WW-Absatz-Standardschriftart"/>
    <w:rsid w:val="00287378"/>
  </w:style>
  <w:style w:type="character" w:customStyle="1" w:styleId="WW-Absatz-Standardschriftart1">
    <w:name w:val="WW-Absatz-Standardschriftart1"/>
    <w:rsid w:val="00287378"/>
  </w:style>
  <w:style w:type="character" w:customStyle="1" w:styleId="WW-Absatz-Standardschriftart11">
    <w:name w:val="WW-Absatz-Standardschriftart11"/>
    <w:rsid w:val="00287378"/>
  </w:style>
  <w:style w:type="character" w:customStyle="1" w:styleId="WW-Absatz-Standardschriftart111">
    <w:name w:val="WW-Absatz-Standardschriftart111"/>
    <w:rsid w:val="00287378"/>
  </w:style>
  <w:style w:type="character" w:customStyle="1" w:styleId="WW-Absatz-Standardschriftart1111">
    <w:name w:val="WW-Absatz-Standardschriftart1111"/>
    <w:rsid w:val="00287378"/>
  </w:style>
  <w:style w:type="character" w:customStyle="1" w:styleId="WW-Absatz-Standardschriftart11111">
    <w:name w:val="WW-Absatz-Standardschriftart11111"/>
    <w:rsid w:val="00287378"/>
  </w:style>
  <w:style w:type="character" w:customStyle="1" w:styleId="WW-Absatz-Standardschriftart111111">
    <w:name w:val="WW-Absatz-Standardschriftart111111"/>
    <w:rsid w:val="00287378"/>
  </w:style>
  <w:style w:type="character" w:customStyle="1" w:styleId="WW-Absatz-Standardschriftart1111111">
    <w:name w:val="WW-Absatz-Standardschriftart1111111"/>
    <w:rsid w:val="00287378"/>
  </w:style>
  <w:style w:type="character" w:customStyle="1" w:styleId="WW-Absatz-Standardschriftart11111111">
    <w:name w:val="WW-Absatz-Standardschriftart11111111"/>
    <w:rsid w:val="00287378"/>
  </w:style>
  <w:style w:type="character" w:customStyle="1" w:styleId="WW-Absatz-Standardschriftart111111111">
    <w:name w:val="WW-Absatz-Standardschriftart111111111"/>
    <w:rsid w:val="00287378"/>
  </w:style>
  <w:style w:type="character" w:customStyle="1" w:styleId="WW-Absatz-Standardschriftart1111111111">
    <w:name w:val="WW-Absatz-Standardschriftart1111111111"/>
    <w:rsid w:val="00287378"/>
  </w:style>
  <w:style w:type="character" w:customStyle="1" w:styleId="WW-Absatz-Standardschriftart11111111111">
    <w:name w:val="WW-Absatz-Standardschriftart11111111111"/>
    <w:rsid w:val="00287378"/>
  </w:style>
  <w:style w:type="character" w:customStyle="1" w:styleId="WW8Num1z0">
    <w:name w:val="WW8Num1z0"/>
    <w:rsid w:val="00287378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287378"/>
    <w:rPr>
      <w:rFonts w:ascii="Courier New" w:hAnsi="Courier New"/>
    </w:rPr>
  </w:style>
  <w:style w:type="character" w:customStyle="1" w:styleId="WW8Num1z2">
    <w:name w:val="WW8Num1z2"/>
    <w:rsid w:val="00287378"/>
    <w:rPr>
      <w:rFonts w:ascii="Wingdings" w:hAnsi="Wingdings"/>
    </w:rPr>
  </w:style>
  <w:style w:type="character" w:customStyle="1" w:styleId="WW8Num1z3">
    <w:name w:val="WW8Num1z3"/>
    <w:rsid w:val="00287378"/>
    <w:rPr>
      <w:rFonts w:ascii="Symbol" w:hAnsi="Symbol"/>
    </w:rPr>
  </w:style>
  <w:style w:type="character" w:customStyle="1" w:styleId="11">
    <w:name w:val="Основной шрифт абзаца1"/>
    <w:rsid w:val="00287378"/>
  </w:style>
  <w:style w:type="paragraph" w:customStyle="1" w:styleId="a3">
    <w:name w:val="Заголовок"/>
    <w:basedOn w:val="a"/>
    <w:next w:val="a4"/>
    <w:rsid w:val="0028737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link w:val="12"/>
    <w:rsid w:val="00287378"/>
    <w:pPr>
      <w:spacing w:after="120"/>
    </w:pPr>
  </w:style>
  <w:style w:type="paragraph" w:styleId="a5">
    <w:name w:val="List"/>
    <w:basedOn w:val="a4"/>
    <w:rsid w:val="00287378"/>
    <w:rPr>
      <w:rFonts w:cs="Tahoma"/>
    </w:rPr>
  </w:style>
  <w:style w:type="paragraph" w:customStyle="1" w:styleId="13">
    <w:name w:val="Название1"/>
    <w:basedOn w:val="a"/>
    <w:rsid w:val="00287378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287378"/>
    <w:pPr>
      <w:suppressLineNumbers/>
    </w:pPr>
    <w:rPr>
      <w:rFonts w:cs="Tahoma"/>
    </w:rPr>
  </w:style>
  <w:style w:type="paragraph" w:customStyle="1" w:styleId="FR1">
    <w:name w:val="FR1"/>
    <w:rsid w:val="00287378"/>
    <w:pPr>
      <w:widowControl w:val="0"/>
      <w:suppressAutoHyphens/>
      <w:autoSpaceDE w:val="0"/>
      <w:jc w:val="both"/>
    </w:pPr>
    <w:rPr>
      <w:rFonts w:ascii="Arial" w:hAnsi="Arial" w:cs="Arial"/>
      <w:lang w:eastAsia="ar-SA"/>
    </w:rPr>
  </w:style>
  <w:style w:type="paragraph" w:styleId="a6">
    <w:name w:val="header"/>
    <w:basedOn w:val="a"/>
    <w:rsid w:val="00287378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List Paragraph"/>
    <w:basedOn w:val="a"/>
    <w:qFormat/>
    <w:rsid w:val="00665913"/>
    <w:pPr>
      <w:suppressAutoHyphens w:val="0"/>
      <w:ind w:left="720"/>
      <w:contextualSpacing/>
    </w:pPr>
    <w:rPr>
      <w:lang w:eastAsia="ru-RU"/>
    </w:rPr>
  </w:style>
  <w:style w:type="character" w:customStyle="1" w:styleId="30">
    <w:name w:val="Заголовок 3 Знак"/>
    <w:basedOn w:val="a0"/>
    <w:link w:val="3"/>
    <w:rsid w:val="0066591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10">
    <w:name w:val="Заголовок 1 Знак"/>
    <w:basedOn w:val="a0"/>
    <w:link w:val="1"/>
    <w:rsid w:val="00665913"/>
    <w:rPr>
      <w:b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665913"/>
    <w:rPr>
      <w:b/>
      <w:sz w:val="24"/>
      <w:szCs w:val="24"/>
      <w:lang w:eastAsia="ar-SA"/>
    </w:rPr>
  </w:style>
  <w:style w:type="character" w:customStyle="1" w:styleId="12">
    <w:name w:val="Основной текст Знак1"/>
    <w:basedOn w:val="a0"/>
    <w:link w:val="a4"/>
    <w:locked/>
    <w:rsid w:val="00665913"/>
    <w:rPr>
      <w:sz w:val="24"/>
      <w:szCs w:val="24"/>
      <w:lang w:eastAsia="ar-SA"/>
    </w:rPr>
  </w:style>
  <w:style w:type="character" w:customStyle="1" w:styleId="a8">
    <w:name w:val="Основной текст Знак"/>
    <w:basedOn w:val="a0"/>
    <w:semiHidden/>
    <w:rsid w:val="006659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15"/>
    <w:unhideWhenUsed/>
    <w:rsid w:val="00665913"/>
    <w:pPr>
      <w:suppressAutoHyphens w:val="0"/>
      <w:ind w:left="6300"/>
      <w:jc w:val="center"/>
    </w:pPr>
    <w:rPr>
      <w:sz w:val="18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665913"/>
    <w:rPr>
      <w:sz w:val="24"/>
      <w:szCs w:val="24"/>
      <w:lang w:eastAsia="ar-SA"/>
    </w:rPr>
  </w:style>
  <w:style w:type="character" w:customStyle="1" w:styleId="15">
    <w:name w:val="Основной текст с отступом Знак1"/>
    <w:basedOn w:val="a0"/>
    <w:link w:val="a9"/>
    <w:locked/>
    <w:rsid w:val="00665913"/>
    <w:rPr>
      <w:sz w:val="18"/>
      <w:szCs w:val="24"/>
    </w:rPr>
  </w:style>
  <w:style w:type="character" w:customStyle="1" w:styleId="ab">
    <w:name w:val="Текст выноски Знак"/>
    <w:basedOn w:val="a0"/>
    <w:link w:val="ac"/>
    <w:uiPriority w:val="99"/>
    <w:rsid w:val="00665913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unhideWhenUsed/>
    <w:rsid w:val="00665913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16">
    <w:name w:val="Текст выноски Знак1"/>
    <w:basedOn w:val="a0"/>
    <w:link w:val="ac"/>
    <w:uiPriority w:val="99"/>
    <w:rsid w:val="00665913"/>
    <w:rPr>
      <w:rFonts w:ascii="Tahoma" w:hAnsi="Tahoma" w:cs="Tahoma"/>
      <w:sz w:val="16"/>
      <w:szCs w:val="16"/>
      <w:lang w:eastAsia="ar-SA"/>
    </w:rPr>
  </w:style>
  <w:style w:type="paragraph" w:customStyle="1" w:styleId="ConsPlusNonformat">
    <w:name w:val="ConsPlusNonformat"/>
    <w:rsid w:val="006659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d">
    <w:name w:val="Hyperlink"/>
    <w:basedOn w:val="a0"/>
    <w:uiPriority w:val="99"/>
    <w:unhideWhenUsed/>
    <w:rsid w:val="00665913"/>
    <w:rPr>
      <w:color w:val="0000FF"/>
      <w:u w:val="single"/>
    </w:rPr>
  </w:style>
  <w:style w:type="paragraph" w:customStyle="1" w:styleId="xl63">
    <w:name w:val="xl63"/>
    <w:basedOn w:val="a"/>
    <w:rsid w:val="0066591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4">
    <w:name w:val="xl64"/>
    <w:basedOn w:val="a"/>
    <w:rsid w:val="00665913"/>
    <w:pPr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65">
    <w:name w:val="xl65"/>
    <w:basedOn w:val="a"/>
    <w:rsid w:val="00665913"/>
    <w:pP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66">
    <w:name w:val="xl66"/>
    <w:basedOn w:val="a"/>
    <w:rsid w:val="00665913"/>
    <w:pP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67">
    <w:name w:val="xl67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2"/>
      <w:szCs w:val="22"/>
      <w:lang w:eastAsia="ru-RU"/>
    </w:rPr>
  </w:style>
  <w:style w:type="paragraph" w:customStyle="1" w:styleId="xl68">
    <w:name w:val="xl68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2"/>
      <w:szCs w:val="22"/>
      <w:lang w:eastAsia="ru-RU"/>
    </w:rPr>
  </w:style>
  <w:style w:type="paragraph" w:customStyle="1" w:styleId="xl69">
    <w:name w:val="xl69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70">
    <w:name w:val="xl70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71">
    <w:name w:val="xl71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2"/>
      <w:szCs w:val="22"/>
      <w:lang w:eastAsia="ru-RU"/>
    </w:rPr>
  </w:style>
  <w:style w:type="paragraph" w:customStyle="1" w:styleId="xl72">
    <w:name w:val="xl72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73">
    <w:name w:val="xl73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2"/>
      <w:szCs w:val="22"/>
      <w:lang w:eastAsia="ru-RU"/>
    </w:rPr>
  </w:style>
  <w:style w:type="paragraph" w:customStyle="1" w:styleId="xl74">
    <w:name w:val="xl74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2"/>
      <w:szCs w:val="22"/>
      <w:lang w:eastAsia="ru-RU"/>
    </w:rPr>
  </w:style>
  <w:style w:type="paragraph" w:customStyle="1" w:styleId="xl75">
    <w:name w:val="xl75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2"/>
      <w:szCs w:val="22"/>
      <w:lang w:eastAsia="ru-RU"/>
    </w:rPr>
  </w:style>
  <w:style w:type="paragraph" w:customStyle="1" w:styleId="xl76">
    <w:name w:val="xl76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2"/>
      <w:szCs w:val="22"/>
      <w:lang w:eastAsia="ru-RU"/>
    </w:rPr>
  </w:style>
  <w:style w:type="paragraph" w:customStyle="1" w:styleId="xl77">
    <w:name w:val="xl77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78">
    <w:name w:val="xl78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22"/>
      <w:szCs w:val="22"/>
      <w:lang w:eastAsia="ru-RU"/>
    </w:rPr>
  </w:style>
  <w:style w:type="paragraph" w:customStyle="1" w:styleId="xl79">
    <w:name w:val="xl79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22"/>
      <w:szCs w:val="22"/>
      <w:lang w:eastAsia="ru-RU"/>
    </w:rPr>
  </w:style>
  <w:style w:type="paragraph" w:customStyle="1" w:styleId="xl80">
    <w:name w:val="xl80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81">
    <w:name w:val="xl81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82">
    <w:name w:val="xl82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83">
    <w:name w:val="xl83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2"/>
      <w:szCs w:val="22"/>
      <w:lang w:eastAsia="ru-RU"/>
    </w:rPr>
  </w:style>
  <w:style w:type="paragraph" w:customStyle="1" w:styleId="xl84">
    <w:name w:val="xl84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85">
    <w:name w:val="xl85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86">
    <w:name w:val="xl86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2"/>
      <w:szCs w:val="22"/>
      <w:lang w:eastAsia="ru-RU"/>
    </w:rPr>
  </w:style>
  <w:style w:type="paragraph" w:customStyle="1" w:styleId="xl87">
    <w:name w:val="xl87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88">
    <w:name w:val="xl88"/>
    <w:basedOn w:val="a"/>
    <w:rsid w:val="0066591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89">
    <w:name w:val="xl89"/>
    <w:basedOn w:val="a"/>
    <w:rsid w:val="0066591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2"/>
      <w:szCs w:val="22"/>
      <w:lang w:eastAsia="ru-RU"/>
    </w:rPr>
  </w:style>
  <w:style w:type="paragraph" w:customStyle="1" w:styleId="xl90">
    <w:name w:val="xl90"/>
    <w:basedOn w:val="a"/>
    <w:rsid w:val="00665913"/>
    <w:pPr>
      <w:suppressAutoHyphens w:val="0"/>
      <w:spacing w:before="100" w:beforeAutospacing="1" w:after="100" w:afterAutospacing="1"/>
      <w:textAlignment w:val="center"/>
    </w:pPr>
    <w:rPr>
      <w:b/>
      <w:bCs/>
      <w:sz w:val="22"/>
      <w:szCs w:val="22"/>
      <w:lang w:eastAsia="ru-RU"/>
    </w:rPr>
  </w:style>
  <w:style w:type="paragraph" w:customStyle="1" w:styleId="xl91">
    <w:name w:val="xl91"/>
    <w:basedOn w:val="a"/>
    <w:rsid w:val="0066591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92">
    <w:name w:val="xl92"/>
    <w:basedOn w:val="a"/>
    <w:rsid w:val="00665913"/>
    <w:pPr>
      <w:suppressAutoHyphens w:val="0"/>
      <w:spacing w:before="100" w:beforeAutospacing="1" w:after="100" w:afterAutospacing="1"/>
      <w:textAlignment w:val="center"/>
    </w:pPr>
    <w:rPr>
      <w:sz w:val="22"/>
      <w:szCs w:val="22"/>
      <w:lang w:eastAsia="ru-RU"/>
    </w:rPr>
  </w:style>
  <w:style w:type="character" w:customStyle="1" w:styleId="apple-style-span">
    <w:name w:val="apple-style-span"/>
    <w:basedOn w:val="a0"/>
    <w:rsid w:val="0041474C"/>
  </w:style>
  <w:style w:type="paragraph" w:styleId="ae">
    <w:name w:val="Normal (Web)"/>
    <w:basedOn w:val="a"/>
    <w:uiPriority w:val="99"/>
    <w:unhideWhenUsed/>
    <w:rsid w:val="005E36EA"/>
    <w:pPr>
      <w:suppressAutoHyphens w:val="0"/>
      <w:spacing w:before="100" w:beforeAutospacing="1" w:after="100" w:afterAutospacing="1"/>
    </w:pPr>
    <w:rPr>
      <w:lang w:eastAsia="ru-RU"/>
    </w:rPr>
  </w:style>
  <w:style w:type="table" w:styleId="af">
    <w:name w:val="Table Grid"/>
    <w:basedOn w:val="a1"/>
    <w:rsid w:val="00400E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cxsplast">
    <w:name w:val="msonormalcxspmiddlecxsplast"/>
    <w:basedOn w:val="a"/>
    <w:rsid w:val="00C47C3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basedOn w:val="a"/>
    <w:rsid w:val="0020381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0">
    <w:name w:val="ConsPlusNormal"/>
    <w:link w:val="ConsPlusNormal1"/>
    <w:rsid w:val="00F82A41"/>
    <w:pPr>
      <w:overflowPunct w:val="0"/>
      <w:autoSpaceDE w:val="0"/>
      <w:autoSpaceDN w:val="0"/>
      <w:adjustRightInd w:val="0"/>
      <w:ind w:firstLine="720"/>
      <w:textAlignment w:val="baseline"/>
    </w:pPr>
    <w:rPr>
      <w:rFonts w:ascii="Arial" w:eastAsia="Calibri" w:hAnsi="Arial"/>
    </w:rPr>
  </w:style>
  <w:style w:type="character" w:customStyle="1" w:styleId="ConsPlusNormal1">
    <w:name w:val="ConsPlusNormal Знак"/>
    <w:link w:val="ConsPlusNormal0"/>
    <w:locked/>
    <w:rsid w:val="00F82A41"/>
    <w:rPr>
      <w:rFonts w:ascii="Arial" w:eastAsia="Calibri" w:hAnsi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3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79A3BC-5E0B-4707-82BE-CF585502F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РЕШЕНИЕ:</vt:lpstr>
    </vt:vector>
  </TitlesOfParts>
  <Company>Microsoft</Company>
  <LinksUpToDate>false</LinksUpToDate>
  <CharactersWithSpaces>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РЕШЕНИЕ:</dc:title>
  <dc:creator>ФО</dc:creator>
  <cp:lastModifiedBy>Наталия</cp:lastModifiedBy>
  <cp:revision>9</cp:revision>
  <cp:lastPrinted>2021-07-19T05:26:00Z</cp:lastPrinted>
  <dcterms:created xsi:type="dcterms:W3CDTF">2021-07-06T06:21:00Z</dcterms:created>
  <dcterms:modified xsi:type="dcterms:W3CDTF">2021-07-19T05:27:00Z</dcterms:modified>
</cp:coreProperties>
</file>