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DE8" w:rsidRDefault="00DB4DE5">
      <w:pPr>
        <w:pStyle w:val="a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6" o:title=""/>
          </v:shape>
        </w:pict>
      </w:r>
    </w:p>
    <w:p w:rsidR="00460DE8" w:rsidRDefault="00460DE8">
      <w:pPr>
        <w:pStyle w:val="a6"/>
        <w:jc w:val="center"/>
      </w:pPr>
    </w:p>
    <w:p w:rsidR="00460DE8" w:rsidRDefault="00460DE8">
      <w:pPr>
        <w:pStyle w:val="a6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460DE8" w:rsidRDefault="00460DE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Default="00460DE8">
      <w:pPr>
        <w:pStyle w:val="a6"/>
        <w:jc w:val="center"/>
        <w:rPr>
          <w:b/>
          <w:sz w:val="28"/>
          <w:szCs w:val="28"/>
        </w:rPr>
      </w:pPr>
    </w:p>
    <w:p w:rsidR="00460DE8" w:rsidRDefault="00DB4DE5">
      <w:pPr>
        <w:ind w:left="40"/>
        <w:jc w:val="center"/>
        <w:rPr>
          <w:b/>
          <w:bCs/>
          <w:sz w:val="28"/>
          <w:szCs w:val="28"/>
        </w:rPr>
      </w:pPr>
      <w:r w:rsidRPr="00DB4DE5"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Default="0025776E" w:rsidP="0025776E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460DE8" w:rsidRDefault="00460DE8">
      <w:pPr>
        <w:rPr>
          <w:szCs w:val="10"/>
        </w:rPr>
      </w:pPr>
    </w:p>
    <w:p w:rsidR="00460DE8" w:rsidRDefault="00DF75DE">
      <w:pPr>
        <w:rPr>
          <w:szCs w:val="10"/>
        </w:rPr>
      </w:pPr>
      <w:r>
        <w:rPr>
          <w:szCs w:val="10"/>
        </w:rPr>
        <w:t>«</w:t>
      </w:r>
      <w:r w:rsidR="00DC43C8">
        <w:rPr>
          <w:szCs w:val="10"/>
        </w:rPr>
        <w:t>24</w:t>
      </w:r>
      <w:r w:rsidR="00634A97">
        <w:rPr>
          <w:szCs w:val="10"/>
        </w:rPr>
        <w:t>»</w:t>
      </w:r>
      <w:r w:rsidR="00E66A7D">
        <w:rPr>
          <w:szCs w:val="10"/>
        </w:rPr>
        <w:t xml:space="preserve"> </w:t>
      </w:r>
      <w:r w:rsidR="00BC59E3">
        <w:rPr>
          <w:szCs w:val="10"/>
        </w:rPr>
        <w:t xml:space="preserve"> </w:t>
      </w:r>
      <w:r w:rsidR="00DC43C8">
        <w:rPr>
          <w:szCs w:val="10"/>
        </w:rPr>
        <w:t>декабря</w:t>
      </w:r>
      <w:r w:rsidR="00BC59E3">
        <w:rPr>
          <w:szCs w:val="10"/>
        </w:rPr>
        <w:t xml:space="preserve"> </w:t>
      </w:r>
      <w:r w:rsidR="00634A97">
        <w:rPr>
          <w:szCs w:val="10"/>
        </w:rPr>
        <w:t xml:space="preserve"> 20</w:t>
      </w:r>
      <w:r w:rsidR="0075227D">
        <w:rPr>
          <w:szCs w:val="10"/>
        </w:rPr>
        <w:t>2</w:t>
      </w:r>
      <w:r w:rsidR="00886EBC">
        <w:rPr>
          <w:szCs w:val="10"/>
        </w:rPr>
        <w:t>1</w:t>
      </w:r>
      <w:r w:rsidR="004A16D1">
        <w:rPr>
          <w:szCs w:val="10"/>
        </w:rPr>
        <w:t xml:space="preserve"> </w:t>
      </w:r>
      <w:r w:rsidR="009C15F5">
        <w:rPr>
          <w:szCs w:val="10"/>
        </w:rPr>
        <w:t xml:space="preserve"> г.</w:t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BC59E3">
        <w:rPr>
          <w:szCs w:val="10"/>
        </w:rPr>
        <w:t xml:space="preserve">                      </w:t>
      </w:r>
      <w:r w:rsidR="009C15F5" w:rsidRPr="00DF75DE">
        <w:rPr>
          <w:szCs w:val="10"/>
        </w:rPr>
        <w:t xml:space="preserve">№ </w:t>
      </w:r>
      <w:r>
        <w:rPr>
          <w:szCs w:val="10"/>
        </w:rPr>
        <w:t xml:space="preserve"> </w:t>
      </w:r>
      <w:r w:rsidR="00BC59E3">
        <w:rPr>
          <w:szCs w:val="10"/>
        </w:rPr>
        <w:t xml:space="preserve"> </w:t>
      </w:r>
      <w:r w:rsidR="00DC43C8">
        <w:rPr>
          <w:szCs w:val="10"/>
        </w:rPr>
        <w:t>231</w:t>
      </w:r>
    </w:p>
    <w:p w:rsidR="00243F43" w:rsidRDefault="00243F43">
      <w:pPr>
        <w:rPr>
          <w:b/>
        </w:rPr>
      </w:pPr>
    </w:p>
    <w:p w:rsidR="009A6558" w:rsidRDefault="00CE7191" w:rsidP="009A6558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внесении изменений в решение Собрания </w:t>
      </w:r>
    </w:p>
    <w:p w:rsidR="000F2908" w:rsidRDefault="009A6558" w:rsidP="000F2908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района </w:t>
      </w:r>
      <w:r w:rsidR="00CE7191">
        <w:rPr>
          <w:b/>
          <w:sz w:val="23"/>
          <w:szCs w:val="23"/>
        </w:rPr>
        <w:t>от 2</w:t>
      </w:r>
      <w:r w:rsidR="00C35F3F">
        <w:rPr>
          <w:b/>
          <w:sz w:val="23"/>
          <w:szCs w:val="23"/>
        </w:rPr>
        <w:t>9</w:t>
      </w:r>
      <w:r w:rsidR="00CE7191">
        <w:rPr>
          <w:b/>
          <w:sz w:val="23"/>
          <w:szCs w:val="23"/>
        </w:rPr>
        <w:t xml:space="preserve"> </w:t>
      </w:r>
      <w:r w:rsidR="00C35F3F">
        <w:rPr>
          <w:b/>
          <w:sz w:val="23"/>
          <w:szCs w:val="23"/>
        </w:rPr>
        <w:t>июн</w:t>
      </w:r>
      <w:r w:rsidR="00CE7191">
        <w:rPr>
          <w:b/>
          <w:sz w:val="23"/>
          <w:szCs w:val="23"/>
        </w:rPr>
        <w:t>я 201</w:t>
      </w:r>
      <w:r w:rsidR="00D63581">
        <w:rPr>
          <w:b/>
          <w:sz w:val="23"/>
          <w:szCs w:val="23"/>
        </w:rPr>
        <w:t>7</w:t>
      </w:r>
      <w:r w:rsidR="00CE7191">
        <w:rPr>
          <w:b/>
          <w:sz w:val="23"/>
          <w:szCs w:val="23"/>
        </w:rPr>
        <w:t xml:space="preserve"> года № </w:t>
      </w:r>
      <w:r w:rsidR="00C35F3F">
        <w:rPr>
          <w:b/>
          <w:sz w:val="23"/>
          <w:szCs w:val="23"/>
        </w:rPr>
        <w:t>80</w:t>
      </w:r>
      <w:r w:rsidR="000F2908">
        <w:rPr>
          <w:b/>
          <w:sz w:val="23"/>
          <w:szCs w:val="23"/>
        </w:rPr>
        <w:t xml:space="preserve"> </w:t>
      </w:r>
      <w:r w:rsidR="00625BD8" w:rsidRPr="000F2908">
        <w:rPr>
          <w:b/>
          <w:sz w:val="23"/>
          <w:szCs w:val="23"/>
        </w:rPr>
        <w:t>«</w:t>
      </w:r>
      <w:r w:rsidR="000F2908">
        <w:rPr>
          <w:b/>
          <w:sz w:val="23"/>
          <w:szCs w:val="23"/>
        </w:rPr>
        <w:t xml:space="preserve">Об утверждении </w:t>
      </w:r>
    </w:p>
    <w:p w:rsidR="000F2908" w:rsidRDefault="000F2908" w:rsidP="000F2908">
      <w:pPr>
        <w:jc w:val="both"/>
        <w:rPr>
          <w:b/>
        </w:rPr>
      </w:pPr>
      <w:r>
        <w:rPr>
          <w:b/>
          <w:sz w:val="23"/>
          <w:szCs w:val="23"/>
        </w:rPr>
        <w:t>Положения «</w:t>
      </w:r>
      <w:r w:rsidRPr="000F2908">
        <w:rPr>
          <w:b/>
        </w:rPr>
        <w:t xml:space="preserve">Об оплате труда работников </w:t>
      </w:r>
    </w:p>
    <w:p w:rsidR="000F2908" w:rsidRDefault="000F2908" w:rsidP="000F2908">
      <w:pPr>
        <w:jc w:val="both"/>
        <w:rPr>
          <w:b/>
        </w:rPr>
      </w:pPr>
      <w:r w:rsidRPr="000F2908">
        <w:rPr>
          <w:b/>
        </w:rPr>
        <w:t xml:space="preserve">муниципальных казенных учреждений – </w:t>
      </w:r>
    </w:p>
    <w:p w:rsidR="000F2908" w:rsidRPr="000F2908" w:rsidRDefault="000F2908" w:rsidP="000F2908">
      <w:pPr>
        <w:jc w:val="both"/>
        <w:rPr>
          <w:b/>
        </w:rPr>
      </w:pPr>
      <w:r w:rsidRPr="000F2908">
        <w:rPr>
          <w:b/>
        </w:rPr>
        <w:t xml:space="preserve">централизованных бухгалтерий </w:t>
      </w:r>
    </w:p>
    <w:p w:rsidR="009A6558" w:rsidRPr="000F2908" w:rsidRDefault="000F2908" w:rsidP="000F2908">
      <w:pPr>
        <w:jc w:val="both"/>
        <w:rPr>
          <w:b/>
          <w:sz w:val="23"/>
          <w:szCs w:val="23"/>
        </w:rPr>
      </w:pPr>
      <w:r w:rsidRPr="000F2908">
        <w:rPr>
          <w:b/>
        </w:rPr>
        <w:t>Базарно-Карабулакского муниципального района</w:t>
      </w:r>
      <w:r w:rsidR="00625BD8" w:rsidRPr="000F2908">
        <w:rPr>
          <w:b/>
          <w:sz w:val="23"/>
          <w:szCs w:val="23"/>
        </w:rPr>
        <w:t>»</w:t>
      </w:r>
    </w:p>
    <w:p w:rsidR="00CE7191" w:rsidRDefault="00CE7191" w:rsidP="00CE7191">
      <w:pPr>
        <w:jc w:val="both"/>
        <w:rPr>
          <w:b/>
          <w:sz w:val="23"/>
          <w:szCs w:val="23"/>
        </w:rPr>
      </w:pPr>
    </w:p>
    <w:p w:rsidR="00CE7191" w:rsidRDefault="00CE7191" w:rsidP="00EF7CF1">
      <w:pPr>
        <w:ind w:firstLine="708"/>
        <w:jc w:val="both"/>
      </w:pPr>
      <w:r>
        <w:t>В соответствии с</w:t>
      </w:r>
      <w:r w:rsidR="009A6558">
        <w:t>о ст. 134</w:t>
      </w:r>
      <w:r>
        <w:t xml:space="preserve"> </w:t>
      </w:r>
      <w:r w:rsidR="009A6558">
        <w:t>Трудового</w:t>
      </w:r>
      <w:r>
        <w:t xml:space="preserve"> кодекс</w:t>
      </w:r>
      <w:r w:rsidR="009A6558">
        <w:t>а</w:t>
      </w:r>
      <w:r>
        <w:t xml:space="preserve"> Российской Федерации,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Default="00CE7191" w:rsidP="00EF7CF1">
      <w:pPr>
        <w:jc w:val="center"/>
        <w:rPr>
          <w:sz w:val="23"/>
          <w:szCs w:val="23"/>
        </w:rPr>
      </w:pPr>
    </w:p>
    <w:p w:rsidR="00CE7191" w:rsidRDefault="00CE7191" w:rsidP="00EF7CF1">
      <w:pPr>
        <w:jc w:val="center"/>
        <w:rPr>
          <w:sz w:val="23"/>
          <w:szCs w:val="23"/>
        </w:rPr>
      </w:pPr>
      <w:r>
        <w:rPr>
          <w:sz w:val="23"/>
          <w:szCs w:val="23"/>
        </w:rPr>
        <w:t>РЕШИЛО:</w:t>
      </w:r>
    </w:p>
    <w:p w:rsidR="00ED7A59" w:rsidRDefault="00ED7A59" w:rsidP="00EF7CF1">
      <w:pPr>
        <w:jc w:val="both"/>
      </w:pPr>
    </w:p>
    <w:p w:rsidR="00CE7191" w:rsidRDefault="00CE7191" w:rsidP="000F29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="00C4529C" w:rsidRPr="000F2908">
        <w:rPr>
          <w:rFonts w:ascii="Times New Roman" w:hAnsi="Times New Roman" w:cs="Times New Roman"/>
          <w:b w:val="0"/>
          <w:sz w:val="24"/>
          <w:szCs w:val="24"/>
        </w:rPr>
        <w:t xml:space="preserve">Статья 1. </w:t>
      </w:r>
      <w:r w:rsidRPr="000F2908">
        <w:rPr>
          <w:rFonts w:ascii="Times New Roman" w:hAnsi="Times New Roman" w:cs="Times New Roman"/>
          <w:b w:val="0"/>
          <w:sz w:val="24"/>
          <w:szCs w:val="24"/>
        </w:rPr>
        <w:t xml:space="preserve">Внести в решение Собрания </w:t>
      </w:r>
      <w:r w:rsidR="003425DB" w:rsidRPr="000F2908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Pr="000F2908">
        <w:rPr>
          <w:rFonts w:ascii="Times New Roman" w:hAnsi="Times New Roman" w:cs="Times New Roman"/>
          <w:b w:val="0"/>
          <w:sz w:val="24"/>
          <w:szCs w:val="24"/>
        </w:rPr>
        <w:t>от 2</w:t>
      </w:r>
      <w:r w:rsidR="000F2908" w:rsidRPr="000F2908">
        <w:rPr>
          <w:rFonts w:ascii="Times New Roman" w:hAnsi="Times New Roman" w:cs="Times New Roman"/>
          <w:b w:val="0"/>
          <w:sz w:val="24"/>
          <w:szCs w:val="24"/>
        </w:rPr>
        <w:t>9</w:t>
      </w:r>
      <w:r w:rsidRPr="000F29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2908" w:rsidRPr="000F2908">
        <w:rPr>
          <w:rFonts w:ascii="Times New Roman" w:hAnsi="Times New Roman" w:cs="Times New Roman"/>
          <w:b w:val="0"/>
          <w:sz w:val="24"/>
          <w:szCs w:val="24"/>
        </w:rPr>
        <w:t>июн</w:t>
      </w:r>
      <w:r w:rsidRPr="000F2908">
        <w:rPr>
          <w:rFonts w:ascii="Times New Roman" w:hAnsi="Times New Roman" w:cs="Times New Roman"/>
          <w:b w:val="0"/>
          <w:sz w:val="24"/>
          <w:szCs w:val="24"/>
        </w:rPr>
        <w:t>я 201</w:t>
      </w:r>
      <w:r w:rsidR="00D63581" w:rsidRPr="000F2908">
        <w:rPr>
          <w:rFonts w:ascii="Times New Roman" w:hAnsi="Times New Roman" w:cs="Times New Roman"/>
          <w:b w:val="0"/>
          <w:sz w:val="24"/>
          <w:szCs w:val="24"/>
        </w:rPr>
        <w:t>7</w:t>
      </w:r>
      <w:r w:rsidRPr="000F2908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0F2908" w:rsidRPr="000F2908">
        <w:rPr>
          <w:rFonts w:ascii="Times New Roman" w:hAnsi="Times New Roman" w:cs="Times New Roman"/>
          <w:b w:val="0"/>
          <w:sz w:val="24"/>
          <w:szCs w:val="24"/>
        </w:rPr>
        <w:t>80</w:t>
      </w:r>
      <w:r w:rsidRPr="000F29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6558" w:rsidRPr="000F2908">
        <w:rPr>
          <w:rFonts w:ascii="Times New Roman" w:hAnsi="Times New Roman" w:cs="Times New Roman"/>
          <w:b w:val="0"/>
          <w:sz w:val="24"/>
          <w:szCs w:val="24"/>
        </w:rPr>
        <w:t>«</w:t>
      </w:r>
      <w:r w:rsidR="000F2908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«</w:t>
      </w:r>
      <w:r w:rsidR="000F2908" w:rsidRPr="000F2908">
        <w:rPr>
          <w:rFonts w:ascii="Times New Roman" w:hAnsi="Times New Roman" w:cs="Times New Roman"/>
          <w:b w:val="0"/>
          <w:sz w:val="24"/>
          <w:szCs w:val="24"/>
        </w:rPr>
        <w:t>Об  оплате  труда  работников  муниципальных  казенных учреждений - централизованных бухгалтерий Базарно-Карабулакского муниципального района</w:t>
      </w:r>
      <w:r w:rsidR="009A6558" w:rsidRPr="000F290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94C8A" w:rsidRPr="00AA78AE">
        <w:rPr>
          <w:rFonts w:ascii="Times New Roman" w:hAnsi="Times New Roman" w:cs="Times New Roman"/>
          <w:b w:val="0"/>
          <w:sz w:val="24"/>
          <w:szCs w:val="24"/>
        </w:rPr>
        <w:t xml:space="preserve">(с изменениями от </w:t>
      </w:r>
      <w:r w:rsidR="00AA78AE" w:rsidRPr="00AA78AE">
        <w:rPr>
          <w:rFonts w:ascii="Times New Roman" w:hAnsi="Times New Roman" w:cs="Times New Roman"/>
          <w:b w:val="0"/>
          <w:sz w:val="24"/>
          <w:szCs w:val="24"/>
        </w:rPr>
        <w:t xml:space="preserve">30.09.2019 г </w:t>
      </w:r>
      <w:r w:rsidR="00394C8A" w:rsidRPr="00AA78AE">
        <w:rPr>
          <w:rFonts w:ascii="Times New Roman" w:hAnsi="Times New Roman" w:cs="Times New Roman"/>
          <w:b w:val="0"/>
          <w:sz w:val="24"/>
          <w:szCs w:val="24"/>
        </w:rPr>
        <w:t>№</w:t>
      </w:r>
      <w:r w:rsidR="00AA78AE" w:rsidRPr="00AA78AE">
        <w:rPr>
          <w:rFonts w:ascii="Times New Roman" w:hAnsi="Times New Roman" w:cs="Times New Roman"/>
          <w:b w:val="0"/>
          <w:sz w:val="24"/>
          <w:szCs w:val="24"/>
        </w:rPr>
        <w:t xml:space="preserve"> 86</w:t>
      </w:r>
      <w:r w:rsidR="00886EB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33F28">
        <w:rPr>
          <w:rFonts w:ascii="Times New Roman" w:hAnsi="Times New Roman" w:cs="Times New Roman"/>
          <w:b w:val="0"/>
          <w:sz w:val="24"/>
          <w:szCs w:val="24"/>
        </w:rPr>
        <w:t xml:space="preserve">от 23 ноября 2020 г № 128, </w:t>
      </w:r>
      <w:r w:rsidR="000351D0" w:rsidRPr="00433F28">
        <w:rPr>
          <w:rFonts w:ascii="Times New Roman" w:hAnsi="Times New Roman" w:cs="Times New Roman"/>
          <w:b w:val="0"/>
          <w:sz w:val="24"/>
          <w:szCs w:val="24"/>
        </w:rPr>
        <w:t>16 июля 2021</w:t>
      </w:r>
      <w:r w:rsidR="000351D0">
        <w:rPr>
          <w:rFonts w:ascii="Times New Roman" w:hAnsi="Times New Roman" w:cs="Times New Roman"/>
          <w:b w:val="0"/>
          <w:sz w:val="24"/>
          <w:szCs w:val="24"/>
        </w:rPr>
        <w:t xml:space="preserve"> г № 192</w:t>
      </w:r>
      <w:r w:rsidR="00394C8A" w:rsidRPr="00AA78AE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AA78AE">
        <w:rPr>
          <w:rFonts w:ascii="Times New Roman" w:hAnsi="Times New Roman" w:cs="Times New Roman"/>
          <w:b w:val="0"/>
          <w:sz w:val="24"/>
          <w:szCs w:val="24"/>
        </w:rPr>
        <w:t>следующ</w:t>
      </w:r>
      <w:r w:rsidR="00114B9B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A78A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0F2908">
        <w:rPr>
          <w:rFonts w:ascii="Times New Roman" w:hAnsi="Times New Roman" w:cs="Times New Roman"/>
          <w:b w:val="0"/>
          <w:sz w:val="24"/>
          <w:szCs w:val="24"/>
        </w:rPr>
        <w:t xml:space="preserve"> изменени</w:t>
      </w:r>
      <w:r w:rsidR="00114B9B">
        <w:rPr>
          <w:rFonts w:ascii="Times New Roman" w:hAnsi="Times New Roman" w:cs="Times New Roman"/>
          <w:b w:val="0"/>
          <w:sz w:val="24"/>
          <w:szCs w:val="24"/>
        </w:rPr>
        <w:t>я</w:t>
      </w:r>
      <w:r w:rsidRPr="000F290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14B9B" w:rsidRDefault="00114B9B" w:rsidP="000F29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4B9B" w:rsidRDefault="00114B9B" w:rsidP="00114B9B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п. 5.1. цифры «200» заменить цифрами «300»;</w:t>
      </w:r>
    </w:p>
    <w:p w:rsidR="00114B9B" w:rsidRPr="000F2908" w:rsidRDefault="00114B9B" w:rsidP="00114B9B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позиции 2) пункта 7.1 цифры «18» заменить цифрами «23»;</w:t>
      </w:r>
    </w:p>
    <w:p w:rsidR="009A6558" w:rsidRPr="00114B9B" w:rsidRDefault="00004AEB" w:rsidP="00114B9B">
      <w:pPr>
        <w:pStyle w:val="ConsPlusTitle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B9B">
        <w:rPr>
          <w:rFonts w:ascii="Times New Roman" w:hAnsi="Times New Roman" w:cs="Times New Roman"/>
          <w:b w:val="0"/>
          <w:sz w:val="24"/>
          <w:szCs w:val="24"/>
        </w:rPr>
        <w:t>п</w:t>
      </w:r>
      <w:r w:rsidR="009A6558" w:rsidRPr="00114B9B">
        <w:rPr>
          <w:rFonts w:ascii="Times New Roman" w:hAnsi="Times New Roman" w:cs="Times New Roman"/>
          <w:b w:val="0"/>
          <w:sz w:val="24"/>
          <w:szCs w:val="24"/>
        </w:rPr>
        <w:t xml:space="preserve">риложение № </w:t>
      </w:r>
      <w:r w:rsidR="000F2908" w:rsidRPr="00114B9B">
        <w:rPr>
          <w:rFonts w:ascii="Times New Roman" w:hAnsi="Times New Roman" w:cs="Times New Roman"/>
          <w:b w:val="0"/>
          <w:sz w:val="24"/>
          <w:szCs w:val="24"/>
        </w:rPr>
        <w:t>1</w:t>
      </w:r>
      <w:r w:rsidR="009A6558" w:rsidRPr="00114B9B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 w:rsidR="000F2908" w:rsidRPr="00114B9B">
        <w:rPr>
          <w:rFonts w:ascii="Times New Roman" w:hAnsi="Times New Roman" w:cs="Times New Roman"/>
          <w:b w:val="0"/>
          <w:sz w:val="24"/>
          <w:szCs w:val="24"/>
        </w:rPr>
        <w:t xml:space="preserve"> Положению "Об  оплате  труда  работников  муниципальных  казенных</w:t>
      </w:r>
      <w:r w:rsidR="00114B9B" w:rsidRPr="00114B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2908" w:rsidRPr="00114B9B">
        <w:rPr>
          <w:rFonts w:ascii="Times New Roman" w:hAnsi="Times New Roman" w:cs="Times New Roman"/>
          <w:b w:val="0"/>
          <w:sz w:val="24"/>
          <w:szCs w:val="24"/>
        </w:rPr>
        <w:t>учреждений - централизованных бухгалтерий Базарно-Карабулакского муниципального района"</w:t>
      </w:r>
      <w:r w:rsidRPr="00114B9B">
        <w:rPr>
          <w:rFonts w:ascii="Times New Roman" w:hAnsi="Times New Roman" w:cs="Times New Roman"/>
          <w:b w:val="0"/>
          <w:sz w:val="24"/>
          <w:szCs w:val="24"/>
        </w:rPr>
        <w:t>, изложить в новой редакции согласно приложению к настоящему решению.</w:t>
      </w:r>
    </w:p>
    <w:p w:rsidR="00164592" w:rsidRDefault="00164592" w:rsidP="00521505">
      <w:pPr>
        <w:jc w:val="both"/>
        <w:rPr>
          <w:bCs/>
        </w:rPr>
      </w:pPr>
    </w:p>
    <w:p w:rsidR="00830617" w:rsidRDefault="00C4529C" w:rsidP="00830617">
      <w:pPr>
        <w:ind w:firstLine="708"/>
        <w:jc w:val="both"/>
        <w:rPr>
          <w:color w:val="000000"/>
        </w:rPr>
      </w:pPr>
      <w:r>
        <w:rPr>
          <w:color w:val="000000"/>
        </w:rPr>
        <w:t>Статья 2.</w:t>
      </w:r>
      <w:r w:rsidR="00830617" w:rsidRPr="00326052">
        <w:t xml:space="preserve"> </w:t>
      </w:r>
      <w:r w:rsidR="00830617">
        <w:rPr>
          <w:color w:val="000000"/>
        </w:rPr>
        <w:t>Настоящее  решение вступает в силу со дня его подписания и распространяется на правоотношения, возникшие с 1 декабря  2021 года.</w:t>
      </w:r>
    </w:p>
    <w:p w:rsidR="00C84D5A" w:rsidRDefault="00C84D5A" w:rsidP="00830617">
      <w:pPr>
        <w:ind w:firstLine="708"/>
        <w:jc w:val="both"/>
        <w:rPr>
          <w:color w:val="000000"/>
        </w:rPr>
      </w:pPr>
    </w:p>
    <w:p w:rsidR="005B3898" w:rsidRDefault="005B3898" w:rsidP="005E36EA">
      <w:pPr>
        <w:ind w:left="708"/>
        <w:rPr>
          <w:color w:val="000000"/>
        </w:rPr>
      </w:pPr>
    </w:p>
    <w:p w:rsidR="00586659" w:rsidRDefault="00586659" w:rsidP="00586659">
      <w:pPr>
        <w:rPr>
          <w:b/>
          <w:color w:val="000000"/>
        </w:rPr>
      </w:pPr>
      <w:r>
        <w:rPr>
          <w:b/>
          <w:color w:val="000000"/>
        </w:rPr>
        <w:t xml:space="preserve">Председатель Собрания </w:t>
      </w:r>
    </w:p>
    <w:p w:rsidR="00586659" w:rsidRDefault="00586659" w:rsidP="00586659">
      <w:pPr>
        <w:rPr>
          <w:b/>
          <w:color w:val="000000"/>
        </w:rPr>
      </w:pPr>
      <w:r>
        <w:rPr>
          <w:b/>
          <w:color w:val="000000"/>
        </w:rPr>
        <w:t>Базарно-Карабулакского</w:t>
      </w:r>
    </w:p>
    <w:p w:rsidR="00665913" w:rsidRDefault="00586659" w:rsidP="00586659">
      <w:pPr>
        <w:rPr>
          <w:b/>
          <w:color w:val="000000"/>
        </w:rPr>
      </w:pPr>
      <w:r>
        <w:rPr>
          <w:b/>
          <w:color w:val="000000"/>
        </w:rPr>
        <w:t>муниципального района</w:t>
      </w:r>
      <w:r w:rsidR="005E36EA" w:rsidRPr="00FA48B3">
        <w:rPr>
          <w:b/>
          <w:color w:val="000000"/>
        </w:rPr>
        <w:t xml:space="preserve">                                                            </w:t>
      </w:r>
      <w:r w:rsidR="005E36EA">
        <w:rPr>
          <w:b/>
          <w:color w:val="000000"/>
        </w:rPr>
        <w:t xml:space="preserve">                     </w:t>
      </w:r>
      <w:r w:rsidR="00CD6EE4">
        <w:rPr>
          <w:b/>
          <w:color w:val="000000"/>
        </w:rPr>
        <w:t xml:space="preserve"> </w:t>
      </w:r>
      <w:r w:rsidR="005E36EA">
        <w:rPr>
          <w:b/>
          <w:color w:val="000000"/>
        </w:rPr>
        <w:t>Л.П. Комарова</w:t>
      </w:r>
    </w:p>
    <w:p w:rsidR="00CD6EE4" w:rsidRDefault="00CD6EE4" w:rsidP="00586659">
      <w:pPr>
        <w:rPr>
          <w:b/>
          <w:color w:val="000000"/>
        </w:rPr>
      </w:pPr>
    </w:p>
    <w:p w:rsidR="00CD6EE4" w:rsidRDefault="00CD6EE4" w:rsidP="00586659">
      <w:pPr>
        <w:rPr>
          <w:b/>
          <w:color w:val="000000"/>
        </w:rPr>
      </w:pPr>
      <w:r>
        <w:rPr>
          <w:b/>
          <w:color w:val="000000"/>
        </w:rPr>
        <w:t xml:space="preserve">Глава </w:t>
      </w:r>
    </w:p>
    <w:p w:rsidR="00CD6EE4" w:rsidRDefault="00CD6EE4" w:rsidP="00CD6EE4">
      <w:pPr>
        <w:rPr>
          <w:b/>
          <w:color w:val="000000"/>
        </w:rPr>
      </w:pPr>
      <w:r>
        <w:rPr>
          <w:b/>
          <w:color w:val="000000"/>
        </w:rPr>
        <w:t>Базарно-Карабулакского</w:t>
      </w:r>
    </w:p>
    <w:p w:rsidR="00CD6EE4" w:rsidRDefault="00CD6EE4" w:rsidP="00CD6EE4">
      <w:pPr>
        <w:rPr>
          <w:b/>
          <w:color w:val="000000"/>
        </w:rPr>
      </w:pPr>
      <w:r>
        <w:rPr>
          <w:b/>
          <w:color w:val="000000"/>
        </w:rPr>
        <w:t>муниципального района</w:t>
      </w:r>
      <w:r w:rsidRPr="00FA48B3">
        <w:rPr>
          <w:b/>
          <w:color w:val="000000"/>
        </w:rPr>
        <w:t>  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О.А. </w:t>
      </w:r>
      <w:proofErr w:type="spellStart"/>
      <w:r>
        <w:rPr>
          <w:b/>
          <w:color w:val="000000"/>
        </w:rPr>
        <w:t>Чумбаев</w:t>
      </w:r>
      <w:proofErr w:type="spellEnd"/>
    </w:p>
    <w:p w:rsidR="00F82A41" w:rsidRDefault="00F82A41" w:rsidP="00CD6EE4">
      <w:pPr>
        <w:rPr>
          <w:b/>
          <w:color w:val="000000"/>
        </w:rPr>
      </w:pPr>
    </w:p>
    <w:p w:rsidR="00F82A41" w:rsidRDefault="00F82A41" w:rsidP="00CD6EE4">
      <w:pPr>
        <w:rPr>
          <w:b/>
          <w:color w:val="000000"/>
        </w:rPr>
      </w:pPr>
    </w:p>
    <w:p w:rsidR="00F82A41" w:rsidRDefault="00F82A41" w:rsidP="00CD6EE4">
      <w:pPr>
        <w:rPr>
          <w:b/>
          <w:color w:val="000000"/>
        </w:rPr>
      </w:pPr>
    </w:p>
    <w:p w:rsidR="00F82A41" w:rsidRPr="00433F28" w:rsidRDefault="00F82A41" w:rsidP="00CD6EE4">
      <w:pPr>
        <w:rPr>
          <w:b/>
          <w:color w:val="000000"/>
        </w:rPr>
      </w:pPr>
    </w:p>
    <w:p w:rsidR="0066426D" w:rsidRPr="00433F28" w:rsidRDefault="0066426D" w:rsidP="00CD6EE4">
      <w:pPr>
        <w:rPr>
          <w:b/>
          <w:color w:val="000000"/>
        </w:rPr>
      </w:pPr>
    </w:p>
    <w:p w:rsidR="00F82A41" w:rsidRDefault="00F82A41" w:rsidP="00CD6EE4">
      <w:pPr>
        <w:rPr>
          <w:b/>
          <w:color w:val="000000"/>
        </w:rPr>
      </w:pPr>
    </w:p>
    <w:p w:rsidR="00F82A41" w:rsidRDefault="00F82A41" w:rsidP="00CD6EE4">
      <w:pPr>
        <w:rPr>
          <w:b/>
          <w:color w:val="000000"/>
        </w:rPr>
      </w:pPr>
    </w:p>
    <w:p w:rsidR="00F82A41" w:rsidRDefault="00F82A41" w:rsidP="000F2908">
      <w:pPr>
        <w:ind w:left="5954" w:hanging="284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Приложение к  решению Собрания </w:t>
      </w:r>
    </w:p>
    <w:p w:rsidR="00F82A41" w:rsidRPr="00490A6E" w:rsidRDefault="00F82A41" w:rsidP="000F2908">
      <w:pPr>
        <w:ind w:left="5954" w:hanging="284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от  </w:t>
      </w:r>
      <w:r w:rsidR="00DC43C8">
        <w:rPr>
          <w:color w:val="000000"/>
          <w:sz w:val="20"/>
          <w:szCs w:val="20"/>
          <w:shd w:val="clear" w:color="auto" w:fill="FFFFFF"/>
        </w:rPr>
        <w:t>24.12.2021</w:t>
      </w:r>
      <w:r w:rsidRPr="00490A6E">
        <w:rPr>
          <w:color w:val="000000"/>
          <w:sz w:val="20"/>
          <w:szCs w:val="20"/>
          <w:shd w:val="clear" w:color="auto" w:fill="FFFFFF"/>
        </w:rPr>
        <w:t xml:space="preserve"> г </w:t>
      </w:r>
      <w:r>
        <w:rPr>
          <w:color w:val="000000"/>
          <w:sz w:val="20"/>
          <w:szCs w:val="20"/>
          <w:shd w:val="clear" w:color="auto" w:fill="FFFFFF"/>
        </w:rPr>
        <w:t xml:space="preserve"> № </w:t>
      </w:r>
      <w:r w:rsidR="00DC43C8">
        <w:rPr>
          <w:color w:val="000000"/>
          <w:sz w:val="20"/>
          <w:szCs w:val="20"/>
          <w:shd w:val="clear" w:color="auto" w:fill="FFFFFF"/>
        </w:rPr>
        <w:t xml:space="preserve"> 231</w:t>
      </w:r>
    </w:p>
    <w:p w:rsidR="00F82A41" w:rsidRPr="00490A6E" w:rsidRDefault="00F82A41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0F2908" w:rsidRPr="00935C0C" w:rsidRDefault="00F82A41" w:rsidP="000F2908">
      <w:pPr>
        <w:pStyle w:val="ConsPlusNormal0"/>
        <w:ind w:firstLine="5670"/>
        <w:outlineLvl w:val="1"/>
        <w:rPr>
          <w:rFonts w:ascii="Times New Roman" w:hAnsi="Times New Roman"/>
        </w:rPr>
      </w:pPr>
      <w:r w:rsidRPr="00490A6E">
        <w:rPr>
          <w:color w:val="000000"/>
          <w:shd w:val="clear" w:color="auto" w:fill="FFFFFF"/>
        </w:rPr>
        <w:t>«</w:t>
      </w:r>
      <w:bookmarkStart w:id="0" w:name="_GoBack"/>
      <w:bookmarkEnd w:id="0"/>
      <w:r w:rsidR="000F2908" w:rsidRPr="00935C0C">
        <w:rPr>
          <w:rFonts w:ascii="Times New Roman" w:hAnsi="Times New Roman"/>
        </w:rPr>
        <w:t xml:space="preserve">Приложение </w:t>
      </w:r>
      <w:r w:rsidR="000F2908">
        <w:rPr>
          <w:rFonts w:ascii="Times New Roman" w:hAnsi="Times New Roman"/>
        </w:rPr>
        <w:t>№</w:t>
      </w:r>
      <w:r w:rsidR="000F2908" w:rsidRPr="00935C0C">
        <w:rPr>
          <w:rFonts w:ascii="Times New Roman" w:hAnsi="Times New Roman"/>
        </w:rPr>
        <w:t xml:space="preserve"> 1</w:t>
      </w:r>
    </w:p>
    <w:p w:rsidR="000F2908" w:rsidRDefault="000F2908" w:rsidP="000F2908">
      <w:pPr>
        <w:pStyle w:val="ConsPlusNormal0"/>
        <w:ind w:firstLine="5670"/>
        <w:rPr>
          <w:rFonts w:ascii="Times New Roman" w:hAnsi="Times New Roman"/>
        </w:rPr>
      </w:pPr>
      <w:r w:rsidRPr="00935C0C">
        <w:rPr>
          <w:rFonts w:ascii="Times New Roman" w:hAnsi="Times New Roman"/>
        </w:rPr>
        <w:t>к Положению</w:t>
      </w:r>
      <w:r>
        <w:rPr>
          <w:rFonts w:ascii="Times New Roman" w:hAnsi="Times New Roman"/>
        </w:rPr>
        <w:t xml:space="preserve"> </w:t>
      </w:r>
      <w:r w:rsidRPr="00935C0C">
        <w:rPr>
          <w:rFonts w:ascii="Times New Roman" w:hAnsi="Times New Roman"/>
        </w:rPr>
        <w:t xml:space="preserve">"Об оплате труда работников </w:t>
      </w:r>
    </w:p>
    <w:p w:rsidR="000F2908" w:rsidRDefault="000F2908" w:rsidP="000F2908">
      <w:pPr>
        <w:pStyle w:val="ConsPlusNormal0"/>
        <w:ind w:firstLine="5670"/>
        <w:rPr>
          <w:rFonts w:ascii="Times New Roman" w:hAnsi="Times New Roman"/>
        </w:rPr>
      </w:pPr>
      <w:r w:rsidRPr="00935C0C">
        <w:rPr>
          <w:rFonts w:ascii="Times New Roman" w:hAnsi="Times New Roman"/>
        </w:rPr>
        <w:t>муниципальных казенных</w:t>
      </w:r>
      <w:r>
        <w:rPr>
          <w:rFonts w:ascii="Times New Roman" w:hAnsi="Times New Roman"/>
        </w:rPr>
        <w:t xml:space="preserve"> у</w:t>
      </w:r>
      <w:r w:rsidRPr="00935C0C">
        <w:rPr>
          <w:rFonts w:ascii="Times New Roman" w:hAnsi="Times New Roman"/>
        </w:rPr>
        <w:t xml:space="preserve">чреждений </w:t>
      </w:r>
      <w:r>
        <w:rPr>
          <w:rFonts w:ascii="Times New Roman" w:hAnsi="Times New Roman"/>
        </w:rPr>
        <w:t>–</w:t>
      </w:r>
      <w:r w:rsidRPr="00935C0C">
        <w:rPr>
          <w:rFonts w:ascii="Times New Roman" w:hAnsi="Times New Roman"/>
        </w:rPr>
        <w:t xml:space="preserve"> </w:t>
      </w:r>
    </w:p>
    <w:p w:rsidR="000F2908" w:rsidRDefault="000F2908" w:rsidP="000F2908">
      <w:pPr>
        <w:pStyle w:val="ConsPlusNormal0"/>
        <w:ind w:firstLine="5670"/>
        <w:rPr>
          <w:rFonts w:ascii="Times New Roman" w:hAnsi="Times New Roman"/>
        </w:rPr>
      </w:pPr>
      <w:r w:rsidRPr="00935C0C">
        <w:rPr>
          <w:rFonts w:ascii="Times New Roman" w:hAnsi="Times New Roman"/>
        </w:rPr>
        <w:t>централизованных бухгалтерий Базарно-</w:t>
      </w:r>
    </w:p>
    <w:p w:rsidR="000F2908" w:rsidRPr="00935C0C" w:rsidRDefault="000F2908" w:rsidP="000F2908">
      <w:pPr>
        <w:pStyle w:val="ConsPlusNormal0"/>
        <w:ind w:firstLine="5670"/>
        <w:rPr>
          <w:rFonts w:ascii="Times New Roman" w:hAnsi="Times New Roman"/>
        </w:rPr>
      </w:pPr>
      <w:proofErr w:type="spellStart"/>
      <w:r w:rsidRPr="00935C0C">
        <w:rPr>
          <w:rFonts w:ascii="Times New Roman" w:hAnsi="Times New Roman"/>
        </w:rPr>
        <w:t>Карабулакского</w:t>
      </w:r>
      <w:proofErr w:type="spellEnd"/>
      <w:r w:rsidRPr="00935C0C">
        <w:rPr>
          <w:rFonts w:ascii="Times New Roman" w:hAnsi="Times New Roman"/>
        </w:rPr>
        <w:t xml:space="preserve"> муниципального района"</w:t>
      </w:r>
    </w:p>
    <w:p w:rsidR="000F2908" w:rsidRPr="00935C0C" w:rsidRDefault="000F2908" w:rsidP="000F2908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0F2908" w:rsidRPr="00935C0C" w:rsidRDefault="000F2908" w:rsidP="000F29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0"/>
      <w:bookmarkEnd w:id="1"/>
      <w:r w:rsidRPr="00935C0C">
        <w:rPr>
          <w:rFonts w:ascii="Times New Roman" w:hAnsi="Times New Roman" w:cs="Times New Roman"/>
          <w:sz w:val="24"/>
          <w:szCs w:val="24"/>
        </w:rPr>
        <w:t>РАЗМЕРЫ МЕСЯЧНЫХ ДОЛЖНОСТНЫХ ОКЛАДОВ</w:t>
      </w:r>
    </w:p>
    <w:p w:rsidR="000F2908" w:rsidRPr="00935C0C" w:rsidRDefault="000F2908" w:rsidP="000F29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5C0C">
        <w:rPr>
          <w:rFonts w:ascii="Times New Roman" w:hAnsi="Times New Roman" w:cs="Times New Roman"/>
          <w:sz w:val="24"/>
          <w:szCs w:val="24"/>
        </w:rPr>
        <w:t>РУКОВОДИТЕЛЕЙ, СПЕЦИАЛИСТОВ МУНИЦИПАЛЬНЫХ</w:t>
      </w:r>
    </w:p>
    <w:p w:rsidR="000F2908" w:rsidRPr="00935C0C" w:rsidRDefault="000F2908" w:rsidP="000F29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5C0C">
        <w:rPr>
          <w:rFonts w:ascii="Times New Roman" w:hAnsi="Times New Roman" w:cs="Times New Roman"/>
          <w:sz w:val="24"/>
          <w:szCs w:val="24"/>
        </w:rPr>
        <w:t>КАЗЕННЫХ УЧРЕЖДЕНИЙ -</w:t>
      </w:r>
      <w:r w:rsidRPr="00935C0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935C0C">
        <w:rPr>
          <w:rFonts w:ascii="Times New Roman" w:hAnsi="Times New Roman" w:cs="Times New Roman"/>
          <w:sz w:val="24"/>
          <w:szCs w:val="24"/>
        </w:rPr>
        <w:t>ЦЕНТРАЛИЗОВАННЫХ БУХГАЛТЕРИЙ БАЗАРНО-КАРАБУЛАКСКОГО МУНИЦИПАЛЬНОГО РАЙОНА</w:t>
      </w:r>
    </w:p>
    <w:p w:rsidR="000F2908" w:rsidRPr="00935C0C" w:rsidRDefault="000F2908" w:rsidP="000F2908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0F2908" w:rsidRPr="00935C0C" w:rsidRDefault="000F2908" w:rsidP="000F2908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0F2908" w:rsidRPr="00935C0C" w:rsidTr="000F2908">
        <w:tc>
          <w:tcPr>
            <w:tcW w:w="7143" w:type="dxa"/>
            <w:vAlign w:val="center"/>
          </w:tcPr>
          <w:p w:rsidR="000F2908" w:rsidRPr="00935C0C" w:rsidRDefault="000F2908" w:rsidP="000F290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28" w:type="dxa"/>
            <w:vAlign w:val="center"/>
          </w:tcPr>
          <w:p w:rsidR="000F2908" w:rsidRPr="00935C0C" w:rsidRDefault="000F2908" w:rsidP="000F290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Месячные должностные оклады, руб.</w:t>
            </w:r>
          </w:p>
        </w:tc>
      </w:tr>
      <w:tr w:rsidR="000F2908" w:rsidRPr="00935C0C" w:rsidTr="000F2908">
        <w:tc>
          <w:tcPr>
            <w:tcW w:w="7143" w:type="dxa"/>
            <w:vAlign w:val="center"/>
          </w:tcPr>
          <w:p w:rsidR="000F2908" w:rsidRPr="00935C0C" w:rsidRDefault="000F2908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928" w:type="dxa"/>
            <w:vAlign w:val="center"/>
          </w:tcPr>
          <w:p w:rsidR="000F2908" w:rsidRPr="00935C0C" w:rsidRDefault="000351D0" w:rsidP="0088732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7871</w:t>
            </w:r>
          </w:p>
        </w:tc>
      </w:tr>
      <w:tr w:rsidR="000F2908" w:rsidRPr="00935C0C" w:rsidTr="000F2908">
        <w:tc>
          <w:tcPr>
            <w:tcW w:w="7143" w:type="dxa"/>
            <w:vAlign w:val="center"/>
          </w:tcPr>
          <w:p w:rsidR="000F2908" w:rsidRPr="00935C0C" w:rsidRDefault="000F2908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28" w:type="dxa"/>
            <w:vAlign w:val="center"/>
          </w:tcPr>
          <w:p w:rsidR="000F2908" w:rsidRPr="00935C0C" w:rsidRDefault="000351D0" w:rsidP="0088732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7201</w:t>
            </w:r>
          </w:p>
        </w:tc>
      </w:tr>
      <w:tr w:rsidR="000F2908" w:rsidRPr="00935C0C" w:rsidTr="000F2908">
        <w:tc>
          <w:tcPr>
            <w:tcW w:w="7143" w:type="dxa"/>
            <w:vAlign w:val="center"/>
          </w:tcPr>
          <w:p w:rsidR="000F2908" w:rsidRPr="00935C0C" w:rsidRDefault="000F2908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928" w:type="dxa"/>
            <w:vAlign w:val="center"/>
          </w:tcPr>
          <w:p w:rsidR="000F2908" w:rsidRPr="00935C0C" w:rsidRDefault="000351D0" w:rsidP="0088732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6547</w:t>
            </w:r>
          </w:p>
        </w:tc>
      </w:tr>
      <w:tr w:rsidR="000F2908" w:rsidRPr="00935C0C" w:rsidTr="000F2908">
        <w:tc>
          <w:tcPr>
            <w:tcW w:w="7143" w:type="dxa"/>
            <w:vAlign w:val="center"/>
          </w:tcPr>
          <w:p w:rsidR="000F2908" w:rsidRPr="00935C0C" w:rsidRDefault="000F2908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Руководитель группы учета</w:t>
            </w:r>
          </w:p>
        </w:tc>
        <w:tc>
          <w:tcPr>
            <w:tcW w:w="1928" w:type="dxa"/>
            <w:vAlign w:val="center"/>
          </w:tcPr>
          <w:p w:rsidR="000F2908" w:rsidRPr="00935C0C" w:rsidRDefault="000351D0" w:rsidP="000F290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6197</w:t>
            </w:r>
          </w:p>
        </w:tc>
      </w:tr>
      <w:tr w:rsidR="000F2908" w:rsidRPr="00935C0C" w:rsidTr="000F2908">
        <w:tc>
          <w:tcPr>
            <w:tcW w:w="7143" w:type="dxa"/>
            <w:vAlign w:val="center"/>
          </w:tcPr>
          <w:p w:rsidR="000F2908" w:rsidRPr="00935C0C" w:rsidRDefault="000F2908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Ведущий: бухгалтер, экономист</w:t>
            </w:r>
          </w:p>
        </w:tc>
        <w:tc>
          <w:tcPr>
            <w:tcW w:w="1928" w:type="dxa"/>
            <w:vAlign w:val="center"/>
          </w:tcPr>
          <w:p w:rsidR="000F2908" w:rsidRPr="00935C0C" w:rsidRDefault="000351D0" w:rsidP="0088732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5694</w:t>
            </w:r>
          </w:p>
        </w:tc>
      </w:tr>
      <w:tr w:rsidR="000F2908" w:rsidRPr="00935C0C" w:rsidTr="000F2908">
        <w:tc>
          <w:tcPr>
            <w:tcW w:w="7143" w:type="dxa"/>
            <w:vAlign w:val="center"/>
          </w:tcPr>
          <w:p w:rsidR="000F2908" w:rsidRPr="00935C0C" w:rsidRDefault="000F2908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Бухгалтер 1 категории, экономист 1 категории</w:t>
            </w:r>
          </w:p>
        </w:tc>
        <w:tc>
          <w:tcPr>
            <w:tcW w:w="1928" w:type="dxa"/>
            <w:vAlign w:val="center"/>
          </w:tcPr>
          <w:p w:rsidR="000F2908" w:rsidRPr="00935C0C" w:rsidRDefault="000351D0" w:rsidP="000F290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5025</w:t>
            </w:r>
          </w:p>
        </w:tc>
      </w:tr>
      <w:tr w:rsidR="000F2908" w:rsidRPr="00935C0C" w:rsidTr="000F2908">
        <w:tc>
          <w:tcPr>
            <w:tcW w:w="7143" w:type="dxa"/>
            <w:vAlign w:val="center"/>
          </w:tcPr>
          <w:p w:rsidR="000F2908" w:rsidRPr="00935C0C" w:rsidRDefault="000F2908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Бухгалтер 2 категории, экономист 2 категории</w:t>
            </w:r>
          </w:p>
        </w:tc>
        <w:tc>
          <w:tcPr>
            <w:tcW w:w="1928" w:type="dxa"/>
            <w:vAlign w:val="center"/>
          </w:tcPr>
          <w:p w:rsidR="000F2908" w:rsidRPr="00935C0C" w:rsidRDefault="000351D0" w:rsidP="0088732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4021</w:t>
            </w:r>
          </w:p>
        </w:tc>
      </w:tr>
      <w:tr w:rsidR="000F2908" w:rsidRPr="00935C0C" w:rsidTr="000F2908">
        <w:tc>
          <w:tcPr>
            <w:tcW w:w="7143" w:type="dxa"/>
            <w:vAlign w:val="center"/>
          </w:tcPr>
          <w:p w:rsidR="000F2908" w:rsidRPr="00935C0C" w:rsidRDefault="000F2908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Бухгалтер, экономист</w:t>
            </w:r>
          </w:p>
        </w:tc>
        <w:tc>
          <w:tcPr>
            <w:tcW w:w="1928" w:type="dxa"/>
            <w:vAlign w:val="center"/>
          </w:tcPr>
          <w:p w:rsidR="000F2908" w:rsidRPr="00935C0C" w:rsidRDefault="000351D0" w:rsidP="0088732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3198</w:t>
            </w:r>
          </w:p>
        </w:tc>
      </w:tr>
      <w:tr w:rsidR="000351D0" w:rsidRPr="00935C0C" w:rsidTr="00B01DC6">
        <w:tc>
          <w:tcPr>
            <w:tcW w:w="7143" w:type="dxa"/>
            <w:vAlign w:val="center"/>
          </w:tcPr>
          <w:p w:rsidR="000351D0" w:rsidRPr="00935C0C" w:rsidRDefault="000351D0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Кассир, делопроизводитель, архивариус, машинистка 1 категории</w:t>
            </w:r>
          </w:p>
        </w:tc>
        <w:tc>
          <w:tcPr>
            <w:tcW w:w="1928" w:type="dxa"/>
          </w:tcPr>
          <w:p w:rsidR="000351D0" w:rsidRDefault="000351D0" w:rsidP="000351D0">
            <w:pPr>
              <w:jc w:val="center"/>
            </w:pPr>
            <w:r w:rsidRPr="001F5DB9">
              <w:t>3198</w:t>
            </w:r>
          </w:p>
        </w:tc>
      </w:tr>
      <w:tr w:rsidR="000351D0" w:rsidRPr="00935C0C" w:rsidTr="00B01DC6">
        <w:tc>
          <w:tcPr>
            <w:tcW w:w="7143" w:type="dxa"/>
            <w:vAlign w:val="center"/>
          </w:tcPr>
          <w:p w:rsidR="000351D0" w:rsidRPr="00935C0C" w:rsidRDefault="000351D0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Машинистка 2 категории, секретарь-машинистка</w:t>
            </w:r>
          </w:p>
        </w:tc>
        <w:tc>
          <w:tcPr>
            <w:tcW w:w="1928" w:type="dxa"/>
          </w:tcPr>
          <w:p w:rsidR="000351D0" w:rsidRDefault="000351D0" w:rsidP="000351D0">
            <w:pPr>
              <w:jc w:val="center"/>
            </w:pPr>
            <w:r w:rsidRPr="001F5DB9">
              <w:t>3198</w:t>
            </w:r>
          </w:p>
        </w:tc>
      </w:tr>
    </w:tbl>
    <w:p w:rsidR="00F82A41" w:rsidRDefault="00F82A41" w:rsidP="000F2908">
      <w:pPr>
        <w:ind w:left="5954"/>
      </w:pPr>
    </w:p>
    <w:p w:rsidR="00F82A41" w:rsidRPr="009D4D2C" w:rsidRDefault="00F82A41" w:rsidP="00CD6EE4">
      <w:pPr>
        <w:rPr>
          <w:b/>
        </w:rPr>
      </w:pPr>
    </w:p>
    <w:sectPr w:rsidR="00F82A41" w:rsidRPr="009D4D2C" w:rsidSect="005B3898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1607F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89B3F92"/>
    <w:multiLevelType w:val="hybridMultilevel"/>
    <w:tmpl w:val="5704C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4AEB"/>
    <w:rsid w:val="00005B0E"/>
    <w:rsid w:val="000062A4"/>
    <w:rsid w:val="00010A85"/>
    <w:rsid w:val="000137DA"/>
    <w:rsid w:val="000140F0"/>
    <w:rsid w:val="00015D9C"/>
    <w:rsid w:val="00017F17"/>
    <w:rsid w:val="0002047B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1D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6ECE"/>
    <w:rsid w:val="00061499"/>
    <w:rsid w:val="00062373"/>
    <w:rsid w:val="000625AE"/>
    <w:rsid w:val="0006354D"/>
    <w:rsid w:val="00071697"/>
    <w:rsid w:val="0007181C"/>
    <w:rsid w:val="000737D1"/>
    <w:rsid w:val="0007390F"/>
    <w:rsid w:val="000744F1"/>
    <w:rsid w:val="00075720"/>
    <w:rsid w:val="000870AE"/>
    <w:rsid w:val="00087D39"/>
    <w:rsid w:val="0009354F"/>
    <w:rsid w:val="00095459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C8"/>
    <w:rsid w:val="000D2C57"/>
    <w:rsid w:val="000D2C5B"/>
    <w:rsid w:val="000D53C7"/>
    <w:rsid w:val="000D6088"/>
    <w:rsid w:val="000D6416"/>
    <w:rsid w:val="000D64F6"/>
    <w:rsid w:val="000D71E5"/>
    <w:rsid w:val="000D7962"/>
    <w:rsid w:val="000D7BFA"/>
    <w:rsid w:val="000E2DE3"/>
    <w:rsid w:val="000E3701"/>
    <w:rsid w:val="000E3C83"/>
    <w:rsid w:val="000F23DF"/>
    <w:rsid w:val="000F2908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3039"/>
    <w:rsid w:val="0011430E"/>
    <w:rsid w:val="00114849"/>
    <w:rsid w:val="00114A67"/>
    <w:rsid w:val="00114B17"/>
    <w:rsid w:val="00114B9B"/>
    <w:rsid w:val="00114D2B"/>
    <w:rsid w:val="00114DB1"/>
    <w:rsid w:val="00117DED"/>
    <w:rsid w:val="00120566"/>
    <w:rsid w:val="001225ED"/>
    <w:rsid w:val="00122AE7"/>
    <w:rsid w:val="00125C5E"/>
    <w:rsid w:val="00126662"/>
    <w:rsid w:val="00126F21"/>
    <w:rsid w:val="00131441"/>
    <w:rsid w:val="00132304"/>
    <w:rsid w:val="001335A2"/>
    <w:rsid w:val="00135060"/>
    <w:rsid w:val="00137D98"/>
    <w:rsid w:val="0014059C"/>
    <w:rsid w:val="00143C72"/>
    <w:rsid w:val="00144929"/>
    <w:rsid w:val="00146F40"/>
    <w:rsid w:val="001526C5"/>
    <w:rsid w:val="00153C4A"/>
    <w:rsid w:val="00154F91"/>
    <w:rsid w:val="00155655"/>
    <w:rsid w:val="00157489"/>
    <w:rsid w:val="001574C6"/>
    <w:rsid w:val="001601D8"/>
    <w:rsid w:val="0016063D"/>
    <w:rsid w:val="0016079E"/>
    <w:rsid w:val="001622C4"/>
    <w:rsid w:val="0016382E"/>
    <w:rsid w:val="00164592"/>
    <w:rsid w:val="00164B1B"/>
    <w:rsid w:val="00165BD0"/>
    <w:rsid w:val="001679D6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70E4"/>
    <w:rsid w:val="00190AEA"/>
    <w:rsid w:val="00194141"/>
    <w:rsid w:val="00194FE9"/>
    <w:rsid w:val="001958DB"/>
    <w:rsid w:val="00195D6C"/>
    <w:rsid w:val="00197D02"/>
    <w:rsid w:val="001A2007"/>
    <w:rsid w:val="001A65FE"/>
    <w:rsid w:val="001A784A"/>
    <w:rsid w:val="001B112A"/>
    <w:rsid w:val="001B4EDD"/>
    <w:rsid w:val="001B676F"/>
    <w:rsid w:val="001C30F3"/>
    <w:rsid w:val="001C425A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21B3"/>
    <w:rsid w:val="00203818"/>
    <w:rsid w:val="00203B19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445E"/>
    <w:rsid w:val="00225063"/>
    <w:rsid w:val="00231E31"/>
    <w:rsid w:val="00232B92"/>
    <w:rsid w:val="0023404D"/>
    <w:rsid w:val="002373E0"/>
    <w:rsid w:val="00237D4C"/>
    <w:rsid w:val="00241F6D"/>
    <w:rsid w:val="00242E92"/>
    <w:rsid w:val="00243F43"/>
    <w:rsid w:val="00244034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754D"/>
    <w:rsid w:val="0027229E"/>
    <w:rsid w:val="0027700A"/>
    <w:rsid w:val="00284899"/>
    <w:rsid w:val="002849E9"/>
    <w:rsid w:val="00284E2A"/>
    <w:rsid w:val="002860AA"/>
    <w:rsid w:val="0029140C"/>
    <w:rsid w:val="00292428"/>
    <w:rsid w:val="00292B33"/>
    <w:rsid w:val="002938FA"/>
    <w:rsid w:val="002979B7"/>
    <w:rsid w:val="002A4C11"/>
    <w:rsid w:val="002A5CC9"/>
    <w:rsid w:val="002A5D95"/>
    <w:rsid w:val="002B1DC2"/>
    <w:rsid w:val="002B2E4A"/>
    <w:rsid w:val="002B36F5"/>
    <w:rsid w:val="002B5851"/>
    <w:rsid w:val="002C182A"/>
    <w:rsid w:val="002C1A6E"/>
    <w:rsid w:val="002C1DF2"/>
    <w:rsid w:val="002C3A7A"/>
    <w:rsid w:val="002C3EEB"/>
    <w:rsid w:val="002C55AB"/>
    <w:rsid w:val="002C5EB8"/>
    <w:rsid w:val="002D1B31"/>
    <w:rsid w:val="002D5750"/>
    <w:rsid w:val="002E02CD"/>
    <w:rsid w:val="002E0468"/>
    <w:rsid w:val="002E108E"/>
    <w:rsid w:val="002E1EBB"/>
    <w:rsid w:val="002E1F0C"/>
    <w:rsid w:val="002E379A"/>
    <w:rsid w:val="002E3BB5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42E0"/>
    <w:rsid w:val="00327356"/>
    <w:rsid w:val="003312BE"/>
    <w:rsid w:val="00331C29"/>
    <w:rsid w:val="00331FF2"/>
    <w:rsid w:val="003320D8"/>
    <w:rsid w:val="00332793"/>
    <w:rsid w:val="00332F2C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FEF"/>
    <w:rsid w:val="00354F1C"/>
    <w:rsid w:val="00355D65"/>
    <w:rsid w:val="003610E5"/>
    <w:rsid w:val="0036232F"/>
    <w:rsid w:val="00362720"/>
    <w:rsid w:val="003632CA"/>
    <w:rsid w:val="003643EF"/>
    <w:rsid w:val="0036690A"/>
    <w:rsid w:val="00376443"/>
    <w:rsid w:val="003770C5"/>
    <w:rsid w:val="003770F8"/>
    <w:rsid w:val="00380324"/>
    <w:rsid w:val="0038094E"/>
    <w:rsid w:val="003837BD"/>
    <w:rsid w:val="00385C1C"/>
    <w:rsid w:val="00385CD8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94C8A"/>
    <w:rsid w:val="003A0CA7"/>
    <w:rsid w:val="003A13C9"/>
    <w:rsid w:val="003A3283"/>
    <w:rsid w:val="003A4195"/>
    <w:rsid w:val="003A4FE1"/>
    <w:rsid w:val="003A5016"/>
    <w:rsid w:val="003A7FF2"/>
    <w:rsid w:val="003B0F2D"/>
    <w:rsid w:val="003B253C"/>
    <w:rsid w:val="003B5085"/>
    <w:rsid w:val="003B6294"/>
    <w:rsid w:val="003C145E"/>
    <w:rsid w:val="003C3468"/>
    <w:rsid w:val="003C5854"/>
    <w:rsid w:val="003C7135"/>
    <w:rsid w:val="003C7B70"/>
    <w:rsid w:val="003D16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F028E"/>
    <w:rsid w:val="003F1303"/>
    <w:rsid w:val="003F34BA"/>
    <w:rsid w:val="003F4C47"/>
    <w:rsid w:val="003F4D28"/>
    <w:rsid w:val="003F5583"/>
    <w:rsid w:val="003F693F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17C0"/>
    <w:rsid w:val="00421AB3"/>
    <w:rsid w:val="00421DE7"/>
    <w:rsid w:val="0042214E"/>
    <w:rsid w:val="00422EAF"/>
    <w:rsid w:val="00427810"/>
    <w:rsid w:val="004308A8"/>
    <w:rsid w:val="004329C0"/>
    <w:rsid w:val="00433F28"/>
    <w:rsid w:val="004359B0"/>
    <w:rsid w:val="0044000D"/>
    <w:rsid w:val="004409A7"/>
    <w:rsid w:val="00443732"/>
    <w:rsid w:val="004443AF"/>
    <w:rsid w:val="00444612"/>
    <w:rsid w:val="004466ED"/>
    <w:rsid w:val="00451402"/>
    <w:rsid w:val="00456E2D"/>
    <w:rsid w:val="00457C5E"/>
    <w:rsid w:val="00460DE8"/>
    <w:rsid w:val="0046140C"/>
    <w:rsid w:val="00467BFF"/>
    <w:rsid w:val="004728A1"/>
    <w:rsid w:val="00476D3E"/>
    <w:rsid w:val="00477B12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6E3B"/>
    <w:rsid w:val="004A779B"/>
    <w:rsid w:val="004B01EA"/>
    <w:rsid w:val="004B01F3"/>
    <w:rsid w:val="004B1725"/>
    <w:rsid w:val="004C0396"/>
    <w:rsid w:val="004C11D1"/>
    <w:rsid w:val="004C1359"/>
    <w:rsid w:val="004C144C"/>
    <w:rsid w:val="004C6EAD"/>
    <w:rsid w:val="004D3C5B"/>
    <w:rsid w:val="004D48F1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D2"/>
    <w:rsid w:val="00507803"/>
    <w:rsid w:val="0051129C"/>
    <w:rsid w:val="00511CBA"/>
    <w:rsid w:val="00511E83"/>
    <w:rsid w:val="005137D1"/>
    <w:rsid w:val="00513B22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B50"/>
    <w:rsid w:val="005622DC"/>
    <w:rsid w:val="00563B9D"/>
    <w:rsid w:val="0056500D"/>
    <w:rsid w:val="00566134"/>
    <w:rsid w:val="00566B8C"/>
    <w:rsid w:val="005671DB"/>
    <w:rsid w:val="005729D7"/>
    <w:rsid w:val="00574A0C"/>
    <w:rsid w:val="00577EB1"/>
    <w:rsid w:val="0058455A"/>
    <w:rsid w:val="00586659"/>
    <w:rsid w:val="00587E4F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3898"/>
    <w:rsid w:val="005B4304"/>
    <w:rsid w:val="005B5FCF"/>
    <w:rsid w:val="005B668F"/>
    <w:rsid w:val="005B6995"/>
    <w:rsid w:val="005C0C3F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F1CF5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3B12"/>
    <w:rsid w:val="00625BD8"/>
    <w:rsid w:val="00626BEA"/>
    <w:rsid w:val="00626D71"/>
    <w:rsid w:val="00627328"/>
    <w:rsid w:val="006304AF"/>
    <w:rsid w:val="00634A97"/>
    <w:rsid w:val="0063526F"/>
    <w:rsid w:val="006371A7"/>
    <w:rsid w:val="00637250"/>
    <w:rsid w:val="00637687"/>
    <w:rsid w:val="00641062"/>
    <w:rsid w:val="006425CB"/>
    <w:rsid w:val="006427E4"/>
    <w:rsid w:val="00645306"/>
    <w:rsid w:val="00654596"/>
    <w:rsid w:val="006547F8"/>
    <w:rsid w:val="00657ACA"/>
    <w:rsid w:val="006625E9"/>
    <w:rsid w:val="0066426D"/>
    <w:rsid w:val="00665913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91479"/>
    <w:rsid w:val="00692452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D19"/>
    <w:rsid w:val="006E1E88"/>
    <w:rsid w:val="006E22E7"/>
    <w:rsid w:val="006E30DB"/>
    <w:rsid w:val="006E7E14"/>
    <w:rsid w:val="006F04B0"/>
    <w:rsid w:val="006F54B3"/>
    <w:rsid w:val="006F55F9"/>
    <w:rsid w:val="006F647B"/>
    <w:rsid w:val="00702B81"/>
    <w:rsid w:val="00705253"/>
    <w:rsid w:val="00720AA8"/>
    <w:rsid w:val="00722017"/>
    <w:rsid w:val="00724200"/>
    <w:rsid w:val="00724E33"/>
    <w:rsid w:val="0072559A"/>
    <w:rsid w:val="00726625"/>
    <w:rsid w:val="00727A86"/>
    <w:rsid w:val="00731AF0"/>
    <w:rsid w:val="00731F60"/>
    <w:rsid w:val="0073378A"/>
    <w:rsid w:val="00742209"/>
    <w:rsid w:val="0074533C"/>
    <w:rsid w:val="00747C2F"/>
    <w:rsid w:val="007504CD"/>
    <w:rsid w:val="0075050B"/>
    <w:rsid w:val="0075227D"/>
    <w:rsid w:val="00754BB9"/>
    <w:rsid w:val="0075508E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BD9"/>
    <w:rsid w:val="007806E9"/>
    <w:rsid w:val="00782DA1"/>
    <w:rsid w:val="00782F75"/>
    <w:rsid w:val="007847B2"/>
    <w:rsid w:val="00785831"/>
    <w:rsid w:val="00786804"/>
    <w:rsid w:val="00790459"/>
    <w:rsid w:val="00791A50"/>
    <w:rsid w:val="00797CA7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5213"/>
    <w:rsid w:val="007C5C2F"/>
    <w:rsid w:val="007C60B0"/>
    <w:rsid w:val="007D1482"/>
    <w:rsid w:val="007D2BC6"/>
    <w:rsid w:val="007D2DEE"/>
    <w:rsid w:val="007E499E"/>
    <w:rsid w:val="007E63AC"/>
    <w:rsid w:val="007F189F"/>
    <w:rsid w:val="007F1F0D"/>
    <w:rsid w:val="00801331"/>
    <w:rsid w:val="008027D4"/>
    <w:rsid w:val="0080627D"/>
    <w:rsid w:val="00815E1E"/>
    <w:rsid w:val="00815F7B"/>
    <w:rsid w:val="0081777E"/>
    <w:rsid w:val="00817D27"/>
    <w:rsid w:val="008225EF"/>
    <w:rsid w:val="008234A3"/>
    <w:rsid w:val="00825FB9"/>
    <w:rsid w:val="00826B50"/>
    <w:rsid w:val="00826FD0"/>
    <w:rsid w:val="00830166"/>
    <w:rsid w:val="00830617"/>
    <w:rsid w:val="00836184"/>
    <w:rsid w:val="00837E6A"/>
    <w:rsid w:val="008401C0"/>
    <w:rsid w:val="0084051D"/>
    <w:rsid w:val="00842A9F"/>
    <w:rsid w:val="00850752"/>
    <w:rsid w:val="008524BF"/>
    <w:rsid w:val="008572F6"/>
    <w:rsid w:val="0086213D"/>
    <w:rsid w:val="008624CE"/>
    <w:rsid w:val="008646BC"/>
    <w:rsid w:val="00864DB1"/>
    <w:rsid w:val="008652AB"/>
    <w:rsid w:val="00866090"/>
    <w:rsid w:val="00873D51"/>
    <w:rsid w:val="0088187E"/>
    <w:rsid w:val="00884456"/>
    <w:rsid w:val="00885FBC"/>
    <w:rsid w:val="00886EBC"/>
    <w:rsid w:val="0088732F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4B3D"/>
    <w:rsid w:val="008C1729"/>
    <w:rsid w:val="008C4CA4"/>
    <w:rsid w:val="008C6962"/>
    <w:rsid w:val="008C728F"/>
    <w:rsid w:val="008D08C3"/>
    <w:rsid w:val="008D194E"/>
    <w:rsid w:val="008D5DD7"/>
    <w:rsid w:val="008D7212"/>
    <w:rsid w:val="008E11A3"/>
    <w:rsid w:val="008E2006"/>
    <w:rsid w:val="008E35BF"/>
    <w:rsid w:val="008E4F7A"/>
    <w:rsid w:val="008E67DB"/>
    <w:rsid w:val="008E6FFF"/>
    <w:rsid w:val="008F2059"/>
    <w:rsid w:val="00900D73"/>
    <w:rsid w:val="00903C30"/>
    <w:rsid w:val="00910FE1"/>
    <w:rsid w:val="009126FF"/>
    <w:rsid w:val="00913D7E"/>
    <w:rsid w:val="009173FA"/>
    <w:rsid w:val="00917DBF"/>
    <w:rsid w:val="00920DEE"/>
    <w:rsid w:val="00921C38"/>
    <w:rsid w:val="009234C7"/>
    <w:rsid w:val="009241D2"/>
    <w:rsid w:val="00933F4E"/>
    <w:rsid w:val="00937AFE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62A8"/>
    <w:rsid w:val="00960074"/>
    <w:rsid w:val="00962B4D"/>
    <w:rsid w:val="00972826"/>
    <w:rsid w:val="0097772B"/>
    <w:rsid w:val="00980B25"/>
    <w:rsid w:val="00981618"/>
    <w:rsid w:val="00981DBD"/>
    <w:rsid w:val="009829D5"/>
    <w:rsid w:val="00991407"/>
    <w:rsid w:val="00992A3A"/>
    <w:rsid w:val="00992CC8"/>
    <w:rsid w:val="00993452"/>
    <w:rsid w:val="0099661D"/>
    <w:rsid w:val="009977D7"/>
    <w:rsid w:val="009A0244"/>
    <w:rsid w:val="009A0525"/>
    <w:rsid w:val="009A363A"/>
    <w:rsid w:val="009A4061"/>
    <w:rsid w:val="009A6558"/>
    <w:rsid w:val="009A6597"/>
    <w:rsid w:val="009B039C"/>
    <w:rsid w:val="009B34D7"/>
    <w:rsid w:val="009B3D5F"/>
    <w:rsid w:val="009B52A5"/>
    <w:rsid w:val="009B639E"/>
    <w:rsid w:val="009B77A3"/>
    <w:rsid w:val="009C13F1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383E"/>
    <w:rsid w:val="009E444B"/>
    <w:rsid w:val="009E5CE3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5001"/>
    <w:rsid w:val="00A37498"/>
    <w:rsid w:val="00A422BC"/>
    <w:rsid w:val="00A42626"/>
    <w:rsid w:val="00A4270F"/>
    <w:rsid w:val="00A46B40"/>
    <w:rsid w:val="00A50A67"/>
    <w:rsid w:val="00A50CB7"/>
    <w:rsid w:val="00A50DC5"/>
    <w:rsid w:val="00A512DF"/>
    <w:rsid w:val="00A57431"/>
    <w:rsid w:val="00A575C3"/>
    <w:rsid w:val="00A57C9C"/>
    <w:rsid w:val="00A6095C"/>
    <w:rsid w:val="00A61517"/>
    <w:rsid w:val="00A628CA"/>
    <w:rsid w:val="00A63A52"/>
    <w:rsid w:val="00A6600F"/>
    <w:rsid w:val="00A71ACD"/>
    <w:rsid w:val="00A723D1"/>
    <w:rsid w:val="00A74C8E"/>
    <w:rsid w:val="00A77359"/>
    <w:rsid w:val="00A804CB"/>
    <w:rsid w:val="00A8150F"/>
    <w:rsid w:val="00A8198E"/>
    <w:rsid w:val="00A8363D"/>
    <w:rsid w:val="00A84B81"/>
    <w:rsid w:val="00A85585"/>
    <w:rsid w:val="00A94DBD"/>
    <w:rsid w:val="00A97798"/>
    <w:rsid w:val="00AA17D2"/>
    <w:rsid w:val="00AA19B6"/>
    <w:rsid w:val="00AA3E83"/>
    <w:rsid w:val="00AA637A"/>
    <w:rsid w:val="00AA6DA6"/>
    <w:rsid w:val="00AA74E9"/>
    <w:rsid w:val="00AA78AE"/>
    <w:rsid w:val="00AB0E86"/>
    <w:rsid w:val="00AB4721"/>
    <w:rsid w:val="00AB7603"/>
    <w:rsid w:val="00AC26BC"/>
    <w:rsid w:val="00AD0DDF"/>
    <w:rsid w:val="00AD11B2"/>
    <w:rsid w:val="00AD3B46"/>
    <w:rsid w:val="00AD4EE4"/>
    <w:rsid w:val="00AD59B9"/>
    <w:rsid w:val="00AD5B50"/>
    <w:rsid w:val="00AD796E"/>
    <w:rsid w:val="00AD7B89"/>
    <w:rsid w:val="00AD7D78"/>
    <w:rsid w:val="00AE34CF"/>
    <w:rsid w:val="00AE352E"/>
    <w:rsid w:val="00AE794E"/>
    <w:rsid w:val="00AF38DA"/>
    <w:rsid w:val="00AF5353"/>
    <w:rsid w:val="00AF584E"/>
    <w:rsid w:val="00AF6AD4"/>
    <w:rsid w:val="00B02091"/>
    <w:rsid w:val="00B0434B"/>
    <w:rsid w:val="00B07513"/>
    <w:rsid w:val="00B1541D"/>
    <w:rsid w:val="00B202FA"/>
    <w:rsid w:val="00B222C3"/>
    <w:rsid w:val="00B23258"/>
    <w:rsid w:val="00B2368F"/>
    <w:rsid w:val="00B24132"/>
    <w:rsid w:val="00B27C15"/>
    <w:rsid w:val="00B30E1A"/>
    <w:rsid w:val="00B371F9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594"/>
    <w:rsid w:val="00B72E97"/>
    <w:rsid w:val="00B75AEA"/>
    <w:rsid w:val="00B77F7C"/>
    <w:rsid w:val="00B80BEC"/>
    <w:rsid w:val="00B80FB0"/>
    <w:rsid w:val="00B81CEA"/>
    <w:rsid w:val="00B821E5"/>
    <w:rsid w:val="00B85A04"/>
    <w:rsid w:val="00B87B4A"/>
    <w:rsid w:val="00B907A5"/>
    <w:rsid w:val="00B91921"/>
    <w:rsid w:val="00B91E2C"/>
    <w:rsid w:val="00B955A1"/>
    <w:rsid w:val="00B9568F"/>
    <w:rsid w:val="00B96907"/>
    <w:rsid w:val="00B96BF0"/>
    <w:rsid w:val="00B97DC5"/>
    <w:rsid w:val="00BA5712"/>
    <w:rsid w:val="00BA57D4"/>
    <w:rsid w:val="00BA76A6"/>
    <w:rsid w:val="00BB068C"/>
    <w:rsid w:val="00BB138C"/>
    <w:rsid w:val="00BB28CE"/>
    <w:rsid w:val="00BB6C72"/>
    <w:rsid w:val="00BC1D31"/>
    <w:rsid w:val="00BC1DFF"/>
    <w:rsid w:val="00BC30F6"/>
    <w:rsid w:val="00BC59E3"/>
    <w:rsid w:val="00BC5F0B"/>
    <w:rsid w:val="00BD0A8D"/>
    <w:rsid w:val="00BD0CCD"/>
    <w:rsid w:val="00BD129A"/>
    <w:rsid w:val="00BD6367"/>
    <w:rsid w:val="00BD6594"/>
    <w:rsid w:val="00BD682F"/>
    <w:rsid w:val="00BE21C1"/>
    <w:rsid w:val="00BE388F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4757"/>
    <w:rsid w:val="00C26364"/>
    <w:rsid w:val="00C2673A"/>
    <w:rsid w:val="00C318E7"/>
    <w:rsid w:val="00C35F3F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966"/>
    <w:rsid w:val="00CB0EF5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4E1C"/>
    <w:rsid w:val="00CC6C42"/>
    <w:rsid w:val="00CD1B89"/>
    <w:rsid w:val="00CD6EE4"/>
    <w:rsid w:val="00CD6FDF"/>
    <w:rsid w:val="00CD7140"/>
    <w:rsid w:val="00CE0360"/>
    <w:rsid w:val="00CE7191"/>
    <w:rsid w:val="00CE7C16"/>
    <w:rsid w:val="00CF3CF0"/>
    <w:rsid w:val="00CF57F8"/>
    <w:rsid w:val="00CF5F9F"/>
    <w:rsid w:val="00CF7889"/>
    <w:rsid w:val="00D015EC"/>
    <w:rsid w:val="00D01822"/>
    <w:rsid w:val="00D056D2"/>
    <w:rsid w:val="00D06065"/>
    <w:rsid w:val="00D077B1"/>
    <w:rsid w:val="00D07BF5"/>
    <w:rsid w:val="00D13645"/>
    <w:rsid w:val="00D13C7C"/>
    <w:rsid w:val="00D15F84"/>
    <w:rsid w:val="00D22665"/>
    <w:rsid w:val="00D24BFC"/>
    <w:rsid w:val="00D25FF2"/>
    <w:rsid w:val="00D34427"/>
    <w:rsid w:val="00D35C67"/>
    <w:rsid w:val="00D35CD0"/>
    <w:rsid w:val="00D36C64"/>
    <w:rsid w:val="00D37EF1"/>
    <w:rsid w:val="00D41558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7E77"/>
    <w:rsid w:val="00D72D03"/>
    <w:rsid w:val="00D7553F"/>
    <w:rsid w:val="00D75BA6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5D4"/>
    <w:rsid w:val="00D96E55"/>
    <w:rsid w:val="00DA38A3"/>
    <w:rsid w:val="00DA61B9"/>
    <w:rsid w:val="00DB329A"/>
    <w:rsid w:val="00DB335D"/>
    <w:rsid w:val="00DB3B08"/>
    <w:rsid w:val="00DB4DE5"/>
    <w:rsid w:val="00DC03F5"/>
    <w:rsid w:val="00DC30B4"/>
    <w:rsid w:val="00DC43C8"/>
    <w:rsid w:val="00DC49BD"/>
    <w:rsid w:val="00DC4D00"/>
    <w:rsid w:val="00DC69A5"/>
    <w:rsid w:val="00DD0F34"/>
    <w:rsid w:val="00DD4D02"/>
    <w:rsid w:val="00DD621A"/>
    <w:rsid w:val="00DE0CCB"/>
    <w:rsid w:val="00DE3D59"/>
    <w:rsid w:val="00DE49B3"/>
    <w:rsid w:val="00DE74DD"/>
    <w:rsid w:val="00DE79B2"/>
    <w:rsid w:val="00DF2CD8"/>
    <w:rsid w:val="00DF487A"/>
    <w:rsid w:val="00DF53DA"/>
    <w:rsid w:val="00DF6F37"/>
    <w:rsid w:val="00DF75DE"/>
    <w:rsid w:val="00DF7D01"/>
    <w:rsid w:val="00E02C2B"/>
    <w:rsid w:val="00E045E3"/>
    <w:rsid w:val="00E05E08"/>
    <w:rsid w:val="00E0612A"/>
    <w:rsid w:val="00E11654"/>
    <w:rsid w:val="00E13859"/>
    <w:rsid w:val="00E15691"/>
    <w:rsid w:val="00E16A1E"/>
    <w:rsid w:val="00E22F11"/>
    <w:rsid w:val="00E30769"/>
    <w:rsid w:val="00E33A7F"/>
    <w:rsid w:val="00E36F96"/>
    <w:rsid w:val="00E41F1F"/>
    <w:rsid w:val="00E44154"/>
    <w:rsid w:val="00E46BDD"/>
    <w:rsid w:val="00E47A1A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6A7D"/>
    <w:rsid w:val="00E67C38"/>
    <w:rsid w:val="00E67FF8"/>
    <w:rsid w:val="00E71526"/>
    <w:rsid w:val="00E742CE"/>
    <w:rsid w:val="00E76584"/>
    <w:rsid w:val="00E822F2"/>
    <w:rsid w:val="00E90ACF"/>
    <w:rsid w:val="00E90E1A"/>
    <w:rsid w:val="00E91401"/>
    <w:rsid w:val="00E921B7"/>
    <w:rsid w:val="00E9317E"/>
    <w:rsid w:val="00E967C4"/>
    <w:rsid w:val="00EA0D0A"/>
    <w:rsid w:val="00EA1848"/>
    <w:rsid w:val="00EA28C6"/>
    <w:rsid w:val="00EA304A"/>
    <w:rsid w:val="00EA3202"/>
    <w:rsid w:val="00EA4378"/>
    <w:rsid w:val="00EA444F"/>
    <w:rsid w:val="00EA51A0"/>
    <w:rsid w:val="00EB0F1A"/>
    <w:rsid w:val="00EB1E55"/>
    <w:rsid w:val="00EB2974"/>
    <w:rsid w:val="00EB46D6"/>
    <w:rsid w:val="00EB5682"/>
    <w:rsid w:val="00EB5B41"/>
    <w:rsid w:val="00EB62EE"/>
    <w:rsid w:val="00EB6D2E"/>
    <w:rsid w:val="00EB7528"/>
    <w:rsid w:val="00EC06AA"/>
    <w:rsid w:val="00EC14F6"/>
    <w:rsid w:val="00EC33A4"/>
    <w:rsid w:val="00EC7CFF"/>
    <w:rsid w:val="00ED0589"/>
    <w:rsid w:val="00ED2006"/>
    <w:rsid w:val="00ED349F"/>
    <w:rsid w:val="00ED4B50"/>
    <w:rsid w:val="00ED55D1"/>
    <w:rsid w:val="00ED7A59"/>
    <w:rsid w:val="00EE0421"/>
    <w:rsid w:val="00EE0767"/>
    <w:rsid w:val="00EE15B1"/>
    <w:rsid w:val="00EE2172"/>
    <w:rsid w:val="00EE2725"/>
    <w:rsid w:val="00EE375D"/>
    <w:rsid w:val="00EE4224"/>
    <w:rsid w:val="00EE4B20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1DE5"/>
    <w:rsid w:val="00F0322A"/>
    <w:rsid w:val="00F07DF1"/>
    <w:rsid w:val="00F13587"/>
    <w:rsid w:val="00F13608"/>
    <w:rsid w:val="00F13761"/>
    <w:rsid w:val="00F13A4F"/>
    <w:rsid w:val="00F13FB6"/>
    <w:rsid w:val="00F20CE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407FF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80C3B"/>
    <w:rsid w:val="00F82A41"/>
    <w:rsid w:val="00F837B2"/>
    <w:rsid w:val="00F91F94"/>
    <w:rsid w:val="00F94CF8"/>
    <w:rsid w:val="00F95D04"/>
    <w:rsid w:val="00FA4EBF"/>
    <w:rsid w:val="00FB0483"/>
    <w:rsid w:val="00FB2028"/>
    <w:rsid w:val="00FB58B6"/>
    <w:rsid w:val="00FB641C"/>
    <w:rsid w:val="00FB6AF2"/>
    <w:rsid w:val="00FC5AF9"/>
    <w:rsid w:val="00FC7DCB"/>
    <w:rsid w:val="00FD0A13"/>
    <w:rsid w:val="00FD4D14"/>
    <w:rsid w:val="00FD56CD"/>
    <w:rsid w:val="00FD63D4"/>
    <w:rsid w:val="00FD6C39"/>
    <w:rsid w:val="00FE0C66"/>
    <w:rsid w:val="00FE44C3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BB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3BB5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E3BB5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E3BB5"/>
  </w:style>
  <w:style w:type="character" w:customStyle="1" w:styleId="WW-Absatz-Standardschriftart">
    <w:name w:val="WW-Absatz-Standardschriftart"/>
    <w:rsid w:val="002E3BB5"/>
  </w:style>
  <w:style w:type="character" w:customStyle="1" w:styleId="WW-Absatz-Standardschriftart1">
    <w:name w:val="WW-Absatz-Standardschriftart1"/>
    <w:rsid w:val="002E3BB5"/>
  </w:style>
  <w:style w:type="character" w:customStyle="1" w:styleId="WW-Absatz-Standardschriftart11">
    <w:name w:val="WW-Absatz-Standardschriftart11"/>
    <w:rsid w:val="002E3BB5"/>
  </w:style>
  <w:style w:type="character" w:customStyle="1" w:styleId="WW-Absatz-Standardschriftart111">
    <w:name w:val="WW-Absatz-Standardschriftart111"/>
    <w:rsid w:val="002E3BB5"/>
  </w:style>
  <w:style w:type="character" w:customStyle="1" w:styleId="WW-Absatz-Standardschriftart1111">
    <w:name w:val="WW-Absatz-Standardschriftart1111"/>
    <w:rsid w:val="002E3BB5"/>
  </w:style>
  <w:style w:type="character" w:customStyle="1" w:styleId="WW-Absatz-Standardschriftart11111">
    <w:name w:val="WW-Absatz-Standardschriftart11111"/>
    <w:rsid w:val="002E3BB5"/>
  </w:style>
  <w:style w:type="character" w:customStyle="1" w:styleId="WW-Absatz-Standardschriftart111111">
    <w:name w:val="WW-Absatz-Standardschriftart111111"/>
    <w:rsid w:val="002E3BB5"/>
  </w:style>
  <w:style w:type="character" w:customStyle="1" w:styleId="WW-Absatz-Standardschriftart1111111">
    <w:name w:val="WW-Absatz-Standardschriftart1111111"/>
    <w:rsid w:val="002E3BB5"/>
  </w:style>
  <w:style w:type="character" w:customStyle="1" w:styleId="WW-Absatz-Standardschriftart11111111">
    <w:name w:val="WW-Absatz-Standardschriftart11111111"/>
    <w:rsid w:val="002E3BB5"/>
  </w:style>
  <w:style w:type="character" w:customStyle="1" w:styleId="WW-Absatz-Standardschriftart111111111">
    <w:name w:val="WW-Absatz-Standardschriftart111111111"/>
    <w:rsid w:val="002E3BB5"/>
  </w:style>
  <w:style w:type="character" w:customStyle="1" w:styleId="WW-Absatz-Standardschriftart1111111111">
    <w:name w:val="WW-Absatz-Standardschriftart1111111111"/>
    <w:rsid w:val="002E3BB5"/>
  </w:style>
  <w:style w:type="character" w:customStyle="1" w:styleId="WW-Absatz-Standardschriftart11111111111">
    <w:name w:val="WW-Absatz-Standardschriftart11111111111"/>
    <w:rsid w:val="002E3BB5"/>
  </w:style>
  <w:style w:type="character" w:customStyle="1" w:styleId="WW8Num1z0">
    <w:name w:val="WW8Num1z0"/>
    <w:rsid w:val="002E3BB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3BB5"/>
    <w:rPr>
      <w:rFonts w:ascii="Courier New" w:hAnsi="Courier New"/>
    </w:rPr>
  </w:style>
  <w:style w:type="character" w:customStyle="1" w:styleId="WW8Num1z2">
    <w:name w:val="WW8Num1z2"/>
    <w:rsid w:val="002E3BB5"/>
    <w:rPr>
      <w:rFonts w:ascii="Wingdings" w:hAnsi="Wingdings"/>
    </w:rPr>
  </w:style>
  <w:style w:type="character" w:customStyle="1" w:styleId="WW8Num1z3">
    <w:name w:val="WW8Num1z3"/>
    <w:rsid w:val="002E3BB5"/>
    <w:rPr>
      <w:rFonts w:ascii="Symbol" w:hAnsi="Symbol"/>
    </w:rPr>
  </w:style>
  <w:style w:type="character" w:customStyle="1" w:styleId="11">
    <w:name w:val="Основной шрифт абзаца1"/>
    <w:rsid w:val="002E3BB5"/>
  </w:style>
  <w:style w:type="paragraph" w:customStyle="1" w:styleId="a3">
    <w:name w:val="Заголовок"/>
    <w:basedOn w:val="a"/>
    <w:next w:val="a4"/>
    <w:rsid w:val="002E3B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2E3BB5"/>
    <w:pPr>
      <w:spacing w:after="120"/>
    </w:pPr>
  </w:style>
  <w:style w:type="paragraph" w:styleId="a5">
    <w:name w:val="List"/>
    <w:basedOn w:val="a4"/>
    <w:rsid w:val="002E3BB5"/>
    <w:rPr>
      <w:rFonts w:cs="Tahoma"/>
    </w:rPr>
  </w:style>
  <w:style w:type="paragraph" w:customStyle="1" w:styleId="13">
    <w:name w:val="Название1"/>
    <w:basedOn w:val="a"/>
    <w:rsid w:val="002E3BB5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E3BB5"/>
    <w:pPr>
      <w:suppressLineNumbers/>
    </w:pPr>
    <w:rPr>
      <w:rFonts w:cs="Tahoma"/>
    </w:rPr>
  </w:style>
  <w:style w:type="paragraph" w:customStyle="1" w:styleId="FR1">
    <w:name w:val="FR1"/>
    <w:rsid w:val="002E3BB5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link w:val="a7"/>
    <w:rsid w:val="002E3B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a"/>
    <w:locked/>
    <w:rsid w:val="00665913"/>
    <w:rPr>
      <w:sz w:val="18"/>
      <w:szCs w:val="24"/>
    </w:rPr>
  </w:style>
  <w:style w:type="character" w:customStyle="1" w:styleId="ac">
    <w:name w:val="Текст выноски Знак"/>
    <w:basedOn w:val="a0"/>
    <w:link w:val="ad"/>
    <w:uiPriority w:val="99"/>
    <w:rsid w:val="0066591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d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f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0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2038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link w:val="ConsPlusNormal1"/>
    <w:rsid w:val="00F82A41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Calibri" w:hAnsi="Arial"/>
    </w:rPr>
  </w:style>
  <w:style w:type="character" w:customStyle="1" w:styleId="ConsPlusNormal1">
    <w:name w:val="ConsPlusNormal Знак"/>
    <w:link w:val="ConsPlusNormal0"/>
    <w:locked/>
    <w:rsid w:val="00F82A41"/>
    <w:rPr>
      <w:rFonts w:ascii="Arial" w:eastAsia="Calibri" w:hAnsi="Arial"/>
      <w:lang w:val="ru-RU" w:eastAsia="ru-RU" w:bidi="ar-SA"/>
    </w:rPr>
  </w:style>
  <w:style w:type="paragraph" w:customStyle="1" w:styleId="ConsPlusTitle">
    <w:name w:val="ConsPlusTitle"/>
    <w:rsid w:val="000F29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basedOn w:val="a0"/>
    <w:link w:val="a6"/>
    <w:rsid w:val="00010A8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80C0-BA1E-4CAB-999C-F9EB1055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7</cp:revision>
  <cp:lastPrinted>2021-12-27T05:01:00Z</cp:lastPrinted>
  <dcterms:created xsi:type="dcterms:W3CDTF">2021-11-23T10:08:00Z</dcterms:created>
  <dcterms:modified xsi:type="dcterms:W3CDTF">2021-12-27T05:01:00Z</dcterms:modified>
</cp:coreProperties>
</file>