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Pr="0071061F" w:rsidRDefault="00480BAD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E8" w:rsidRPr="0071061F" w:rsidRDefault="00460DE8">
      <w:pPr>
        <w:pStyle w:val="a6"/>
        <w:jc w:val="center"/>
        <w:rPr>
          <w:rFonts w:ascii="PT Astra Serif" w:hAnsi="PT Astra Serif"/>
        </w:rPr>
      </w:pP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71061F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71061F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71061F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71061F" w:rsidRDefault="00CF3FA9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CF3FA9">
        <w:rPr>
          <w:rFonts w:ascii="PT Astra Serif" w:hAnsi="PT Astra Serif"/>
        </w:rPr>
        <w:pict>
          <v:line id="_x0000_s1026" style="position:absolute;left:0;text-align:left;z-index:251657728" from="-3.95pt,4.8pt" to="478.4pt,4.8pt" strokeweight="1.59mm">
            <v:stroke joinstyle="miter"/>
          </v:line>
        </w:pict>
      </w:r>
    </w:p>
    <w:p w:rsidR="0025776E" w:rsidRPr="0071061F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71061F">
        <w:rPr>
          <w:rFonts w:ascii="PT Astra Serif" w:hAnsi="PT Astra Serif"/>
          <w:b/>
          <w:bCs/>
          <w:szCs w:val="20"/>
        </w:rPr>
        <w:t>РЕШЕНИЕ</w:t>
      </w:r>
    </w:p>
    <w:p w:rsidR="00460DE8" w:rsidRPr="0071061F" w:rsidRDefault="00460DE8">
      <w:pPr>
        <w:rPr>
          <w:rFonts w:ascii="PT Astra Serif" w:hAnsi="PT Astra Serif"/>
          <w:szCs w:val="10"/>
        </w:rPr>
      </w:pPr>
    </w:p>
    <w:p w:rsidR="00460DE8" w:rsidRPr="0071061F" w:rsidRDefault="00DF75DE">
      <w:pPr>
        <w:rPr>
          <w:rFonts w:ascii="PT Astra Serif" w:hAnsi="PT Astra Serif"/>
          <w:szCs w:val="10"/>
        </w:rPr>
      </w:pPr>
      <w:r w:rsidRPr="0071061F">
        <w:rPr>
          <w:rFonts w:ascii="PT Astra Serif" w:hAnsi="PT Astra Serif"/>
          <w:szCs w:val="10"/>
        </w:rPr>
        <w:t>«</w:t>
      </w:r>
      <w:r w:rsidR="00D64184">
        <w:rPr>
          <w:rFonts w:ascii="PT Astra Serif" w:hAnsi="PT Astra Serif"/>
          <w:szCs w:val="10"/>
        </w:rPr>
        <w:t>23</w:t>
      </w:r>
      <w:r w:rsidR="00634A97" w:rsidRPr="0071061F">
        <w:rPr>
          <w:rFonts w:ascii="PT Astra Serif" w:hAnsi="PT Astra Serif"/>
          <w:szCs w:val="10"/>
        </w:rPr>
        <w:t>»</w:t>
      </w:r>
      <w:r w:rsidR="00E66A7D" w:rsidRPr="0071061F">
        <w:rPr>
          <w:rFonts w:ascii="PT Astra Serif" w:hAnsi="PT Astra Serif"/>
          <w:szCs w:val="10"/>
        </w:rPr>
        <w:t xml:space="preserve"> </w:t>
      </w:r>
      <w:r w:rsidR="00737230">
        <w:rPr>
          <w:rFonts w:ascii="PT Astra Serif" w:hAnsi="PT Astra Serif"/>
          <w:szCs w:val="10"/>
        </w:rPr>
        <w:t xml:space="preserve"> декабря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634A97" w:rsidRPr="0071061F">
        <w:rPr>
          <w:rFonts w:ascii="PT Astra Serif" w:hAnsi="PT Astra Serif"/>
          <w:szCs w:val="10"/>
        </w:rPr>
        <w:t xml:space="preserve"> 20</w:t>
      </w:r>
      <w:r w:rsidR="0082754D" w:rsidRPr="0071061F">
        <w:rPr>
          <w:rFonts w:ascii="PT Astra Serif" w:hAnsi="PT Astra Serif"/>
          <w:szCs w:val="10"/>
        </w:rPr>
        <w:t>2</w:t>
      </w:r>
      <w:r w:rsidR="000C7F9A" w:rsidRPr="0071061F">
        <w:rPr>
          <w:rFonts w:ascii="PT Astra Serif" w:hAnsi="PT Astra Serif"/>
          <w:szCs w:val="10"/>
        </w:rPr>
        <w:t>2</w:t>
      </w:r>
      <w:r w:rsidR="004A16D1" w:rsidRPr="0071061F">
        <w:rPr>
          <w:rFonts w:ascii="PT Astra Serif" w:hAnsi="PT Astra Serif"/>
          <w:szCs w:val="10"/>
        </w:rPr>
        <w:t xml:space="preserve"> </w:t>
      </w:r>
      <w:r w:rsidR="009C15F5" w:rsidRPr="0071061F">
        <w:rPr>
          <w:rFonts w:ascii="PT Astra Serif" w:hAnsi="PT Astra Serif"/>
          <w:szCs w:val="10"/>
        </w:rPr>
        <w:t xml:space="preserve"> г.</w:t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9C15F5" w:rsidRPr="0071061F">
        <w:rPr>
          <w:rFonts w:ascii="PT Astra Serif" w:hAnsi="PT Astra Serif"/>
          <w:szCs w:val="10"/>
        </w:rPr>
        <w:tab/>
      </w:r>
      <w:r w:rsidR="00BC59E3" w:rsidRPr="0071061F">
        <w:rPr>
          <w:rFonts w:ascii="PT Astra Serif" w:hAnsi="PT Astra Serif"/>
          <w:szCs w:val="10"/>
        </w:rPr>
        <w:t xml:space="preserve">                    </w:t>
      </w:r>
      <w:r w:rsidR="0037307D">
        <w:rPr>
          <w:rFonts w:ascii="PT Astra Serif" w:hAnsi="PT Astra Serif"/>
          <w:szCs w:val="10"/>
        </w:rPr>
        <w:t xml:space="preserve"> </w:t>
      </w:r>
      <w:r w:rsidR="00BC59E3" w:rsidRPr="0071061F">
        <w:rPr>
          <w:rFonts w:ascii="PT Astra Serif" w:hAnsi="PT Astra Serif"/>
          <w:szCs w:val="10"/>
        </w:rPr>
        <w:t xml:space="preserve">  </w:t>
      </w:r>
      <w:r w:rsidR="009C15F5" w:rsidRPr="0071061F">
        <w:rPr>
          <w:rFonts w:ascii="PT Astra Serif" w:hAnsi="PT Astra Serif"/>
          <w:szCs w:val="10"/>
        </w:rPr>
        <w:t xml:space="preserve">№ </w:t>
      </w:r>
      <w:r w:rsidRPr="0071061F">
        <w:rPr>
          <w:rFonts w:ascii="PT Astra Serif" w:hAnsi="PT Astra Serif"/>
          <w:szCs w:val="10"/>
        </w:rPr>
        <w:t xml:space="preserve"> </w:t>
      </w:r>
      <w:r w:rsidR="00BC59E3" w:rsidRPr="0071061F">
        <w:rPr>
          <w:rFonts w:ascii="PT Astra Serif" w:hAnsi="PT Astra Serif"/>
          <w:szCs w:val="10"/>
        </w:rPr>
        <w:t xml:space="preserve"> </w:t>
      </w:r>
      <w:r w:rsidR="00D64184">
        <w:rPr>
          <w:rFonts w:ascii="PT Astra Serif" w:hAnsi="PT Astra Serif"/>
          <w:szCs w:val="10"/>
        </w:rPr>
        <w:t>296</w:t>
      </w:r>
    </w:p>
    <w:p w:rsidR="00243F43" w:rsidRPr="0071061F" w:rsidRDefault="00243F43">
      <w:pPr>
        <w:rPr>
          <w:rFonts w:ascii="PT Astra Serif" w:hAnsi="PT Astra Serif"/>
          <w:b/>
        </w:rPr>
      </w:pPr>
    </w:p>
    <w:p w:rsidR="009A6558" w:rsidRDefault="00CE7191" w:rsidP="00737230">
      <w:pPr>
        <w:jc w:val="both"/>
        <w:rPr>
          <w:rFonts w:ascii="PT Astra Serif" w:hAnsi="PT Astra Serif"/>
          <w:b/>
          <w:sz w:val="23"/>
          <w:szCs w:val="23"/>
        </w:rPr>
      </w:pPr>
      <w:r w:rsidRPr="0071061F">
        <w:rPr>
          <w:rFonts w:ascii="PT Astra Serif" w:hAnsi="PT Astra Serif"/>
          <w:b/>
          <w:sz w:val="23"/>
          <w:szCs w:val="23"/>
        </w:rPr>
        <w:t xml:space="preserve">О </w:t>
      </w:r>
      <w:r w:rsidR="00737230">
        <w:rPr>
          <w:rFonts w:ascii="PT Astra Serif" w:hAnsi="PT Astra Serif"/>
          <w:b/>
          <w:sz w:val="23"/>
          <w:szCs w:val="23"/>
        </w:rPr>
        <w:t>выдвижении кандидата в члены</w:t>
      </w:r>
    </w:p>
    <w:p w:rsidR="00737230" w:rsidRDefault="00737230" w:rsidP="00737230">
      <w:pPr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 xml:space="preserve">Молодежного парламента </w:t>
      </w:r>
      <w:proofErr w:type="gramStart"/>
      <w:r>
        <w:rPr>
          <w:rFonts w:ascii="PT Astra Serif" w:hAnsi="PT Astra Serif"/>
          <w:b/>
          <w:sz w:val="23"/>
          <w:szCs w:val="23"/>
        </w:rPr>
        <w:t>при</w:t>
      </w:r>
      <w:proofErr w:type="gramEnd"/>
    </w:p>
    <w:p w:rsidR="00737230" w:rsidRPr="0071061F" w:rsidRDefault="00737230" w:rsidP="00737230">
      <w:pPr>
        <w:jc w:val="both"/>
        <w:rPr>
          <w:rFonts w:ascii="PT Astra Serif" w:hAnsi="PT Astra Serif"/>
          <w:b/>
          <w:sz w:val="23"/>
          <w:szCs w:val="23"/>
        </w:rPr>
      </w:pPr>
      <w:r>
        <w:rPr>
          <w:rFonts w:ascii="PT Astra Serif" w:hAnsi="PT Astra Serif"/>
          <w:b/>
          <w:sz w:val="23"/>
          <w:szCs w:val="23"/>
        </w:rPr>
        <w:t>Саратовской областной Думе</w:t>
      </w:r>
    </w:p>
    <w:p w:rsidR="00CE7191" w:rsidRPr="0071061F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71061F" w:rsidRDefault="00737230" w:rsidP="006E256D">
      <w:pPr>
        <w:ind w:right="141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постановлением Саратовской областной Думы от 23 ноября 2022 года № 5-100 «О молодежном парламенте при Саратовской областной Думе»</w:t>
      </w:r>
      <w:r w:rsidR="0082754D" w:rsidRPr="0071061F">
        <w:rPr>
          <w:rFonts w:ascii="PT Astra Serif" w:hAnsi="PT Astra Serif"/>
        </w:rPr>
        <w:t>,</w:t>
      </w:r>
      <w:r w:rsidR="00CE7191" w:rsidRPr="0071061F">
        <w:rPr>
          <w:rFonts w:ascii="PT Astra Serif" w:hAnsi="PT Astra Serif"/>
        </w:rPr>
        <w:t xml:space="preserve">  руководствуясь Уставом </w:t>
      </w:r>
      <w:proofErr w:type="spellStart"/>
      <w:r w:rsidR="00CE7191" w:rsidRPr="0071061F">
        <w:rPr>
          <w:rFonts w:ascii="PT Astra Serif" w:hAnsi="PT Astra Serif"/>
        </w:rPr>
        <w:t>Базарно-Карабулакского</w:t>
      </w:r>
      <w:proofErr w:type="spellEnd"/>
      <w:r w:rsidR="00CE7191" w:rsidRPr="0071061F">
        <w:rPr>
          <w:rFonts w:ascii="PT Astra Serif" w:hAnsi="PT Astra Serif"/>
        </w:rPr>
        <w:t xml:space="preserve"> муниципального района, Собрание Базарно-Карабулакского муниципального района</w:t>
      </w:r>
    </w:p>
    <w:p w:rsidR="00CE7191" w:rsidRPr="0071061F" w:rsidRDefault="00CE7191" w:rsidP="006E256D">
      <w:pPr>
        <w:ind w:right="141"/>
        <w:jc w:val="center"/>
        <w:rPr>
          <w:rFonts w:ascii="PT Astra Serif" w:hAnsi="PT Astra Serif"/>
          <w:sz w:val="23"/>
          <w:szCs w:val="23"/>
        </w:rPr>
      </w:pPr>
    </w:p>
    <w:p w:rsidR="00CE7191" w:rsidRPr="0037307D" w:rsidRDefault="00CE7191" w:rsidP="006E256D">
      <w:pPr>
        <w:ind w:right="141"/>
        <w:jc w:val="center"/>
        <w:rPr>
          <w:rFonts w:ascii="PT Astra Serif" w:hAnsi="PT Astra Serif"/>
          <w:b/>
          <w:sz w:val="23"/>
          <w:szCs w:val="23"/>
        </w:rPr>
      </w:pPr>
      <w:r w:rsidRPr="0037307D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71061F" w:rsidRDefault="00ED7A59" w:rsidP="006E256D">
      <w:pPr>
        <w:ind w:right="141"/>
        <w:jc w:val="both"/>
        <w:rPr>
          <w:rFonts w:ascii="PT Astra Serif" w:hAnsi="PT Astra Serif"/>
        </w:rPr>
      </w:pPr>
    </w:p>
    <w:p w:rsidR="003E41CE" w:rsidRDefault="000250E9" w:rsidP="000250E9">
      <w:pPr>
        <w:ind w:right="14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1B31A5">
        <w:rPr>
          <w:rFonts w:ascii="PT Astra Serif" w:hAnsi="PT Astra Serif"/>
        </w:rPr>
        <w:t xml:space="preserve">Выдвинуть кандидатом в члены Молодежного парламента при Саратовской областной Думе </w:t>
      </w:r>
      <w:r w:rsidR="00DD4332">
        <w:rPr>
          <w:rFonts w:ascii="PT Astra Serif" w:hAnsi="PT Astra Serif"/>
        </w:rPr>
        <w:t xml:space="preserve">Кудашева Рушана </w:t>
      </w:r>
      <w:proofErr w:type="spellStart"/>
      <w:r w:rsidR="00DD4332">
        <w:rPr>
          <w:rFonts w:ascii="PT Astra Serif" w:hAnsi="PT Astra Serif"/>
        </w:rPr>
        <w:t>Ростямовича</w:t>
      </w:r>
      <w:proofErr w:type="spellEnd"/>
      <w:r w:rsidR="00DD4332">
        <w:rPr>
          <w:rFonts w:ascii="PT Astra Serif" w:hAnsi="PT Astra Serif"/>
        </w:rPr>
        <w:t>, 07.06</w:t>
      </w:r>
      <w:r w:rsidR="000A1DCE">
        <w:rPr>
          <w:rFonts w:ascii="PT Astra Serif" w:hAnsi="PT Astra Serif"/>
        </w:rPr>
        <w:t>.1997</w:t>
      </w:r>
      <w:r w:rsidR="001B31A5">
        <w:rPr>
          <w:rFonts w:ascii="PT Astra Serif" w:hAnsi="PT Astra Serif"/>
        </w:rPr>
        <w:t xml:space="preserve"> года рождения</w:t>
      </w:r>
      <w:r w:rsidR="00480BAD">
        <w:rPr>
          <w:rFonts w:ascii="PT Astra Serif" w:hAnsi="PT Astra Serif"/>
        </w:rPr>
        <w:t xml:space="preserve">, </w:t>
      </w:r>
      <w:r w:rsidR="000A1DCE">
        <w:rPr>
          <w:rFonts w:ascii="PT Astra Serif" w:hAnsi="PT Astra Serif"/>
        </w:rPr>
        <w:t xml:space="preserve">депутата Собрания </w:t>
      </w:r>
      <w:proofErr w:type="spellStart"/>
      <w:r w:rsidR="000A1DCE">
        <w:rPr>
          <w:rFonts w:ascii="PT Astra Serif" w:hAnsi="PT Astra Serif"/>
        </w:rPr>
        <w:t>Базарно-Карабулакского</w:t>
      </w:r>
      <w:proofErr w:type="spellEnd"/>
      <w:r w:rsidR="000A1DCE">
        <w:rPr>
          <w:rFonts w:ascii="PT Astra Serif" w:hAnsi="PT Astra Serif"/>
        </w:rPr>
        <w:t xml:space="preserve"> муниципального района Саратовской области</w:t>
      </w:r>
      <w:r w:rsidR="00D64184">
        <w:rPr>
          <w:rFonts w:ascii="PT Astra Serif" w:hAnsi="PT Astra Serif"/>
        </w:rPr>
        <w:t>.</w:t>
      </w:r>
    </w:p>
    <w:p w:rsidR="00480BAD" w:rsidRDefault="000250E9" w:rsidP="000250E9">
      <w:pPr>
        <w:ind w:right="14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480BAD">
        <w:rPr>
          <w:rFonts w:ascii="PT Astra Serif" w:hAnsi="PT Astra Serif"/>
        </w:rPr>
        <w:t>Направить настоящее решение в Саратовскую областную Думу.</w:t>
      </w:r>
    </w:p>
    <w:p w:rsidR="00480BAD" w:rsidRDefault="000250E9" w:rsidP="000250E9">
      <w:pPr>
        <w:ind w:right="14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480BAD">
        <w:rPr>
          <w:rFonts w:ascii="PT Astra Serif" w:hAnsi="PT Astra Serif"/>
        </w:rPr>
        <w:t>Опубликовать настоящее решение в районной газете «Вестник района».</w:t>
      </w:r>
    </w:p>
    <w:p w:rsidR="00480BAD" w:rsidRPr="0037307D" w:rsidRDefault="000250E9" w:rsidP="000250E9">
      <w:pPr>
        <w:ind w:right="14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480BAD">
        <w:rPr>
          <w:rFonts w:ascii="PT Astra Serif" w:hAnsi="PT Astra Serif"/>
        </w:rPr>
        <w:t>Настоящее решение вступает в силу со дня его официального опубликования.</w:t>
      </w:r>
    </w:p>
    <w:p w:rsidR="006458E7" w:rsidRPr="0037307D" w:rsidRDefault="006458E7" w:rsidP="006E256D">
      <w:pPr>
        <w:ind w:right="141"/>
        <w:jc w:val="both"/>
        <w:rPr>
          <w:rFonts w:ascii="PT Astra Serif" w:hAnsi="PT Astra Serif"/>
        </w:rPr>
      </w:pPr>
    </w:p>
    <w:p w:rsidR="00480BAD" w:rsidRDefault="00480BAD" w:rsidP="00586659">
      <w:pPr>
        <w:rPr>
          <w:rFonts w:ascii="PT Astra Serif" w:hAnsi="PT Astra Serif"/>
          <w:b/>
          <w:color w:val="000000"/>
        </w:rPr>
      </w:pPr>
    </w:p>
    <w:p w:rsidR="00586659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71061F" w:rsidRDefault="00586659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муниципального района</w:t>
      </w:r>
      <w:r w:rsidR="005E36EA" w:rsidRPr="0071061F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71061F">
        <w:rPr>
          <w:rFonts w:ascii="PT Astra Serif" w:hAnsi="PT Astra Serif"/>
          <w:b/>
          <w:color w:val="000000"/>
        </w:rPr>
        <w:t xml:space="preserve"> </w:t>
      </w:r>
      <w:r w:rsidR="005E36EA" w:rsidRPr="0071061F">
        <w:rPr>
          <w:rFonts w:ascii="PT Astra Serif" w:hAnsi="PT Astra Serif"/>
          <w:b/>
          <w:color w:val="000000"/>
        </w:rPr>
        <w:t>Л.П. Комарова</w:t>
      </w:r>
    </w:p>
    <w:p w:rsidR="00CD6EE4" w:rsidRPr="0071061F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71061F" w:rsidRDefault="00CD6EE4" w:rsidP="00586659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Глава </w:t>
      </w:r>
    </w:p>
    <w:p w:rsidR="00CD6EE4" w:rsidRPr="0071061F" w:rsidRDefault="00CD6EE4" w:rsidP="00CD6EE4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71061F" w:rsidRDefault="00CD6EE4" w:rsidP="00CD6EE4">
      <w:pPr>
        <w:rPr>
          <w:rFonts w:ascii="PT Astra Serif" w:hAnsi="PT Astra Serif"/>
          <w:b/>
          <w:color w:val="000000"/>
        </w:rPr>
      </w:pPr>
      <w:r w:rsidRPr="0071061F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</w:r>
      <w:r w:rsidRPr="0071061F">
        <w:rPr>
          <w:rFonts w:ascii="PT Astra Serif" w:hAnsi="PT Astra Serif"/>
          <w:b/>
          <w:color w:val="000000"/>
        </w:rPr>
        <w:tab/>
        <w:t xml:space="preserve">          О.А. </w:t>
      </w:r>
      <w:proofErr w:type="spellStart"/>
      <w:r w:rsidRPr="0071061F">
        <w:rPr>
          <w:rFonts w:ascii="PT Astra Serif" w:hAnsi="PT Astra Serif"/>
          <w:b/>
          <w:color w:val="000000"/>
        </w:rPr>
        <w:t>Чумбаев</w:t>
      </w:r>
      <w:proofErr w:type="spellEnd"/>
    </w:p>
    <w:p w:rsidR="00CB1F82" w:rsidRPr="0071061F" w:rsidRDefault="00CB1F82" w:rsidP="00F771C3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FE4A66" w:rsidRPr="0071061F" w:rsidRDefault="00FE4A66" w:rsidP="00F771C3">
      <w:pPr>
        <w:rPr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sectPr w:rsidR="00FE4A66" w:rsidRPr="0071061F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A9B0878"/>
    <w:multiLevelType w:val="hybridMultilevel"/>
    <w:tmpl w:val="ED22EA42"/>
    <w:lvl w:ilvl="0" w:tplc="8CCC1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0F65B7E"/>
    <w:multiLevelType w:val="hybridMultilevel"/>
    <w:tmpl w:val="A8D0BE76"/>
    <w:lvl w:ilvl="0" w:tplc="63701FE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28EF"/>
    <w:rsid w:val="00004293"/>
    <w:rsid w:val="00004AEB"/>
    <w:rsid w:val="00005B0E"/>
    <w:rsid w:val="000062A4"/>
    <w:rsid w:val="000073A7"/>
    <w:rsid w:val="000137DA"/>
    <w:rsid w:val="000140F0"/>
    <w:rsid w:val="00015D9C"/>
    <w:rsid w:val="00017F17"/>
    <w:rsid w:val="0002047B"/>
    <w:rsid w:val="00021A37"/>
    <w:rsid w:val="00024147"/>
    <w:rsid w:val="000250E9"/>
    <w:rsid w:val="00025E9B"/>
    <w:rsid w:val="00026A9A"/>
    <w:rsid w:val="00027634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1DCE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9A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31A5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59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87378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307D"/>
    <w:rsid w:val="00376443"/>
    <w:rsid w:val="003770C5"/>
    <w:rsid w:val="003770F8"/>
    <w:rsid w:val="00380324"/>
    <w:rsid w:val="0038094E"/>
    <w:rsid w:val="003837BD"/>
    <w:rsid w:val="00385C1C"/>
    <w:rsid w:val="00385CD8"/>
    <w:rsid w:val="00385E76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1CE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0BAD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41AB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51D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5972"/>
    <w:rsid w:val="006371A7"/>
    <w:rsid w:val="00637250"/>
    <w:rsid w:val="00637687"/>
    <w:rsid w:val="00641062"/>
    <w:rsid w:val="006425CB"/>
    <w:rsid w:val="006427E4"/>
    <w:rsid w:val="00645306"/>
    <w:rsid w:val="006458E7"/>
    <w:rsid w:val="00654596"/>
    <w:rsid w:val="00657ACA"/>
    <w:rsid w:val="006625E9"/>
    <w:rsid w:val="0066426D"/>
    <w:rsid w:val="00665913"/>
    <w:rsid w:val="00665DEC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256D"/>
    <w:rsid w:val="006E30DB"/>
    <w:rsid w:val="006E7E14"/>
    <w:rsid w:val="006F04B0"/>
    <w:rsid w:val="006F54B3"/>
    <w:rsid w:val="006F55F9"/>
    <w:rsid w:val="006F5B4C"/>
    <w:rsid w:val="006F647B"/>
    <w:rsid w:val="00702B81"/>
    <w:rsid w:val="00705253"/>
    <w:rsid w:val="0071061F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37230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69B0"/>
    <w:rsid w:val="0081777E"/>
    <w:rsid w:val="00817D27"/>
    <w:rsid w:val="008225EF"/>
    <w:rsid w:val="008234A3"/>
    <w:rsid w:val="00825FB9"/>
    <w:rsid w:val="00826B50"/>
    <w:rsid w:val="00826FD0"/>
    <w:rsid w:val="0082754D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7665A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0265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9F7EE7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6A20"/>
    <w:rsid w:val="00A57431"/>
    <w:rsid w:val="00A575C3"/>
    <w:rsid w:val="00A57C9C"/>
    <w:rsid w:val="00A6095C"/>
    <w:rsid w:val="00A61517"/>
    <w:rsid w:val="00A628CA"/>
    <w:rsid w:val="00A62B3F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0AE7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9E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6C5E"/>
    <w:rsid w:val="00B87B4A"/>
    <w:rsid w:val="00B907A5"/>
    <w:rsid w:val="00B91921"/>
    <w:rsid w:val="00B91E2C"/>
    <w:rsid w:val="00B92249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A72"/>
    <w:rsid w:val="00CC4E1C"/>
    <w:rsid w:val="00CC6C42"/>
    <w:rsid w:val="00CD0E6F"/>
    <w:rsid w:val="00CD1B89"/>
    <w:rsid w:val="00CD6EE4"/>
    <w:rsid w:val="00CD6FDF"/>
    <w:rsid w:val="00CD7140"/>
    <w:rsid w:val="00CE0360"/>
    <w:rsid w:val="00CE7191"/>
    <w:rsid w:val="00CE7C16"/>
    <w:rsid w:val="00CF3CF0"/>
    <w:rsid w:val="00CF3FA9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4184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332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05F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791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278F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4CDA"/>
    <w:rsid w:val="00FB58B6"/>
    <w:rsid w:val="00FB641C"/>
    <w:rsid w:val="00FB6AF2"/>
    <w:rsid w:val="00FC2F5F"/>
    <w:rsid w:val="00FC5AF9"/>
    <w:rsid w:val="00FC7DCB"/>
    <w:rsid w:val="00FD0A13"/>
    <w:rsid w:val="00FD4D14"/>
    <w:rsid w:val="00FD56CD"/>
    <w:rsid w:val="00FD63D4"/>
    <w:rsid w:val="00FE0C66"/>
    <w:rsid w:val="00FE44C3"/>
    <w:rsid w:val="00FE4A66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737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378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378"/>
  </w:style>
  <w:style w:type="character" w:customStyle="1" w:styleId="WW-Absatz-Standardschriftart">
    <w:name w:val="WW-Absatz-Standardschriftart"/>
    <w:rsid w:val="00287378"/>
  </w:style>
  <w:style w:type="character" w:customStyle="1" w:styleId="WW-Absatz-Standardschriftart1">
    <w:name w:val="WW-Absatz-Standardschriftart1"/>
    <w:rsid w:val="00287378"/>
  </w:style>
  <w:style w:type="character" w:customStyle="1" w:styleId="WW-Absatz-Standardschriftart11">
    <w:name w:val="WW-Absatz-Standardschriftart11"/>
    <w:rsid w:val="00287378"/>
  </w:style>
  <w:style w:type="character" w:customStyle="1" w:styleId="WW-Absatz-Standardschriftart111">
    <w:name w:val="WW-Absatz-Standardschriftart111"/>
    <w:rsid w:val="00287378"/>
  </w:style>
  <w:style w:type="character" w:customStyle="1" w:styleId="WW-Absatz-Standardschriftart1111">
    <w:name w:val="WW-Absatz-Standardschriftart1111"/>
    <w:rsid w:val="00287378"/>
  </w:style>
  <w:style w:type="character" w:customStyle="1" w:styleId="WW-Absatz-Standardschriftart11111">
    <w:name w:val="WW-Absatz-Standardschriftart11111"/>
    <w:rsid w:val="00287378"/>
  </w:style>
  <w:style w:type="character" w:customStyle="1" w:styleId="WW-Absatz-Standardschriftart111111">
    <w:name w:val="WW-Absatz-Standardschriftart111111"/>
    <w:rsid w:val="00287378"/>
  </w:style>
  <w:style w:type="character" w:customStyle="1" w:styleId="WW-Absatz-Standardschriftart1111111">
    <w:name w:val="WW-Absatz-Standardschriftart1111111"/>
    <w:rsid w:val="00287378"/>
  </w:style>
  <w:style w:type="character" w:customStyle="1" w:styleId="WW-Absatz-Standardschriftart11111111">
    <w:name w:val="WW-Absatz-Standardschriftart11111111"/>
    <w:rsid w:val="00287378"/>
  </w:style>
  <w:style w:type="character" w:customStyle="1" w:styleId="WW-Absatz-Standardschriftart111111111">
    <w:name w:val="WW-Absatz-Standardschriftart111111111"/>
    <w:rsid w:val="00287378"/>
  </w:style>
  <w:style w:type="character" w:customStyle="1" w:styleId="WW-Absatz-Standardschriftart1111111111">
    <w:name w:val="WW-Absatz-Standardschriftart1111111111"/>
    <w:rsid w:val="00287378"/>
  </w:style>
  <w:style w:type="character" w:customStyle="1" w:styleId="WW-Absatz-Standardschriftart11111111111">
    <w:name w:val="WW-Absatz-Standardschriftart11111111111"/>
    <w:rsid w:val="00287378"/>
  </w:style>
  <w:style w:type="character" w:customStyle="1" w:styleId="WW8Num1z0">
    <w:name w:val="WW8Num1z0"/>
    <w:rsid w:val="002873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378"/>
    <w:rPr>
      <w:rFonts w:ascii="Courier New" w:hAnsi="Courier New"/>
    </w:rPr>
  </w:style>
  <w:style w:type="character" w:customStyle="1" w:styleId="WW8Num1z2">
    <w:name w:val="WW8Num1z2"/>
    <w:rsid w:val="00287378"/>
    <w:rPr>
      <w:rFonts w:ascii="Wingdings" w:hAnsi="Wingdings"/>
    </w:rPr>
  </w:style>
  <w:style w:type="character" w:customStyle="1" w:styleId="WW8Num1z3">
    <w:name w:val="WW8Num1z3"/>
    <w:rsid w:val="00287378"/>
    <w:rPr>
      <w:rFonts w:ascii="Symbol" w:hAnsi="Symbol"/>
    </w:rPr>
  </w:style>
  <w:style w:type="character" w:customStyle="1" w:styleId="11">
    <w:name w:val="Основной шрифт абзаца1"/>
    <w:rsid w:val="00287378"/>
  </w:style>
  <w:style w:type="paragraph" w:customStyle="1" w:styleId="a3">
    <w:name w:val="Заголовок"/>
    <w:basedOn w:val="a"/>
    <w:next w:val="a4"/>
    <w:rsid w:val="002873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87378"/>
    <w:pPr>
      <w:spacing w:after="120"/>
    </w:pPr>
  </w:style>
  <w:style w:type="paragraph" w:styleId="a5">
    <w:name w:val="List"/>
    <w:basedOn w:val="a4"/>
    <w:rsid w:val="00287378"/>
    <w:rPr>
      <w:rFonts w:cs="Tahoma"/>
    </w:rPr>
  </w:style>
  <w:style w:type="paragraph" w:customStyle="1" w:styleId="13">
    <w:name w:val="Название1"/>
    <w:basedOn w:val="a"/>
    <w:rsid w:val="0028737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87378"/>
    <w:pPr>
      <w:suppressLineNumbers/>
    </w:pPr>
    <w:rPr>
      <w:rFonts w:cs="Tahoma"/>
    </w:rPr>
  </w:style>
  <w:style w:type="paragraph" w:customStyle="1" w:styleId="FR1">
    <w:name w:val="FR1"/>
    <w:rsid w:val="002873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873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  <w:style w:type="paragraph" w:styleId="af0">
    <w:name w:val="No Spacing"/>
    <w:uiPriority w:val="1"/>
    <w:qFormat/>
    <w:rsid w:val="00EE57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05547-1EF5-432A-A90A-C623D7A9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4</cp:revision>
  <cp:lastPrinted>2022-12-23T05:06:00Z</cp:lastPrinted>
  <dcterms:created xsi:type="dcterms:W3CDTF">2022-12-23T04:41:00Z</dcterms:created>
  <dcterms:modified xsi:type="dcterms:W3CDTF">2022-12-23T05:07:00Z</dcterms:modified>
</cp:coreProperties>
</file>