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8A8" w:rsidRDefault="00B618A8" w:rsidP="00512660">
      <w:pPr>
        <w:pStyle w:val="a6"/>
        <w:jc w:val="center"/>
      </w:pPr>
    </w:p>
    <w:p w:rsidR="00512660" w:rsidRDefault="00A96BB7" w:rsidP="00512660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512660" w:rsidRDefault="00512660" w:rsidP="00512660">
      <w:pPr>
        <w:pStyle w:val="a6"/>
        <w:jc w:val="center"/>
      </w:pPr>
    </w:p>
    <w:p w:rsidR="00512660" w:rsidRDefault="00512660" w:rsidP="00512660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512660" w:rsidRDefault="00512660" w:rsidP="0051266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512660" w:rsidRDefault="00512660" w:rsidP="00512660">
      <w:pPr>
        <w:pStyle w:val="a6"/>
        <w:jc w:val="center"/>
        <w:rPr>
          <w:b/>
          <w:sz w:val="28"/>
          <w:szCs w:val="28"/>
        </w:rPr>
      </w:pPr>
    </w:p>
    <w:p w:rsidR="00512660" w:rsidRDefault="00A96BB7" w:rsidP="00512660">
      <w:pPr>
        <w:ind w:left="40"/>
        <w:jc w:val="center"/>
        <w:rPr>
          <w:b/>
          <w:bCs/>
          <w:sz w:val="28"/>
          <w:szCs w:val="28"/>
        </w:rPr>
      </w:pPr>
      <w:r w:rsidRPr="00A96BB7">
        <w:pict>
          <v:line id="_x0000_s1027" style="position:absolute;left:0;text-align:left;z-index:1" from="-3.95pt,4.8pt" to="489.85pt,4.8pt" strokeweight="1.59mm">
            <v:stroke joinstyle="miter"/>
          </v:line>
        </w:pict>
      </w:r>
    </w:p>
    <w:p w:rsidR="00512660" w:rsidRPr="0064365A" w:rsidRDefault="00512660" w:rsidP="00512660">
      <w:pPr>
        <w:jc w:val="center"/>
        <w:rPr>
          <w:b/>
          <w:szCs w:val="10"/>
        </w:rPr>
      </w:pPr>
      <w:r w:rsidRPr="0064365A">
        <w:rPr>
          <w:b/>
          <w:szCs w:val="10"/>
        </w:rPr>
        <w:t>РЕШЕНИЕ</w:t>
      </w:r>
    </w:p>
    <w:p w:rsidR="00512660" w:rsidRDefault="00512660" w:rsidP="00512660">
      <w:pPr>
        <w:jc w:val="center"/>
        <w:rPr>
          <w:szCs w:val="10"/>
        </w:rPr>
      </w:pPr>
    </w:p>
    <w:p w:rsidR="00512660" w:rsidRDefault="00512660" w:rsidP="00512660">
      <w:pPr>
        <w:rPr>
          <w:szCs w:val="10"/>
        </w:rPr>
      </w:pPr>
      <w:r>
        <w:rPr>
          <w:szCs w:val="10"/>
        </w:rPr>
        <w:t xml:space="preserve">« </w:t>
      </w:r>
      <w:r w:rsidR="00D554AA">
        <w:rPr>
          <w:szCs w:val="10"/>
        </w:rPr>
        <w:t>22 » декабря</w:t>
      </w:r>
      <w:r>
        <w:rPr>
          <w:szCs w:val="10"/>
        </w:rPr>
        <w:t xml:space="preserve">  20</w:t>
      </w:r>
      <w:r w:rsidR="00BB6021">
        <w:rPr>
          <w:szCs w:val="10"/>
        </w:rPr>
        <w:t>20</w:t>
      </w:r>
      <w:r>
        <w:rPr>
          <w:szCs w:val="10"/>
        </w:rPr>
        <w:t xml:space="preserve">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 w:rsidR="00C80BC7">
        <w:rPr>
          <w:szCs w:val="10"/>
        </w:rPr>
        <w:t xml:space="preserve">   </w:t>
      </w:r>
      <w:r w:rsidR="00C80BC7">
        <w:rPr>
          <w:szCs w:val="10"/>
        </w:rPr>
        <w:tab/>
      </w:r>
      <w:r w:rsidR="00C80BC7">
        <w:rPr>
          <w:szCs w:val="10"/>
        </w:rPr>
        <w:tab/>
        <w:t xml:space="preserve">                     </w:t>
      </w:r>
      <w:r w:rsidR="00D554AA">
        <w:rPr>
          <w:szCs w:val="10"/>
        </w:rPr>
        <w:t xml:space="preserve">                 </w:t>
      </w:r>
      <w:r w:rsidR="00C80BC7">
        <w:rPr>
          <w:szCs w:val="10"/>
        </w:rPr>
        <w:t xml:space="preserve">№  </w:t>
      </w:r>
      <w:r w:rsidR="00D554AA">
        <w:rPr>
          <w:szCs w:val="10"/>
        </w:rPr>
        <w:t>160</w:t>
      </w:r>
    </w:p>
    <w:p w:rsidR="00512660" w:rsidRDefault="00512660" w:rsidP="00512660">
      <w:pPr>
        <w:rPr>
          <w:b/>
        </w:rPr>
      </w:pPr>
    </w:p>
    <w:p w:rsidR="00D1310A" w:rsidRDefault="00C80BC7" w:rsidP="003B3F2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3F29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2B5AE4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3B3F29">
        <w:rPr>
          <w:rFonts w:ascii="Times New Roman" w:hAnsi="Times New Roman" w:cs="Times New Roman"/>
          <w:sz w:val="24"/>
          <w:szCs w:val="24"/>
        </w:rPr>
        <w:t xml:space="preserve">в решение </w:t>
      </w:r>
    </w:p>
    <w:p w:rsidR="000C265E" w:rsidRDefault="003B3F29" w:rsidP="003B3F2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района от</w:t>
      </w:r>
      <w:r w:rsidR="00D1310A">
        <w:rPr>
          <w:rFonts w:ascii="Times New Roman" w:hAnsi="Times New Roman" w:cs="Times New Roman"/>
          <w:sz w:val="24"/>
          <w:szCs w:val="24"/>
        </w:rPr>
        <w:t xml:space="preserve"> 23.12.2011 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1310A">
        <w:rPr>
          <w:rFonts w:ascii="Times New Roman" w:hAnsi="Times New Roman" w:cs="Times New Roman"/>
          <w:sz w:val="24"/>
          <w:szCs w:val="24"/>
        </w:rPr>
        <w:t xml:space="preserve"> 67</w:t>
      </w:r>
      <w:r w:rsidR="000C265E">
        <w:rPr>
          <w:rFonts w:ascii="Times New Roman" w:hAnsi="Times New Roman" w:cs="Times New Roman"/>
          <w:sz w:val="24"/>
          <w:szCs w:val="24"/>
        </w:rPr>
        <w:t xml:space="preserve"> «О Положении </w:t>
      </w:r>
    </w:p>
    <w:p w:rsidR="000C265E" w:rsidRDefault="000C265E" w:rsidP="003B3F2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дорожном фонде Базарно-</w:t>
      </w:r>
    </w:p>
    <w:p w:rsidR="00512660" w:rsidRPr="00AA7C8A" w:rsidRDefault="000C265E" w:rsidP="003B3F2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512660" w:rsidRDefault="00512660" w:rsidP="00512660">
      <w:pPr>
        <w:rPr>
          <w:b/>
        </w:rPr>
      </w:pPr>
    </w:p>
    <w:p w:rsidR="00512660" w:rsidRDefault="00512660" w:rsidP="00512660">
      <w:pPr>
        <w:ind w:right="-1" w:firstLine="708"/>
        <w:jc w:val="both"/>
      </w:pPr>
      <w:r>
        <w:t xml:space="preserve">В соответствии с </w:t>
      </w:r>
      <w:r w:rsidR="00C80BC7">
        <w:t xml:space="preserve">п. </w:t>
      </w:r>
      <w:r w:rsidR="00D1310A">
        <w:t>5</w:t>
      </w:r>
      <w:r w:rsidR="00C80BC7">
        <w:t xml:space="preserve"> ст. </w:t>
      </w:r>
      <w:r w:rsidR="00D1310A">
        <w:t>179.4</w:t>
      </w:r>
      <w:r w:rsidR="00C80BC7">
        <w:t xml:space="preserve"> </w:t>
      </w:r>
      <w:r w:rsidR="00D1310A">
        <w:t>Бюджетного Кодекса Российской Федерации</w:t>
      </w:r>
      <w:r>
        <w:t>,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512660" w:rsidRDefault="00512660" w:rsidP="00512660">
      <w:pPr>
        <w:ind w:right="-1"/>
        <w:jc w:val="center"/>
        <w:rPr>
          <w:sz w:val="23"/>
          <w:szCs w:val="23"/>
        </w:rPr>
      </w:pPr>
    </w:p>
    <w:p w:rsidR="00512660" w:rsidRPr="00D554AA" w:rsidRDefault="00512660" w:rsidP="00512660">
      <w:pPr>
        <w:ind w:right="-1"/>
        <w:jc w:val="center"/>
        <w:rPr>
          <w:b/>
          <w:sz w:val="23"/>
          <w:szCs w:val="23"/>
        </w:rPr>
      </w:pPr>
      <w:r w:rsidRPr="00D554AA">
        <w:rPr>
          <w:b/>
          <w:sz w:val="23"/>
          <w:szCs w:val="23"/>
        </w:rPr>
        <w:t>РЕШИЛО:</w:t>
      </w:r>
    </w:p>
    <w:p w:rsidR="00512660" w:rsidRDefault="00512660" w:rsidP="00512660">
      <w:pPr>
        <w:ind w:right="-1"/>
        <w:jc w:val="center"/>
        <w:rPr>
          <w:sz w:val="23"/>
          <w:szCs w:val="23"/>
        </w:rPr>
      </w:pPr>
    </w:p>
    <w:p w:rsidR="00C80BC7" w:rsidRDefault="002B5AE4" w:rsidP="00C94D03">
      <w:pPr>
        <w:pStyle w:val="ConsPlusTitle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статью 3. «Источники формирования дорожного фонда» 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>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 xml:space="preserve"> Собрания района от 23.12.2011 г № 67</w:t>
      </w:r>
      <w:r w:rsidR="000F35FD">
        <w:rPr>
          <w:rFonts w:ascii="Times New Roman" w:hAnsi="Times New Roman" w:cs="Times New Roman"/>
          <w:b w:val="0"/>
          <w:sz w:val="24"/>
          <w:szCs w:val="24"/>
        </w:rPr>
        <w:t xml:space="preserve"> «О Положении о муниципальном дорожном фонде Базарно-Карабулакского муниципального района»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0F35FD">
        <w:rPr>
          <w:rFonts w:ascii="Times New Roman" w:hAnsi="Times New Roman" w:cs="Times New Roman"/>
          <w:b w:val="0"/>
          <w:sz w:val="24"/>
          <w:szCs w:val="24"/>
        </w:rPr>
        <w:t>е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sz w:val="24"/>
          <w:szCs w:val="24"/>
        </w:rPr>
        <w:t>дополнение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1310A" w:rsidRDefault="00D554AA" w:rsidP="00D554A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 xml:space="preserve">п.1 </w:t>
      </w:r>
      <w:r w:rsidR="000F35FD">
        <w:rPr>
          <w:rFonts w:ascii="Times New Roman" w:hAnsi="Times New Roman" w:cs="Times New Roman"/>
          <w:b w:val="0"/>
          <w:sz w:val="24"/>
          <w:szCs w:val="24"/>
        </w:rPr>
        <w:t>дополнить абзацем пятым следующего содержания</w:t>
      </w:r>
      <w:r w:rsidR="00D1310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F35FD" w:rsidRDefault="000F35FD" w:rsidP="00377D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«поступлений транспортного налога»</w:t>
      </w:r>
    </w:p>
    <w:p w:rsidR="000F35FD" w:rsidRDefault="000F35FD" w:rsidP="00377D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660" w:rsidRPr="00377D28" w:rsidRDefault="00512660" w:rsidP="00377D2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77D28" w:rsidRPr="00377D28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377D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Настоящее решение вступает в силу </w:t>
      </w:r>
      <w:r w:rsidR="00377D28" w:rsidRPr="00377D28">
        <w:rPr>
          <w:rFonts w:ascii="Times New Roman" w:hAnsi="Times New Roman" w:cs="Times New Roman"/>
          <w:b w:val="0"/>
          <w:color w:val="000000"/>
          <w:sz w:val="24"/>
          <w:szCs w:val="24"/>
        </w:rPr>
        <w:t>со дня его обнародования</w:t>
      </w:r>
      <w:r w:rsidRPr="00377D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512660" w:rsidRDefault="00512660" w:rsidP="00512660">
      <w:pPr>
        <w:ind w:left="708"/>
        <w:rPr>
          <w:color w:val="000000"/>
        </w:rPr>
      </w:pPr>
    </w:p>
    <w:p w:rsidR="00512660" w:rsidRDefault="00512660" w:rsidP="00512660">
      <w:pPr>
        <w:rPr>
          <w:b/>
          <w:color w:val="000000"/>
        </w:rPr>
      </w:pPr>
      <w:r w:rsidRPr="00736102">
        <w:rPr>
          <w:color w:val="000000"/>
        </w:rPr>
        <w:br/>
      </w:r>
      <w:r>
        <w:rPr>
          <w:b/>
          <w:color w:val="000000"/>
        </w:rPr>
        <w:t xml:space="preserve">Председатель Собрания 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 xml:space="preserve">                                                            </w:t>
      </w:r>
      <w:r>
        <w:rPr>
          <w:b/>
          <w:color w:val="000000"/>
        </w:rPr>
        <w:t xml:space="preserve">                          Л.П. Комарова</w:t>
      </w:r>
    </w:p>
    <w:p w:rsidR="00512660" w:rsidRDefault="00512660" w:rsidP="00512660">
      <w:pPr>
        <w:rPr>
          <w:b/>
          <w:color w:val="000000"/>
        </w:rPr>
      </w:pP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Глава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 xml:space="preserve">                                                            </w:t>
      </w:r>
      <w:r>
        <w:rPr>
          <w:b/>
          <w:color w:val="000000"/>
        </w:rPr>
        <w:t xml:space="preserve">                          О.А. </w:t>
      </w:r>
      <w:proofErr w:type="spellStart"/>
      <w:r>
        <w:rPr>
          <w:b/>
          <w:color w:val="000000"/>
        </w:rPr>
        <w:t>Чумбаев</w:t>
      </w:r>
      <w:proofErr w:type="spellEnd"/>
    </w:p>
    <w:p w:rsidR="000C2A2C" w:rsidRDefault="000C2A2C" w:rsidP="00801A07">
      <w:pPr>
        <w:rPr>
          <w:b/>
          <w:color w:val="000000"/>
        </w:rPr>
      </w:pPr>
    </w:p>
    <w:sectPr w:rsidR="000C2A2C" w:rsidSect="000C2A2C">
      <w:footnotePr>
        <w:pos w:val="beneathText"/>
      </w:footnotePr>
      <w:pgSz w:w="11905" w:h="16837" w:code="9"/>
      <w:pgMar w:top="568" w:right="565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4A1C03"/>
    <w:multiLevelType w:val="hybridMultilevel"/>
    <w:tmpl w:val="73A4E294"/>
    <w:lvl w:ilvl="0" w:tplc="491A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3"/>
  </w:num>
  <w:num w:numId="6">
    <w:abstractNumId w:val="17"/>
  </w:num>
  <w:num w:numId="7">
    <w:abstractNumId w:val="11"/>
  </w:num>
  <w:num w:numId="8">
    <w:abstractNumId w:val="6"/>
  </w:num>
  <w:num w:numId="9">
    <w:abstractNumId w:val="18"/>
  </w:num>
  <w:num w:numId="10">
    <w:abstractNumId w:val="15"/>
  </w:num>
  <w:num w:numId="11">
    <w:abstractNumId w:val="7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30D7A"/>
    <w:rsid w:val="00035000"/>
    <w:rsid w:val="00095A7F"/>
    <w:rsid w:val="000A2386"/>
    <w:rsid w:val="000B02E9"/>
    <w:rsid w:val="000C265E"/>
    <w:rsid w:val="000C2A2C"/>
    <w:rsid w:val="000D6088"/>
    <w:rsid w:val="000E2DE3"/>
    <w:rsid w:val="000F23DF"/>
    <w:rsid w:val="000F35FD"/>
    <w:rsid w:val="000F4555"/>
    <w:rsid w:val="00120566"/>
    <w:rsid w:val="001335A2"/>
    <w:rsid w:val="001601D8"/>
    <w:rsid w:val="001844E3"/>
    <w:rsid w:val="00195D6C"/>
    <w:rsid w:val="0022310D"/>
    <w:rsid w:val="0022445E"/>
    <w:rsid w:val="00232B92"/>
    <w:rsid w:val="00243F43"/>
    <w:rsid w:val="002535D5"/>
    <w:rsid w:val="0027229E"/>
    <w:rsid w:val="002849E9"/>
    <w:rsid w:val="00292B33"/>
    <w:rsid w:val="002A4C11"/>
    <w:rsid w:val="002B5AE4"/>
    <w:rsid w:val="002C3EEB"/>
    <w:rsid w:val="002C55AB"/>
    <w:rsid w:val="002E108E"/>
    <w:rsid w:val="002E379A"/>
    <w:rsid w:val="002F6081"/>
    <w:rsid w:val="003001C2"/>
    <w:rsid w:val="00316893"/>
    <w:rsid w:val="0034244C"/>
    <w:rsid w:val="0036232F"/>
    <w:rsid w:val="003643EF"/>
    <w:rsid w:val="00377D28"/>
    <w:rsid w:val="00386237"/>
    <w:rsid w:val="00391B89"/>
    <w:rsid w:val="00391E8B"/>
    <w:rsid w:val="003A7FF2"/>
    <w:rsid w:val="003B3F29"/>
    <w:rsid w:val="003D4FC5"/>
    <w:rsid w:val="00400EBA"/>
    <w:rsid w:val="004052B1"/>
    <w:rsid w:val="00405748"/>
    <w:rsid w:val="0041474C"/>
    <w:rsid w:val="00421C3E"/>
    <w:rsid w:val="00444612"/>
    <w:rsid w:val="004466DB"/>
    <w:rsid w:val="00460DE8"/>
    <w:rsid w:val="00472FA0"/>
    <w:rsid w:val="004C11D1"/>
    <w:rsid w:val="00512660"/>
    <w:rsid w:val="00522BCC"/>
    <w:rsid w:val="00527CCE"/>
    <w:rsid w:val="00530AEC"/>
    <w:rsid w:val="00550FE5"/>
    <w:rsid w:val="0056500D"/>
    <w:rsid w:val="005A1D40"/>
    <w:rsid w:val="005D30BA"/>
    <w:rsid w:val="005D6DEC"/>
    <w:rsid w:val="005E36EA"/>
    <w:rsid w:val="005E6938"/>
    <w:rsid w:val="00634A97"/>
    <w:rsid w:val="0064365A"/>
    <w:rsid w:val="00657ACA"/>
    <w:rsid w:val="00665913"/>
    <w:rsid w:val="00673BA7"/>
    <w:rsid w:val="006775EA"/>
    <w:rsid w:val="006D5939"/>
    <w:rsid w:val="00726625"/>
    <w:rsid w:val="00742209"/>
    <w:rsid w:val="00743D35"/>
    <w:rsid w:val="00751A05"/>
    <w:rsid w:val="0075727B"/>
    <w:rsid w:val="00771109"/>
    <w:rsid w:val="00771237"/>
    <w:rsid w:val="00777EEB"/>
    <w:rsid w:val="00782DA1"/>
    <w:rsid w:val="00801331"/>
    <w:rsid w:val="00801A07"/>
    <w:rsid w:val="00815E1E"/>
    <w:rsid w:val="00821302"/>
    <w:rsid w:val="00826A14"/>
    <w:rsid w:val="00866090"/>
    <w:rsid w:val="00935C0C"/>
    <w:rsid w:val="0095083F"/>
    <w:rsid w:val="009F0014"/>
    <w:rsid w:val="009F0557"/>
    <w:rsid w:val="00A119CF"/>
    <w:rsid w:val="00A160CF"/>
    <w:rsid w:val="00A35001"/>
    <w:rsid w:val="00A575C3"/>
    <w:rsid w:val="00A76832"/>
    <w:rsid w:val="00A96BB7"/>
    <w:rsid w:val="00AC1516"/>
    <w:rsid w:val="00B371F9"/>
    <w:rsid w:val="00B618A8"/>
    <w:rsid w:val="00B91E2C"/>
    <w:rsid w:val="00BB6021"/>
    <w:rsid w:val="00BB7D77"/>
    <w:rsid w:val="00BF0E9D"/>
    <w:rsid w:val="00C7147C"/>
    <w:rsid w:val="00C80BC7"/>
    <w:rsid w:val="00C90864"/>
    <w:rsid w:val="00C94D03"/>
    <w:rsid w:val="00CB58BE"/>
    <w:rsid w:val="00CC034F"/>
    <w:rsid w:val="00CC4E1C"/>
    <w:rsid w:val="00CE7191"/>
    <w:rsid w:val="00CE7C16"/>
    <w:rsid w:val="00D1310A"/>
    <w:rsid w:val="00D554AA"/>
    <w:rsid w:val="00D86965"/>
    <w:rsid w:val="00DA033B"/>
    <w:rsid w:val="00DB3512"/>
    <w:rsid w:val="00DC4D00"/>
    <w:rsid w:val="00DE3D59"/>
    <w:rsid w:val="00DF2CD8"/>
    <w:rsid w:val="00DF6106"/>
    <w:rsid w:val="00E5220C"/>
    <w:rsid w:val="00E60020"/>
    <w:rsid w:val="00E90E1A"/>
    <w:rsid w:val="00F01DE5"/>
    <w:rsid w:val="00F561AA"/>
    <w:rsid w:val="00F7590C"/>
    <w:rsid w:val="00F80C3B"/>
    <w:rsid w:val="00F8288D"/>
    <w:rsid w:val="00FC5AF9"/>
    <w:rsid w:val="00FC7E5D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6832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76832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6832"/>
  </w:style>
  <w:style w:type="character" w:customStyle="1" w:styleId="WW-Absatz-Standardschriftart">
    <w:name w:val="WW-Absatz-Standardschriftart"/>
    <w:rsid w:val="00A76832"/>
  </w:style>
  <w:style w:type="character" w:customStyle="1" w:styleId="WW-Absatz-Standardschriftart1">
    <w:name w:val="WW-Absatz-Standardschriftart1"/>
    <w:rsid w:val="00A76832"/>
  </w:style>
  <w:style w:type="character" w:customStyle="1" w:styleId="WW-Absatz-Standardschriftart11">
    <w:name w:val="WW-Absatz-Standardschriftart11"/>
    <w:rsid w:val="00A76832"/>
  </w:style>
  <w:style w:type="character" w:customStyle="1" w:styleId="WW-Absatz-Standardschriftart111">
    <w:name w:val="WW-Absatz-Standardschriftart111"/>
    <w:rsid w:val="00A76832"/>
  </w:style>
  <w:style w:type="character" w:customStyle="1" w:styleId="WW-Absatz-Standardschriftart1111">
    <w:name w:val="WW-Absatz-Standardschriftart1111"/>
    <w:rsid w:val="00A76832"/>
  </w:style>
  <w:style w:type="character" w:customStyle="1" w:styleId="WW-Absatz-Standardschriftart11111">
    <w:name w:val="WW-Absatz-Standardschriftart11111"/>
    <w:rsid w:val="00A76832"/>
  </w:style>
  <w:style w:type="character" w:customStyle="1" w:styleId="WW-Absatz-Standardschriftart111111">
    <w:name w:val="WW-Absatz-Standardschriftart111111"/>
    <w:rsid w:val="00A76832"/>
  </w:style>
  <w:style w:type="character" w:customStyle="1" w:styleId="WW-Absatz-Standardschriftart1111111">
    <w:name w:val="WW-Absatz-Standardschriftart1111111"/>
    <w:rsid w:val="00A76832"/>
  </w:style>
  <w:style w:type="character" w:customStyle="1" w:styleId="WW-Absatz-Standardschriftart11111111">
    <w:name w:val="WW-Absatz-Standardschriftart11111111"/>
    <w:rsid w:val="00A76832"/>
  </w:style>
  <w:style w:type="character" w:customStyle="1" w:styleId="WW-Absatz-Standardschriftart111111111">
    <w:name w:val="WW-Absatz-Standardschriftart111111111"/>
    <w:rsid w:val="00A76832"/>
  </w:style>
  <w:style w:type="character" w:customStyle="1" w:styleId="WW-Absatz-Standardschriftart1111111111">
    <w:name w:val="WW-Absatz-Standardschriftart1111111111"/>
    <w:rsid w:val="00A76832"/>
  </w:style>
  <w:style w:type="character" w:customStyle="1" w:styleId="WW-Absatz-Standardschriftart11111111111">
    <w:name w:val="WW-Absatz-Standardschriftart11111111111"/>
    <w:rsid w:val="00A76832"/>
  </w:style>
  <w:style w:type="character" w:customStyle="1" w:styleId="WW8Num1z0">
    <w:name w:val="WW8Num1z0"/>
    <w:rsid w:val="00A768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6832"/>
    <w:rPr>
      <w:rFonts w:ascii="Courier New" w:hAnsi="Courier New"/>
    </w:rPr>
  </w:style>
  <w:style w:type="character" w:customStyle="1" w:styleId="WW8Num1z2">
    <w:name w:val="WW8Num1z2"/>
    <w:rsid w:val="00A76832"/>
    <w:rPr>
      <w:rFonts w:ascii="Wingdings" w:hAnsi="Wingdings"/>
    </w:rPr>
  </w:style>
  <w:style w:type="character" w:customStyle="1" w:styleId="WW8Num1z3">
    <w:name w:val="WW8Num1z3"/>
    <w:rsid w:val="00A76832"/>
    <w:rPr>
      <w:rFonts w:ascii="Symbol" w:hAnsi="Symbol"/>
    </w:rPr>
  </w:style>
  <w:style w:type="character" w:customStyle="1" w:styleId="11">
    <w:name w:val="Основной шрифт абзаца1"/>
    <w:rsid w:val="00A76832"/>
  </w:style>
  <w:style w:type="paragraph" w:customStyle="1" w:styleId="a3">
    <w:name w:val="Заголовок"/>
    <w:basedOn w:val="a"/>
    <w:next w:val="a4"/>
    <w:rsid w:val="00A768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A76832"/>
    <w:pPr>
      <w:spacing w:after="120"/>
    </w:pPr>
  </w:style>
  <w:style w:type="paragraph" w:styleId="a5">
    <w:name w:val="List"/>
    <w:basedOn w:val="a4"/>
    <w:rsid w:val="00A76832"/>
    <w:rPr>
      <w:rFonts w:cs="Tahoma"/>
    </w:rPr>
  </w:style>
  <w:style w:type="paragraph" w:customStyle="1" w:styleId="13">
    <w:name w:val="Название1"/>
    <w:basedOn w:val="a"/>
    <w:rsid w:val="00A7683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76832"/>
    <w:pPr>
      <w:suppressLineNumbers/>
    </w:pPr>
    <w:rPr>
      <w:rFonts w:cs="Tahoma"/>
    </w:rPr>
  </w:style>
  <w:style w:type="paragraph" w:customStyle="1" w:styleId="FR1">
    <w:name w:val="FR1"/>
    <w:rsid w:val="00A7683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rsid w:val="00A7683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a"/>
    <w:locked/>
    <w:rsid w:val="00665913"/>
    <w:rPr>
      <w:sz w:val="18"/>
      <w:szCs w:val="24"/>
    </w:rPr>
  </w:style>
  <w:style w:type="character" w:customStyle="1" w:styleId="ac">
    <w:name w:val="Текст выноски Знак"/>
    <w:basedOn w:val="a0"/>
    <w:link w:val="ad"/>
    <w:uiPriority w:val="99"/>
    <w:rsid w:val="0066591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d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02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B02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basedOn w:val="a0"/>
    <w:link w:val="a6"/>
    <w:rsid w:val="0051266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CC10-B2CD-4FFE-8904-1F91111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7</cp:revision>
  <cp:lastPrinted>2020-12-23T12:11:00Z</cp:lastPrinted>
  <dcterms:created xsi:type="dcterms:W3CDTF">2020-12-23T07:01:00Z</dcterms:created>
  <dcterms:modified xsi:type="dcterms:W3CDTF">2020-12-23T12:31:00Z</dcterms:modified>
</cp:coreProperties>
</file>