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0DE8" w:rsidRDefault="008F7A3B">
      <w:pPr>
        <w:pStyle w:val="a6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3.65pt" filled="t">
            <v:fill color2="black"/>
            <v:imagedata r:id="rId6" o:title=""/>
          </v:shape>
        </w:pict>
      </w:r>
    </w:p>
    <w:p w:rsidR="00460DE8" w:rsidRDefault="00460DE8">
      <w:pPr>
        <w:pStyle w:val="a6"/>
        <w:jc w:val="center"/>
      </w:pPr>
    </w:p>
    <w:p w:rsidR="00460DE8" w:rsidRDefault="00460DE8">
      <w:pPr>
        <w:pStyle w:val="a6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460DE8" w:rsidRDefault="00460DE8">
      <w:pPr>
        <w:pStyle w:val="a6"/>
        <w:jc w:val="center"/>
        <w:rPr>
          <w:b/>
          <w:sz w:val="28"/>
          <w:szCs w:val="28"/>
        </w:rPr>
      </w:pPr>
    </w:p>
    <w:p w:rsidR="00460DE8" w:rsidRDefault="008F7A3B">
      <w:pPr>
        <w:ind w:left="40"/>
        <w:jc w:val="center"/>
        <w:rPr>
          <w:b/>
          <w:bCs/>
          <w:sz w:val="28"/>
          <w:szCs w:val="28"/>
        </w:rPr>
      </w:pPr>
      <w:r w:rsidRPr="008F7A3B">
        <w:pict>
          <v:line id="_x0000_s1026" style="position:absolute;left:0;text-align:left;z-index:1" from="-3.95pt,4.8pt" to="478.4pt,4.8pt" strokeweight="1.59mm">
            <v:stroke joinstyle="miter"/>
          </v:line>
        </w:pict>
      </w:r>
    </w:p>
    <w:p w:rsidR="0025776E" w:rsidRDefault="0025776E" w:rsidP="0025776E">
      <w:pPr>
        <w:ind w:left="40"/>
        <w:jc w:val="center"/>
        <w:rPr>
          <w:b/>
          <w:bCs/>
          <w:szCs w:val="20"/>
        </w:rPr>
      </w:pPr>
      <w:r>
        <w:rPr>
          <w:b/>
          <w:bCs/>
          <w:szCs w:val="20"/>
        </w:rPr>
        <w:t>РЕШЕНИЕ</w:t>
      </w:r>
    </w:p>
    <w:p w:rsidR="00460DE8" w:rsidRDefault="00460DE8">
      <w:pPr>
        <w:rPr>
          <w:szCs w:val="10"/>
        </w:rPr>
      </w:pPr>
    </w:p>
    <w:p w:rsidR="00460DE8" w:rsidRDefault="00DF75DE">
      <w:pPr>
        <w:rPr>
          <w:szCs w:val="10"/>
        </w:rPr>
      </w:pPr>
      <w:r>
        <w:rPr>
          <w:szCs w:val="10"/>
        </w:rPr>
        <w:t>«</w:t>
      </w:r>
      <w:r w:rsidR="001539A4">
        <w:rPr>
          <w:szCs w:val="10"/>
        </w:rPr>
        <w:t>27</w:t>
      </w:r>
      <w:r w:rsidR="00634A97">
        <w:rPr>
          <w:szCs w:val="10"/>
        </w:rPr>
        <w:t>»</w:t>
      </w:r>
      <w:r w:rsidR="00E66A7D"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1539A4">
        <w:rPr>
          <w:szCs w:val="10"/>
        </w:rPr>
        <w:t xml:space="preserve">апреля </w:t>
      </w:r>
      <w:r w:rsidR="00634A97">
        <w:rPr>
          <w:szCs w:val="10"/>
        </w:rPr>
        <w:t xml:space="preserve"> 20</w:t>
      </w:r>
      <w:r w:rsidR="0082754D">
        <w:rPr>
          <w:szCs w:val="10"/>
        </w:rPr>
        <w:t>2</w:t>
      </w:r>
      <w:r w:rsidR="000C7F9A">
        <w:rPr>
          <w:szCs w:val="10"/>
        </w:rPr>
        <w:t>2</w:t>
      </w:r>
      <w:r w:rsidR="004A16D1">
        <w:rPr>
          <w:szCs w:val="10"/>
        </w:rPr>
        <w:t xml:space="preserve"> </w:t>
      </w:r>
      <w:r w:rsidR="009C15F5">
        <w:rPr>
          <w:szCs w:val="10"/>
        </w:rPr>
        <w:t xml:space="preserve"> г.</w:t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9C15F5">
        <w:rPr>
          <w:szCs w:val="10"/>
        </w:rPr>
        <w:tab/>
      </w:r>
      <w:r w:rsidR="00BC59E3">
        <w:rPr>
          <w:szCs w:val="10"/>
        </w:rPr>
        <w:t xml:space="preserve">                      </w:t>
      </w:r>
      <w:r w:rsidR="009C15F5" w:rsidRPr="00DF75DE">
        <w:rPr>
          <w:szCs w:val="10"/>
        </w:rPr>
        <w:t xml:space="preserve">№ </w:t>
      </w:r>
      <w:r>
        <w:rPr>
          <w:szCs w:val="10"/>
        </w:rPr>
        <w:t xml:space="preserve"> </w:t>
      </w:r>
      <w:r w:rsidR="00BC59E3">
        <w:rPr>
          <w:szCs w:val="10"/>
        </w:rPr>
        <w:t xml:space="preserve"> </w:t>
      </w:r>
      <w:r w:rsidR="001539A4">
        <w:rPr>
          <w:szCs w:val="10"/>
        </w:rPr>
        <w:t>250</w:t>
      </w:r>
    </w:p>
    <w:p w:rsidR="00243F43" w:rsidRDefault="00243F43">
      <w:pPr>
        <w:rPr>
          <w:b/>
        </w:rPr>
      </w:pPr>
    </w:p>
    <w:p w:rsidR="009A6558" w:rsidRDefault="00CE7191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О внесении </w:t>
      </w:r>
      <w:r w:rsidR="00666409">
        <w:rPr>
          <w:b/>
          <w:sz w:val="23"/>
          <w:szCs w:val="23"/>
        </w:rPr>
        <w:t>допол</w:t>
      </w:r>
      <w:r>
        <w:rPr>
          <w:b/>
          <w:sz w:val="23"/>
          <w:szCs w:val="23"/>
        </w:rPr>
        <w:t xml:space="preserve">нений в решение Собрания </w:t>
      </w:r>
    </w:p>
    <w:p w:rsidR="00625BD8" w:rsidRDefault="009A6558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района </w:t>
      </w:r>
      <w:r w:rsidR="00CE7191">
        <w:rPr>
          <w:b/>
          <w:sz w:val="23"/>
          <w:szCs w:val="23"/>
        </w:rPr>
        <w:t>от 2</w:t>
      </w:r>
      <w:r>
        <w:rPr>
          <w:b/>
          <w:sz w:val="23"/>
          <w:szCs w:val="23"/>
        </w:rPr>
        <w:t>7</w:t>
      </w:r>
      <w:r w:rsidR="00CE719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феврал</w:t>
      </w:r>
      <w:r w:rsidR="00CE7191">
        <w:rPr>
          <w:b/>
          <w:sz w:val="23"/>
          <w:szCs w:val="23"/>
        </w:rPr>
        <w:t>я 201</w:t>
      </w:r>
      <w:r w:rsidR="00D63581">
        <w:rPr>
          <w:b/>
          <w:sz w:val="23"/>
          <w:szCs w:val="23"/>
        </w:rPr>
        <w:t>7</w:t>
      </w:r>
      <w:r w:rsidR="00CE7191">
        <w:rPr>
          <w:b/>
          <w:sz w:val="23"/>
          <w:szCs w:val="23"/>
        </w:rPr>
        <w:t xml:space="preserve"> года № </w:t>
      </w:r>
      <w:r>
        <w:rPr>
          <w:b/>
          <w:sz w:val="23"/>
          <w:szCs w:val="23"/>
        </w:rPr>
        <w:t>57</w:t>
      </w:r>
    </w:p>
    <w:p w:rsidR="00625BD8" w:rsidRDefault="00625BD8" w:rsidP="009A6558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«О денежном содержании лиц, </w:t>
      </w:r>
      <w:r w:rsidRPr="00625BD8">
        <w:rPr>
          <w:b/>
          <w:sz w:val="23"/>
          <w:szCs w:val="23"/>
        </w:rPr>
        <w:t xml:space="preserve">замещающих должности </w:t>
      </w:r>
    </w:p>
    <w:p w:rsidR="00625BD8" w:rsidRDefault="00625BD8" w:rsidP="009A6558">
      <w:pPr>
        <w:jc w:val="both"/>
        <w:rPr>
          <w:b/>
          <w:sz w:val="23"/>
          <w:szCs w:val="23"/>
        </w:rPr>
      </w:pPr>
      <w:r w:rsidRPr="00625BD8">
        <w:rPr>
          <w:b/>
          <w:sz w:val="23"/>
          <w:szCs w:val="23"/>
        </w:rPr>
        <w:t xml:space="preserve">муниципальной службы в органах местного самоуправления </w:t>
      </w:r>
    </w:p>
    <w:p w:rsidR="009A6558" w:rsidRDefault="00625BD8" w:rsidP="009A6558">
      <w:pPr>
        <w:jc w:val="both"/>
        <w:rPr>
          <w:b/>
          <w:sz w:val="23"/>
          <w:szCs w:val="23"/>
        </w:rPr>
      </w:pPr>
      <w:r w:rsidRPr="00625BD8">
        <w:rPr>
          <w:b/>
          <w:sz w:val="23"/>
          <w:szCs w:val="23"/>
        </w:rPr>
        <w:t>Базарно-Карабулакского муниципального района»</w:t>
      </w:r>
    </w:p>
    <w:p w:rsidR="00CE7191" w:rsidRDefault="00CE7191" w:rsidP="00CE7191">
      <w:pPr>
        <w:jc w:val="both"/>
        <w:rPr>
          <w:b/>
          <w:sz w:val="23"/>
          <w:szCs w:val="23"/>
        </w:rPr>
      </w:pPr>
    </w:p>
    <w:p w:rsidR="00CE7191" w:rsidRDefault="00CE7191" w:rsidP="006E256D">
      <w:pPr>
        <w:ind w:right="141" w:firstLine="708"/>
        <w:jc w:val="both"/>
      </w:pPr>
      <w:r>
        <w:t xml:space="preserve">В соответствии </w:t>
      </w:r>
      <w:r w:rsidR="000073A7">
        <w:t>с</w:t>
      </w:r>
      <w:r w:rsidR="009F7EE7">
        <w:t xml:space="preserve"> </w:t>
      </w:r>
      <w:r w:rsidR="0082754D">
        <w:t>Федеральным законом от 02.03.2007 г № 25-ФЗ «О муниципальной службе в Российской Федерации»,</w:t>
      </w:r>
      <w:r>
        <w:t xml:space="preserve">  руководствуясь Уставом Базарно-Карабулакского муниципального района, Собрание Базарно-Карабулакского муниципального района</w:t>
      </w:r>
    </w:p>
    <w:p w:rsidR="00CE7191" w:rsidRDefault="00CE7191" w:rsidP="006E256D">
      <w:pPr>
        <w:ind w:right="141"/>
        <w:jc w:val="center"/>
        <w:rPr>
          <w:sz w:val="23"/>
          <w:szCs w:val="23"/>
        </w:rPr>
      </w:pPr>
    </w:p>
    <w:p w:rsidR="00CE7191" w:rsidRDefault="00CE7191" w:rsidP="006E256D">
      <w:pPr>
        <w:ind w:right="141"/>
        <w:jc w:val="center"/>
        <w:rPr>
          <w:sz w:val="23"/>
          <w:szCs w:val="23"/>
        </w:rPr>
      </w:pPr>
      <w:r>
        <w:rPr>
          <w:sz w:val="23"/>
          <w:szCs w:val="23"/>
        </w:rPr>
        <w:t>РЕШИЛО:</w:t>
      </w:r>
    </w:p>
    <w:p w:rsidR="00ED7A59" w:rsidRDefault="00ED7A59" w:rsidP="006E256D">
      <w:pPr>
        <w:ind w:right="141"/>
        <w:jc w:val="both"/>
      </w:pPr>
    </w:p>
    <w:p w:rsidR="003E41CE" w:rsidRDefault="00CE7191" w:rsidP="006E256D">
      <w:pPr>
        <w:ind w:right="141"/>
        <w:jc w:val="both"/>
        <w:rPr>
          <w:sz w:val="23"/>
          <w:szCs w:val="23"/>
        </w:rPr>
      </w:pPr>
      <w:r>
        <w:tab/>
      </w:r>
      <w:r w:rsidR="00C4529C">
        <w:t xml:space="preserve">Статья 1. </w:t>
      </w:r>
      <w:proofErr w:type="gramStart"/>
      <w:r w:rsidR="003E41CE">
        <w:t>Внести в Решение</w:t>
      </w:r>
      <w:r w:rsidR="003E41CE" w:rsidRPr="003E41CE">
        <w:t xml:space="preserve"> </w:t>
      </w:r>
      <w:r w:rsidR="003E41CE">
        <w:t>Собрания района от 27</w:t>
      </w:r>
      <w:r w:rsidR="003E41CE" w:rsidRPr="00F226DA">
        <w:t xml:space="preserve"> </w:t>
      </w:r>
      <w:r w:rsidR="003E41CE">
        <w:t>феврал</w:t>
      </w:r>
      <w:r w:rsidR="003E41CE" w:rsidRPr="00F226DA">
        <w:t>я 20</w:t>
      </w:r>
      <w:r w:rsidR="003E41CE">
        <w:t>17</w:t>
      </w:r>
      <w:r w:rsidR="003E41CE" w:rsidRPr="00F226DA">
        <w:t xml:space="preserve"> года №</w:t>
      </w:r>
      <w:r w:rsidR="003E41CE">
        <w:t xml:space="preserve"> 57</w:t>
      </w:r>
      <w:r w:rsidR="003E41CE" w:rsidRPr="00F226DA">
        <w:t xml:space="preserve"> </w:t>
      </w:r>
      <w:r w:rsidR="003E41CE" w:rsidRPr="009A6558">
        <w:rPr>
          <w:sz w:val="23"/>
          <w:szCs w:val="23"/>
        </w:rPr>
        <w:t>«О денежном содержании лиц, замещающих должности муниципальной службы в органах местного самоуправления Базарно-Карабулакского муниципального района»</w:t>
      </w:r>
      <w:r w:rsidR="003E41CE">
        <w:rPr>
          <w:sz w:val="23"/>
          <w:szCs w:val="23"/>
        </w:rPr>
        <w:t xml:space="preserve"> (с изменениями от 05 декабря 2018 г № </w:t>
      </w:r>
      <w:r w:rsidR="003E41CE" w:rsidRPr="00750EDC">
        <w:rPr>
          <w:sz w:val="23"/>
          <w:szCs w:val="23"/>
        </w:rPr>
        <w:t>16, от 30 сентября 2019 г № 85</w:t>
      </w:r>
      <w:r w:rsidR="003E41CE">
        <w:rPr>
          <w:sz w:val="23"/>
          <w:szCs w:val="23"/>
        </w:rPr>
        <w:t xml:space="preserve">, </w:t>
      </w:r>
      <w:r w:rsidR="003E41CE" w:rsidRPr="00CC2A72">
        <w:rPr>
          <w:sz w:val="23"/>
          <w:szCs w:val="23"/>
        </w:rPr>
        <w:t>от</w:t>
      </w:r>
      <w:r w:rsidR="003E41CE">
        <w:rPr>
          <w:sz w:val="23"/>
          <w:szCs w:val="23"/>
        </w:rPr>
        <w:t xml:space="preserve"> 31 октября 2019 г № </w:t>
      </w:r>
      <w:r w:rsidR="003E41CE" w:rsidRPr="00635972">
        <w:rPr>
          <w:sz w:val="23"/>
          <w:szCs w:val="23"/>
        </w:rPr>
        <w:t>9</w:t>
      </w:r>
      <w:r w:rsidR="00635972" w:rsidRPr="00635972">
        <w:rPr>
          <w:sz w:val="23"/>
          <w:szCs w:val="23"/>
        </w:rPr>
        <w:t>1</w:t>
      </w:r>
      <w:r w:rsidR="0051351D" w:rsidRPr="00635972">
        <w:rPr>
          <w:sz w:val="23"/>
          <w:szCs w:val="23"/>
        </w:rPr>
        <w:t>,</w:t>
      </w:r>
      <w:r w:rsidR="0051351D">
        <w:rPr>
          <w:sz w:val="23"/>
          <w:szCs w:val="23"/>
        </w:rPr>
        <w:t xml:space="preserve"> от 23 сентября 2020 г № 125, от 16 июля 2021 г № 189, от 24</w:t>
      </w:r>
      <w:proofErr w:type="gramEnd"/>
      <w:r w:rsidR="0051351D">
        <w:rPr>
          <w:sz w:val="23"/>
          <w:szCs w:val="23"/>
        </w:rPr>
        <w:t xml:space="preserve"> декабря 2021 г № 230</w:t>
      </w:r>
      <w:r w:rsidR="003E41CE">
        <w:rPr>
          <w:sz w:val="23"/>
          <w:szCs w:val="23"/>
        </w:rPr>
        <w:t>) следующие изменения</w:t>
      </w:r>
      <w:r w:rsidR="009F7EE7">
        <w:rPr>
          <w:sz w:val="23"/>
          <w:szCs w:val="23"/>
        </w:rPr>
        <w:t>:</w:t>
      </w:r>
    </w:p>
    <w:p w:rsidR="006458E7" w:rsidRDefault="006458E7" w:rsidP="006E256D">
      <w:pPr>
        <w:ind w:right="141"/>
        <w:jc w:val="both"/>
      </w:pPr>
    </w:p>
    <w:p w:rsidR="003E41CE" w:rsidRDefault="000073A7" w:rsidP="006E256D">
      <w:pPr>
        <w:numPr>
          <w:ilvl w:val="0"/>
          <w:numId w:val="13"/>
        </w:numPr>
        <w:ind w:left="0" w:right="141" w:firstLine="705"/>
        <w:jc w:val="both"/>
      </w:pPr>
      <w:r>
        <w:t>В разделе 6 «Ежемесячная надбавка к должностному окладу за особые условия муниципальной службы»</w:t>
      </w:r>
      <w:r w:rsidR="006458E7">
        <w:t>:</w:t>
      </w:r>
    </w:p>
    <w:p w:rsidR="006458E7" w:rsidRDefault="006458E7" w:rsidP="006E256D">
      <w:pPr>
        <w:ind w:right="141" w:firstLine="705"/>
        <w:jc w:val="both"/>
      </w:pPr>
      <w:r>
        <w:t xml:space="preserve">- </w:t>
      </w:r>
      <w:r w:rsidR="00B92249">
        <w:t xml:space="preserve">в </w:t>
      </w:r>
      <w:r w:rsidR="000073A7">
        <w:t>абзаце втором</w:t>
      </w:r>
      <w:r w:rsidR="00B92249">
        <w:t xml:space="preserve"> цифр</w:t>
      </w:r>
      <w:r w:rsidR="000073A7">
        <w:t>ы</w:t>
      </w:r>
      <w:r w:rsidR="00B92249">
        <w:t xml:space="preserve"> «</w:t>
      </w:r>
      <w:r w:rsidR="000073A7">
        <w:t>120» заменить цифрами «150</w:t>
      </w:r>
      <w:r w:rsidR="00B92249">
        <w:t>»</w:t>
      </w:r>
      <w:r w:rsidR="000073A7">
        <w:t>,</w:t>
      </w:r>
      <w:r w:rsidR="000073A7" w:rsidRPr="000073A7">
        <w:t xml:space="preserve"> </w:t>
      </w:r>
      <w:r w:rsidR="000073A7">
        <w:t>цифры «150» заменить цифрами «250»</w:t>
      </w:r>
      <w:proofErr w:type="gramStart"/>
      <w:r w:rsidR="000073A7">
        <w:t xml:space="preserve"> </w:t>
      </w:r>
      <w:r w:rsidR="00B92249">
        <w:t>;</w:t>
      </w:r>
      <w:proofErr w:type="gramEnd"/>
    </w:p>
    <w:p w:rsidR="000073A7" w:rsidRDefault="000073A7" w:rsidP="006E256D">
      <w:pPr>
        <w:ind w:right="141" w:firstLine="705"/>
        <w:jc w:val="both"/>
      </w:pPr>
      <w:r>
        <w:t>- в абзаце третьем цифры «1</w:t>
      </w:r>
      <w:r w:rsidR="006E256D">
        <w:t>0</w:t>
      </w:r>
      <w:r>
        <w:t>0» заменить цифрами «1</w:t>
      </w:r>
      <w:r w:rsidR="006E256D">
        <w:t>2</w:t>
      </w:r>
      <w:r>
        <w:t>0»,</w:t>
      </w:r>
      <w:r w:rsidRPr="000073A7">
        <w:t xml:space="preserve"> </w:t>
      </w:r>
      <w:r>
        <w:t>цифры «1</w:t>
      </w:r>
      <w:r w:rsidR="006E256D">
        <w:t>2</w:t>
      </w:r>
      <w:r>
        <w:t>0» заменить цифрами «2</w:t>
      </w:r>
      <w:r w:rsidR="006E256D">
        <w:t>0</w:t>
      </w:r>
      <w:r>
        <w:t>0»</w:t>
      </w:r>
      <w:proofErr w:type="gramStart"/>
      <w:r>
        <w:t xml:space="preserve"> ;</w:t>
      </w:r>
      <w:proofErr w:type="gramEnd"/>
    </w:p>
    <w:p w:rsidR="009F7EE7" w:rsidRDefault="006458E7" w:rsidP="006E256D">
      <w:pPr>
        <w:ind w:right="141" w:firstLine="708"/>
        <w:jc w:val="both"/>
      </w:pPr>
      <w:r>
        <w:t>3)</w:t>
      </w:r>
      <w:r w:rsidR="009F7EE7">
        <w:t xml:space="preserve"> приложение </w:t>
      </w:r>
      <w:r w:rsidR="000073A7">
        <w:t>2</w:t>
      </w:r>
      <w:r w:rsidR="009F7EE7">
        <w:t xml:space="preserve"> </w:t>
      </w:r>
      <w:r w:rsidR="00FE4A66">
        <w:t xml:space="preserve">к Положению </w:t>
      </w:r>
      <w:r w:rsidR="00B92249" w:rsidRPr="00B92249">
        <w:t>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  <w:r w:rsidR="00B92249">
        <w:t xml:space="preserve"> </w:t>
      </w:r>
      <w:r w:rsidR="00FE4A66">
        <w:t>изложить в новой редакции согласно приложению к настоящему решению;</w:t>
      </w:r>
    </w:p>
    <w:p w:rsidR="00CC2A72" w:rsidRDefault="00CC2A72" w:rsidP="006E256D">
      <w:pPr>
        <w:ind w:right="141"/>
        <w:jc w:val="both"/>
      </w:pPr>
    </w:p>
    <w:p w:rsidR="00C4529C" w:rsidRDefault="00C4529C" w:rsidP="006E256D">
      <w:pPr>
        <w:ind w:right="141" w:firstLine="708"/>
        <w:jc w:val="both"/>
        <w:rPr>
          <w:color w:val="000000"/>
        </w:rPr>
      </w:pPr>
      <w:r>
        <w:rPr>
          <w:color w:val="000000"/>
        </w:rPr>
        <w:t xml:space="preserve">Статья 2. Настоящее </w:t>
      </w:r>
      <w:r w:rsidR="001A65FE">
        <w:rPr>
          <w:color w:val="000000"/>
        </w:rPr>
        <w:t xml:space="preserve"> </w:t>
      </w:r>
      <w:r w:rsidR="00004AEB">
        <w:rPr>
          <w:color w:val="000000"/>
        </w:rPr>
        <w:t xml:space="preserve">решение вступает в силу </w:t>
      </w:r>
      <w:r w:rsidR="00750EDC">
        <w:rPr>
          <w:color w:val="000000"/>
        </w:rPr>
        <w:t xml:space="preserve">со дня его подписания и распространяется на правоотношения, возникшие </w:t>
      </w:r>
      <w:r w:rsidR="00004AEB">
        <w:rPr>
          <w:color w:val="000000"/>
        </w:rPr>
        <w:t>с</w:t>
      </w:r>
      <w:r>
        <w:rPr>
          <w:color w:val="000000"/>
        </w:rPr>
        <w:t xml:space="preserve"> </w:t>
      </w:r>
      <w:r w:rsidR="00B92249">
        <w:rPr>
          <w:color w:val="000000"/>
        </w:rPr>
        <w:t>0</w:t>
      </w:r>
      <w:r w:rsidR="00004AEB">
        <w:rPr>
          <w:color w:val="000000"/>
        </w:rPr>
        <w:t xml:space="preserve">1 </w:t>
      </w:r>
      <w:r w:rsidR="006E256D">
        <w:rPr>
          <w:color w:val="000000"/>
        </w:rPr>
        <w:t>апре</w:t>
      </w:r>
      <w:r w:rsidR="00CC2A72">
        <w:rPr>
          <w:color w:val="000000"/>
        </w:rPr>
        <w:t>л</w:t>
      </w:r>
      <w:r w:rsidR="00004AEB">
        <w:rPr>
          <w:color w:val="000000"/>
        </w:rPr>
        <w:t>я 20</w:t>
      </w:r>
      <w:r w:rsidR="00CC2A72">
        <w:rPr>
          <w:color w:val="000000"/>
        </w:rPr>
        <w:t>2</w:t>
      </w:r>
      <w:r w:rsidR="006E256D">
        <w:rPr>
          <w:color w:val="000000"/>
        </w:rPr>
        <w:t>2</w:t>
      </w:r>
      <w:r w:rsidR="00004AEB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C84D5A" w:rsidRDefault="00C84D5A" w:rsidP="005E36EA">
      <w:pPr>
        <w:ind w:left="708"/>
        <w:rPr>
          <w:color w:val="000000"/>
        </w:rPr>
      </w:pPr>
    </w:p>
    <w:p w:rsidR="005B3898" w:rsidRDefault="005B3898" w:rsidP="005E36EA">
      <w:pPr>
        <w:ind w:left="708"/>
        <w:rPr>
          <w:color w:val="000000"/>
        </w:rPr>
      </w:pP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 xml:space="preserve">Председатель Собрания </w:t>
      </w:r>
    </w:p>
    <w:p w:rsidR="00586659" w:rsidRDefault="00586659" w:rsidP="00586659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665913" w:rsidRDefault="00586659" w:rsidP="00586659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="005E36EA" w:rsidRPr="00FA48B3">
        <w:rPr>
          <w:b/>
          <w:color w:val="000000"/>
        </w:rPr>
        <w:t xml:space="preserve">                                                            </w:t>
      </w:r>
      <w:r w:rsidR="005E36EA">
        <w:rPr>
          <w:b/>
          <w:color w:val="000000"/>
        </w:rPr>
        <w:t xml:space="preserve">                     </w:t>
      </w:r>
      <w:r w:rsidR="00CD6EE4">
        <w:rPr>
          <w:b/>
          <w:color w:val="000000"/>
        </w:rPr>
        <w:t xml:space="preserve"> </w:t>
      </w:r>
      <w:r w:rsidR="005E36EA">
        <w:rPr>
          <w:b/>
          <w:color w:val="000000"/>
        </w:rPr>
        <w:t>Л.П. Комарова</w:t>
      </w:r>
    </w:p>
    <w:p w:rsidR="00CD6EE4" w:rsidRDefault="00CD6EE4" w:rsidP="00586659">
      <w:pPr>
        <w:rPr>
          <w:b/>
          <w:color w:val="000000"/>
        </w:rPr>
      </w:pPr>
    </w:p>
    <w:p w:rsidR="00CD6EE4" w:rsidRDefault="00CD6EE4" w:rsidP="00586659">
      <w:pPr>
        <w:rPr>
          <w:b/>
          <w:color w:val="000000"/>
        </w:rPr>
      </w:pPr>
      <w:r>
        <w:rPr>
          <w:b/>
          <w:color w:val="000000"/>
        </w:rPr>
        <w:t xml:space="preserve">Глава 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Базарно-Карабулакского</w:t>
      </w:r>
    </w:p>
    <w:p w:rsidR="00CD6EE4" w:rsidRDefault="00CD6EE4" w:rsidP="00CD6EE4">
      <w:pPr>
        <w:rPr>
          <w:b/>
          <w:color w:val="000000"/>
        </w:rPr>
      </w:pPr>
      <w:r>
        <w:rPr>
          <w:b/>
          <w:color w:val="000000"/>
        </w:rPr>
        <w:t>муниципального района</w:t>
      </w:r>
      <w:r w:rsidRPr="00FA48B3">
        <w:rPr>
          <w:b/>
          <w:color w:val="000000"/>
        </w:rPr>
        <w:t>  </w:t>
      </w: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О.А. </w:t>
      </w:r>
      <w:proofErr w:type="spellStart"/>
      <w:r>
        <w:rPr>
          <w:b/>
          <w:color w:val="000000"/>
        </w:rPr>
        <w:t>Чумбаев</w:t>
      </w:r>
      <w:proofErr w:type="spellEnd"/>
    </w:p>
    <w:p w:rsidR="00CB1F82" w:rsidRDefault="00CB1F82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6E256D" w:rsidRDefault="006E256D" w:rsidP="006E256D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Приложение к  решению Собрания </w:t>
      </w:r>
    </w:p>
    <w:p w:rsidR="006E256D" w:rsidRPr="00490A6E" w:rsidRDefault="006E256D" w:rsidP="006E256D">
      <w:pPr>
        <w:ind w:left="595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от  </w:t>
      </w:r>
      <w:r w:rsidR="001539A4">
        <w:rPr>
          <w:color w:val="000000"/>
          <w:sz w:val="20"/>
          <w:szCs w:val="20"/>
          <w:shd w:val="clear" w:color="auto" w:fill="FFFFFF"/>
        </w:rPr>
        <w:t>27.04.2022</w:t>
      </w:r>
      <w:r w:rsidRPr="00490A6E">
        <w:rPr>
          <w:color w:val="000000"/>
          <w:sz w:val="20"/>
          <w:szCs w:val="20"/>
          <w:shd w:val="clear" w:color="auto" w:fill="FFFFFF"/>
        </w:rPr>
        <w:t xml:space="preserve"> г </w:t>
      </w:r>
      <w:r w:rsidR="001539A4">
        <w:rPr>
          <w:color w:val="000000"/>
          <w:sz w:val="20"/>
          <w:szCs w:val="20"/>
          <w:shd w:val="clear" w:color="auto" w:fill="FFFFFF"/>
        </w:rPr>
        <w:t xml:space="preserve"> №  250</w:t>
      </w:r>
    </w:p>
    <w:p w:rsidR="006E256D" w:rsidRPr="00490A6E" w:rsidRDefault="006E256D" w:rsidP="006E256D">
      <w:pPr>
        <w:ind w:left="5954"/>
        <w:rPr>
          <w:color w:val="000000"/>
          <w:sz w:val="20"/>
          <w:szCs w:val="20"/>
          <w:shd w:val="clear" w:color="auto" w:fill="FFFFFF"/>
        </w:rPr>
      </w:pPr>
    </w:p>
    <w:p w:rsidR="006E256D" w:rsidRDefault="006E256D" w:rsidP="006E256D">
      <w:pPr>
        <w:ind w:left="5954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«Приложение № 2 к </w:t>
      </w:r>
      <w:r>
        <w:rPr>
          <w:sz w:val="20"/>
          <w:szCs w:val="20"/>
        </w:rPr>
        <w:t>Положению о денежном содержании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6E256D" w:rsidRDefault="006E256D" w:rsidP="006E256D">
      <w:pPr>
        <w:pStyle w:val="ConsPlusNormal0"/>
        <w:jc w:val="both"/>
      </w:pPr>
    </w:p>
    <w:p w:rsidR="006E256D" w:rsidRDefault="006E256D" w:rsidP="006E256D">
      <w:pPr>
        <w:pStyle w:val="ConsPlusNormal0"/>
        <w:ind w:firstLine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ar-SA"/>
        </w:rPr>
        <w:t>Размеры должностных окладов и ежемесячных денежных поощрений лиц, замещающих должности муниципальной службы в органах местного самоуправления Базарно-Карабулакского муниципального района</w:t>
      </w:r>
    </w:p>
    <w:p w:rsidR="006E256D" w:rsidRDefault="006E256D" w:rsidP="006E256D">
      <w:pPr>
        <w:pStyle w:val="ConsPlusNormal0"/>
        <w:ind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1701"/>
        <w:gridCol w:w="2665"/>
      </w:tblGrid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Оклад (руб.)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Ежемесячное денежное поощрение в должностных окладах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Базарно-Карабулакского муниципального района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Высшие должности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14371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lang w:eastAsia="ru-RU"/>
              </w:rPr>
              <w:t xml:space="preserve">              Главные должности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Заместитель главы администрации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Руководитель аппарата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9280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Ведущие должности 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Начальник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11681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lang w:eastAsia="ru-RU"/>
              </w:rPr>
              <w:t xml:space="preserve">Старшие должности 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 xml:space="preserve">Начальник отдела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</w:pPr>
            <w:r>
              <w:rPr>
                <w:lang w:eastAsia="ru-RU"/>
              </w:rPr>
              <w:t>Заместитель начальника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1,2 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Заведующий сектором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Консультант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E256D" w:rsidTr="00E83179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outlineLvl w:val="0"/>
            </w:pPr>
            <w:r>
              <w:rPr>
                <w:rFonts w:ascii="Courier New" w:hAnsi="Courier New" w:cs="Courier New"/>
                <w:sz w:val="20"/>
                <w:szCs w:val="20"/>
                <w:lang w:eastAsia="ru-RU"/>
              </w:rPr>
              <w:t xml:space="preserve">                                 </w:t>
            </w:r>
            <w:r>
              <w:rPr>
                <w:lang w:eastAsia="ru-RU"/>
              </w:rPr>
              <w:t>Младшие должности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Главный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Ведущий специалист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6E256D" w:rsidTr="00E83179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 xml:space="preserve">Специалист I категории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6D" w:rsidRDefault="006E256D" w:rsidP="00E83179">
            <w:pPr>
              <w:pStyle w:val="ConsPlusNormal0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665DEC" w:rsidRDefault="00665DEC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p w:rsidR="00FE4A66" w:rsidRDefault="00FE4A66" w:rsidP="00F771C3">
      <w:pPr>
        <w:rPr>
          <w:color w:val="000000"/>
          <w:sz w:val="20"/>
          <w:szCs w:val="20"/>
          <w:shd w:val="clear" w:color="auto" w:fill="FFFFFF"/>
        </w:rPr>
      </w:pPr>
    </w:p>
    <w:sectPr w:rsidR="00FE4A66" w:rsidSect="005B3898">
      <w:footnotePr>
        <w:pos w:val="beneathText"/>
      </w:footnotePr>
      <w:pgSz w:w="11905" w:h="16837" w:code="9"/>
      <w:pgMar w:top="426" w:right="423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1607FA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9366C1F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45E301B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0677FB1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0F65B7E"/>
    <w:multiLevelType w:val="hybridMultilevel"/>
    <w:tmpl w:val="A8D0BE76"/>
    <w:lvl w:ilvl="0" w:tplc="63701FE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090886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613CE7"/>
    <w:multiLevelType w:val="hybridMultilevel"/>
    <w:tmpl w:val="927A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A69D5"/>
    <w:multiLevelType w:val="hybridMultilevel"/>
    <w:tmpl w:val="CEF2CEEE"/>
    <w:lvl w:ilvl="0" w:tplc="1A06D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20C47"/>
    <w:multiLevelType w:val="hybridMultilevel"/>
    <w:tmpl w:val="AC826E0A"/>
    <w:lvl w:ilvl="0" w:tplc="9B7EB43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B6300B"/>
    <w:multiLevelType w:val="hybridMultilevel"/>
    <w:tmpl w:val="3176F2B0"/>
    <w:lvl w:ilvl="0" w:tplc="E97E07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6B3E12"/>
    <w:multiLevelType w:val="hybridMultilevel"/>
    <w:tmpl w:val="23C83694"/>
    <w:lvl w:ilvl="0" w:tplc="4AD096D6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pacing w:val="-2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E1E"/>
    <w:rsid w:val="000028EF"/>
    <w:rsid w:val="00004293"/>
    <w:rsid w:val="00004AEB"/>
    <w:rsid w:val="00005B0E"/>
    <w:rsid w:val="000062A4"/>
    <w:rsid w:val="000073A7"/>
    <w:rsid w:val="000137DA"/>
    <w:rsid w:val="000140F0"/>
    <w:rsid w:val="00015D9C"/>
    <w:rsid w:val="00017F17"/>
    <w:rsid w:val="0002047B"/>
    <w:rsid w:val="00021A37"/>
    <w:rsid w:val="00024147"/>
    <w:rsid w:val="00025E9B"/>
    <w:rsid w:val="00026A9A"/>
    <w:rsid w:val="00030D7A"/>
    <w:rsid w:val="00033133"/>
    <w:rsid w:val="00033E71"/>
    <w:rsid w:val="00034B0B"/>
    <w:rsid w:val="00035000"/>
    <w:rsid w:val="00035767"/>
    <w:rsid w:val="00037D84"/>
    <w:rsid w:val="000405D2"/>
    <w:rsid w:val="00041C7D"/>
    <w:rsid w:val="00042C3F"/>
    <w:rsid w:val="0004489E"/>
    <w:rsid w:val="00045F4C"/>
    <w:rsid w:val="00047065"/>
    <w:rsid w:val="00047D76"/>
    <w:rsid w:val="000507F4"/>
    <w:rsid w:val="00056ECE"/>
    <w:rsid w:val="00061499"/>
    <w:rsid w:val="00062373"/>
    <w:rsid w:val="000625AE"/>
    <w:rsid w:val="0006354D"/>
    <w:rsid w:val="00071697"/>
    <w:rsid w:val="0007181C"/>
    <w:rsid w:val="000737D1"/>
    <w:rsid w:val="0007390F"/>
    <w:rsid w:val="000744F1"/>
    <w:rsid w:val="00075720"/>
    <w:rsid w:val="000870AE"/>
    <w:rsid w:val="00087D39"/>
    <w:rsid w:val="0009354F"/>
    <w:rsid w:val="00095459"/>
    <w:rsid w:val="00095A7F"/>
    <w:rsid w:val="000A0603"/>
    <w:rsid w:val="000A2386"/>
    <w:rsid w:val="000A2F93"/>
    <w:rsid w:val="000A3343"/>
    <w:rsid w:val="000A53C5"/>
    <w:rsid w:val="000A5980"/>
    <w:rsid w:val="000A6277"/>
    <w:rsid w:val="000A7AF5"/>
    <w:rsid w:val="000B13B0"/>
    <w:rsid w:val="000B24F2"/>
    <w:rsid w:val="000B26E4"/>
    <w:rsid w:val="000B2D6A"/>
    <w:rsid w:val="000B3A66"/>
    <w:rsid w:val="000B4019"/>
    <w:rsid w:val="000B6815"/>
    <w:rsid w:val="000B7E8C"/>
    <w:rsid w:val="000C1E02"/>
    <w:rsid w:val="000C6C92"/>
    <w:rsid w:val="000C7583"/>
    <w:rsid w:val="000C7F9A"/>
    <w:rsid w:val="000C7FC8"/>
    <w:rsid w:val="000D2C57"/>
    <w:rsid w:val="000D2C5B"/>
    <w:rsid w:val="000D53C7"/>
    <w:rsid w:val="000D6088"/>
    <w:rsid w:val="000D6416"/>
    <w:rsid w:val="000D64F6"/>
    <w:rsid w:val="000D71E5"/>
    <w:rsid w:val="000D7962"/>
    <w:rsid w:val="000D7BFA"/>
    <w:rsid w:val="000E2DE3"/>
    <w:rsid w:val="000E3701"/>
    <w:rsid w:val="000E3C83"/>
    <w:rsid w:val="000F23DF"/>
    <w:rsid w:val="000F3752"/>
    <w:rsid w:val="000F3F5F"/>
    <w:rsid w:val="000F4555"/>
    <w:rsid w:val="000F652A"/>
    <w:rsid w:val="000F7E79"/>
    <w:rsid w:val="00100A8A"/>
    <w:rsid w:val="00100C96"/>
    <w:rsid w:val="00101235"/>
    <w:rsid w:val="001048E3"/>
    <w:rsid w:val="001065E8"/>
    <w:rsid w:val="00107BCF"/>
    <w:rsid w:val="001115C3"/>
    <w:rsid w:val="00111E82"/>
    <w:rsid w:val="00113039"/>
    <w:rsid w:val="0011430E"/>
    <w:rsid w:val="00114849"/>
    <w:rsid w:val="00114A67"/>
    <w:rsid w:val="00114B17"/>
    <w:rsid w:val="00114D2B"/>
    <w:rsid w:val="00114DB1"/>
    <w:rsid w:val="00117DED"/>
    <w:rsid w:val="00120566"/>
    <w:rsid w:val="001225ED"/>
    <w:rsid w:val="00122AE7"/>
    <w:rsid w:val="00125C5E"/>
    <w:rsid w:val="00126662"/>
    <w:rsid w:val="00126F21"/>
    <w:rsid w:val="00131441"/>
    <w:rsid w:val="00132304"/>
    <w:rsid w:val="001335A2"/>
    <w:rsid w:val="00135060"/>
    <w:rsid w:val="00137D98"/>
    <w:rsid w:val="0014059C"/>
    <w:rsid w:val="00143C72"/>
    <w:rsid w:val="00144929"/>
    <w:rsid w:val="00146F40"/>
    <w:rsid w:val="001526C5"/>
    <w:rsid w:val="001539A4"/>
    <w:rsid w:val="00153C4A"/>
    <w:rsid w:val="00154F91"/>
    <w:rsid w:val="00155655"/>
    <w:rsid w:val="00157489"/>
    <w:rsid w:val="001574C6"/>
    <w:rsid w:val="001601D8"/>
    <w:rsid w:val="0016063D"/>
    <w:rsid w:val="0016079E"/>
    <w:rsid w:val="001622C4"/>
    <w:rsid w:val="0016382E"/>
    <w:rsid w:val="00164592"/>
    <w:rsid w:val="00164B1B"/>
    <w:rsid w:val="00165BD0"/>
    <w:rsid w:val="001679D6"/>
    <w:rsid w:val="00173F97"/>
    <w:rsid w:val="001741E7"/>
    <w:rsid w:val="00174C6C"/>
    <w:rsid w:val="0017514B"/>
    <w:rsid w:val="00176702"/>
    <w:rsid w:val="00177793"/>
    <w:rsid w:val="00180577"/>
    <w:rsid w:val="001844E3"/>
    <w:rsid w:val="001853F8"/>
    <w:rsid w:val="001870E4"/>
    <w:rsid w:val="00190AEA"/>
    <w:rsid w:val="00194141"/>
    <w:rsid w:val="00194FE9"/>
    <w:rsid w:val="001958DB"/>
    <w:rsid w:val="00195D6C"/>
    <w:rsid w:val="00197D02"/>
    <w:rsid w:val="001A2007"/>
    <w:rsid w:val="001A65FE"/>
    <w:rsid w:val="001A784A"/>
    <w:rsid w:val="001B112A"/>
    <w:rsid w:val="001B4EDD"/>
    <w:rsid w:val="001B676F"/>
    <w:rsid w:val="001C30F3"/>
    <w:rsid w:val="001C3426"/>
    <w:rsid w:val="001C425A"/>
    <w:rsid w:val="001D283E"/>
    <w:rsid w:val="001D5E70"/>
    <w:rsid w:val="001D5F15"/>
    <w:rsid w:val="001E2303"/>
    <w:rsid w:val="001F042C"/>
    <w:rsid w:val="001F2738"/>
    <w:rsid w:val="001F2746"/>
    <w:rsid w:val="001F2B46"/>
    <w:rsid w:val="001F3CE5"/>
    <w:rsid w:val="001F6539"/>
    <w:rsid w:val="001F75B5"/>
    <w:rsid w:val="002021B3"/>
    <w:rsid w:val="00203818"/>
    <w:rsid w:val="00203B19"/>
    <w:rsid w:val="00205EC9"/>
    <w:rsid w:val="00206735"/>
    <w:rsid w:val="002114CA"/>
    <w:rsid w:val="00211E18"/>
    <w:rsid w:val="002126AA"/>
    <w:rsid w:val="00213363"/>
    <w:rsid w:val="00215EAA"/>
    <w:rsid w:val="00220CFF"/>
    <w:rsid w:val="00221603"/>
    <w:rsid w:val="0022445E"/>
    <w:rsid w:val="00225063"/>
    <w:rsid w:val="00231E31"/>
    <w:rsid w:val="00232B92"/>
    <w:rsid w:val="0023404D"/>
    <w:rsid w:val="002373E0"/>
    <w:rsid w:val="00237D4C"/>
    <w:rsid w:val="00241F6D"/>
    <w:rsid w:val="00242E92"/>
    <w:rsid w:val="00243F43"/>
    <w:rsid w:val="00244034"/>
    <w:rsid w:val="002529B7"/>
    <w:rsid w:val="002535D5"/>
    <w:rsid w:val="002546D5"/>
    <w:rsid w:val="0025776E"/>
    <w:rsid w:val="002604EF"/>
    <w:rsid w:val="00261618"/>
    <w:rsid w:val="00261790"/>
    <w:rsid w:val="00262686"/>
    <w:rsid w:val="00265978"/>
    <w:rsid w:val="0026754D"/>
    <w:rsid w:val="0027229E"/>
    <w:rsid w:val="0027700A"/>
    <w:rsid w:val="00284899"/>
    <w:rsid w:val="002849E9"/>
    <w:rsid w:val="00284E2A"/>
    <w:rsid w:val="002860AA"/>
    <w:rsid w:val="00287378"/>
    <w:rsid w:val="0029140C"/>
    <w:rsid w:val="00292428"/>
    <w:rsid w:val="00292B33"/>
    <w:rsid w:val="002938FA"/>
    <w:rsid w:val="002979B7"/>
    <w:rsid w:val="002A4C11"/>
    <w:rsid w:val="002A5CC9"/>
    <w:rsid w:val="002A5D95"/>
    <w:rsid w:val="002B1DC2"/>
    <w:rsid w:val="002B2E4A"/>
    <w:rsid w:val="002B36F5"/>
    <w:rsid w:val="002B5851"/>
    <w:rsid w:val="002C182A"/>
    <w:rsid w:val="002C1A6E"/>
    <w:rsid w:val="002C1DF2"/>
    <w:rsid w:val="002C3A7A"/>
    <w:rsid w:val="002C3EEB"/>
    <w:rsid w:val="002C55AB"/>
    <w:rsid w:val="002C5EB8"/>
    <w:rsid w:val="002D1B31"/>
    <w:rsid w:val="002D5750"/>
    <w:rsid w:val="002E02CD"/>
    <w:rsid w:val="002E0468"/>
    <w:rsid w:val="002E108E"/>
    <w:rsid w:val="002E1EBB"/>
    <w:rsid w:val="002E1F0C"/>
    <w:rsid w:val="002E379A"/>
    <w:rsid w:val="002E60E6"/>
    <w:rsid w:val="002E6646"/>
    <w:rsid w:val="002F095F"/>
    <w:rsid w:val="002F1D4F"/>
    <w:rsid w:val="002F3BA6"/>
    <w:rsid w:val="002F51AD"/>
    <w:rsid w:val="002F6C76"/>
    <w:rsid w:val="002F6ED8"/>
    <w:rsid w:val="002F7AED"/>
    <w:rsid w:val="00300066"/>
    <w:rsid w:val="003001C2"/>
    <w:rsid w:val="00300BE4"/>
    <w:rsid w:val="00310C1A"/>
    <w:rsid w:val="00310C5D"/>
    <w:rsid w:val="0031257C"/>
    <w:rsid w:val="00313A78"/>
    <w:rsid w:val="00314727"/>
    <w:rsid w:val="00314A69"/>
    <w:rsid w:val="00315969"/>
    <w:rsid w:val="00316893"/>
    <w:rsid w:val="00321749"/>
    <w:rsid w:val="003242E0"/>
    <w:rsid w:val="00327356"/>
    <w:rsid w:val="003312BE"/>
    <w:rsid w:val="00331C29"/>
    <w:rsid w:val="00331FF2"/>
    <w:rsid w:val="003320D8"/>
    <w:rsid w:val="00332793"/>
    <w:rsid w:val="00332F2C"/>
    <w:rsid w:val="00335272"/>
    <w:rsid w:val="00335660"/>
    <w:rsid w:val="0033572F"/>
    <w:rsid w:val="00340830"/>
    <w:rsid w:val="0034244C"/>
    <w:rsid w:val="003425DB"/>
    <w:rsid w:val="00344B2E"/>
    <w:rsid w:val="00344D09"/>
    <w:rsid w:val="003463EB"/>
    <w:rsid w:val="00346B26"/>
    <w:rsid w:val="00352165"/>
    <w:rsid w:val="00352914"/>
    <w:rsid w:val="00353FEF"/>
    <w:rsid w:val="00354F1C"/>
    <w:rsid w:val="00355D65"/>
    <w:rsid w:val="003610E5"/>
    <w:rsid w:val="0036232F"/>
    <w:rsid w:val="00362720"/>
    <w:rsid w:val="003632CA"/>
    <w:rsid w:val="003643EF"/>
    <w:rsid w:val="0036690A"/>
    <w:rsid w:val="00376443"/>
    <w:rsid w:val="003770C5"/>
    <w:rsid w:val="003770F8"/>
    <w:rsid w:val="00380324"/>
    <w:rsid w:val="0038094E"/>
    <w:rsid w:val="003837BD"/>
    <w:rsid w:val="00385C1C"/>
    <w:rsid w:val="00385CD8"/>
    <w:rsid w:val="00385E76"/>
    <w:rsid w:val="00385F68"/>
    <w:rsid w:val="0038616E"/>
    <w:rsid w:val="00386237"/>
    <w:rsid w:val="00386923"/>
    <w:rsid w:val="00390101"/>
    <w:rsid w:val="003913AD"/>
    <w:rsid w:val="00391B89"/>
    <w:rsid w:val="00391CDD"/>
    <w:rsid w:val="00391E8B"/>
    <w:rsid w:val="00392024"/>
    <w:rsid w:val="00392115"/>
    <w:rsid w:val="003A0CA7"/>
    <w:rsid w:val="003A13C9"/>
    <w:rsid w:val="003A3283"/>
    <w:rsid w:val="003A4195"/>
    <w:rsid w:val="003A4FE1"/>
    <w:rsid w:val="003A5016"/>
    <w:rsid w:val="003A7FF2"/>
    <w:rsid w:val="003B0F2D"/>
    <w:rsid w:val="003B253C"/>
    <w:rsid w:val="003B6294"/>
    <w:rsid w:val="003C145E"/>
    <w:rsid w:val="003C1F6D"/>
    <w:rsid w:val="003C3468"/>
    <w:rsid w:val="003C5854"/>
    <w:rsid w:val="003C7135"/>
    <w:rsid w:val="003C7B70"/>
    <w:rsid w:val="003D166C"/>
    <w:rsid w:val="003D305D"/>
    <w:rsid w:val="003D4198"/>
    <w:rsid w:val="003D44D2"/>
    <w:rsid w:val="003D4CF2"/>
    <w:rsid w:val="003D4FC5"/>
    <w:rsid w:val="003D732A"/>
    <w:rsid w:val="003D7AAA"/>
    <w:rsid w:val="003E004A"/>
    <w:rsid w:val="003E1B35"/>
    <w:rsid w:val="003E41CE"/>
    <w:rsid w:val="003F028E"/>
    <w:rsid w:val="003F1303"/>
    <w:rsid w:val="003F34BA"/>
    <w:rsid w:val="003F4C47"/>
    <w:rsid w:val="003F4D28"/>
    <w:rsid w:val="003F5583"/>
    <w:rsid w:val="003F693F"/>
    <w:rsid w:val="003F6BBF"/>
    <w:rsid w:val="003F7446"/>
    <w:rsid w:val="00400EBA"/>
    <w:rsid w:val="00401CB6"/>
    <w:rsid w:val="0040201A"/>
    <w:rsid w:val="00404ECA"/>
    <w:rsid w:val="004052B1"/>
    <w:rsid w:val="0040640C"/>
    <w:rsid w:val="0041107B"/>
    <w:rsid w:val="0041135E"/>
    <w:rsid w:val="00411B31"/>
    <w:rsid w:val="004135A1"/>
    <w:rsid w:val="00413CD9"/>
    <w:rsid w:val="0041474C"/>
    <w:rsid w:val="004217C0"/>
    <w:rsid w:val="00421AB3"/>
    <w:rsid w:val="00421DE7"/>
    <w:rsid w:val="0042214E"/>
    <w:rsid w:val="00422EAF"/>
    <w:rsid w:val="00427810"/>
    <w:rsid w:val="004308A8"/>
    <w:rsid w:val="004329C0"/>
    <w:rsid w:val="004359B0"/>
    <w:rsid w:val="0044000D"/>
    <w:rsid w:val="004409A7"/>
    <w:rsid w:val="00443732"/>
    <w:rsid w:val="004443AF"/>
    <w:rsid w:val="00444612"/>
    <w:rsid w:val="004466ED"/>
    <w:rsid w:val="00451402"/>
    <w:rsid w:val="00456E2D"/>
    <w:rsid w:val="00457C5E"/>
    <w:rsid w:val="00460DE8"/>
    <w:rsid w:val="0046140C"/>
    <w:rsid w:val="00467BFF"/>
    <w:rsid w:val="004728A1"/>
    <w:rsid w:val="00476D3E"/>
    <w:rsid w:val="00477B12"/>
    <w:rsid w:val="0048359E"/>
    <w:rsid w:val="0048412E"/>
    <w:rsid w:val="00485CEC"/>
    <w:rsid w:val="00487135"/>
    <w:rsid w:val="00487D35"/>
    <w:rsid w:val="00487E33"/>
    <w:rsid w:val="00491E53"/>
    <w:rsid w:val="00492FEC"/>
    <w:rsid w:val="0049359E"/>
    <w:rsid w:val="00495C00"/>
    <w:rsid w:val="00496298"/>
    <w:rsid w:val="00497419"/>
    <w:rsid w:val="00497C48"/>
    <w:rsid w:val="004A16D1"/>
    <w:rsid w:val="004A2F6E"/>
    <w:rsid w:val="004A3B64"/>
    <w:rsid w:val="004A50CE"/>
    <w:rsid w:val="004A6E3B"/>
    <w:rsid w:val="004A779B"/>
    <w:rsid w:val="004B01EA"/>
    <w:rsid w:val="004B01F3"/>
    <w:rsid w:val="004B1725"/>
    <w:rsid w:val="004C0396"/>
    <w:rsid w:val="004C11D1"/>
    <w:rsid w:val="004C1359"/>
    <w:rsid w:val="004C144C"/>
    <w:rsid w:val="004C6EAD"/>
    <w:rsid w:val="004D3C5B"/>
    <w:rsid w:val="004D48F1"/>
    <w:rsid w:val="004E2454"/>
    <w:rsid w:val="004E4134"/>
    <w:rsid w:val="004E4344"/>
    <w:rsid w:val="004E5C52"/>
    <w:rsid w:val="004E624F"/>
    <w:rsid w:val="004E694F"/>
    <w:rsid w:val="004F0819"/>
    <w:rsid w:val="004F276E"/>
    <w:rsid w:val="005007E7"/>
    <w:rsid w:val="005040A0"/>
    <w:rsid w:val="005049F4"/>
    <w:rsid w:val="00504A9B"/>
    <w:rsid w:val="00505FBE"/>
    <w:rsid w:val="00506AD2"/>
    <w:rsid w:val="00507803"/>
    <w:rsid w:val="0051129C"/>
    <w:rsid w:val="00511CBA"/>
    <w:rsid w:val="00511E83"/>
    <w:rsid w:val="0051351D"/>
    <w:rsid w:val="005137D1"/>
    <w:rsid w:val="00513B22"/>
    <w:rsid w:val="00521505"/>
    <w:rsid w:val="00521E84"/>
    <w:rsid w:val="00521EFB"/>
    <w:rsid w:val="00522BCC"/>
    <w:rsid w:val="005230C2"/>
    <w:rsid w:val="00524164"/>
    <w:rsid w:val="00524415"/>
    <w:rsid w:val="00525526"/>
    <w:rsid w:val="005262EE"/>
    <w:rsid w:val="00526DBF"/>
    <w:rsid w:val="00527CCE"/>
    <w:rsid w:val="00530590"/>
    <w:rsid w:val="00530AEC"/>
    <w:rsid w:val="00532F7D"/>
    <w:rsid w:val="00533002"/>
    <w:rsid w:val="00535A57"/>
    <w:rsid w:val="00536BF1"/>
    <w:rsid w:val="00536DAE"/>
    <w:rsid w:val="0053798A"/>
    <w:rsid w:val="00537C55"/>
    <w:rsid w:val="00540FEC"/>
    <w:rsid w:val="005421F6"/>
    <w:rsid w:val="00543A8F"/>
    <w:rsid w:val="00546208"/>
    <w:rsid w:val="00547D98"/>
    <w:rsid w:val="00551375"/>
    <w:rsid w:val="00551998"/>
    <w:rsid w:val="00554210"/>
    <w:rsid w:val="005565A8"/>
    <w:rsid w:val="00556B9B"/>
    <w:rsid w:val="00557914"/>
    <w:rsid w:val="005600DA"/>
    <w:rsid w:val="00560B50"/>
    <w:rsid w:val="005622DC"/>
    <w:rsid w:val="00563B9D"/>
    <w:rsid w:val="0056500D"/>
    <w:rsid w:val="00566134"/>
    <w:rsid w:val="00566B8C"/>
    <w:rsid w:val="005671DB"/>
    <w:rsid w:val="005729D7"/>
    <w:rsid w:val="00574A0C"/>
    <w:rsid w:val="00577EB1"/>
    <w:rsid w:val="0058455A"/>
    <w:rsid w:val="00586659"/>
    <w:rsid w:val="00587E4F"/>
    <w:rsid w:val="00596DDA"/>
    <w:rsid w:val="00596F17"/>
    <w:rsid w:val="005975B7"/>
    <w:rsid w:val="005A02AF"/>
    <w:rsid w:val="005A1D40"/>
    <w:rsid w:val="005A35EE"/>
    <w:rsid w:val="005A4EE0"/>
    <w:rsid w:val="005A6AA2"/>
    <w:rsid w:val="005B0CEB"/>
    <w:rsid w:val="005B10E0"/>
    <w:rsid w:val="005B1356"/>
    <w:rsid w:val="005B3898"/>
    <w:rsid w:val="005B4304"/>
    <w:rsid w:val="005B5FCF"/>
    <w:rsid w:val="005B668F"/>
    <w:rsid w:val="005B6995"/>
    <w:rsid w:val="005C0C3F"/>
    <w:rsid w:val="005C7915"/>
    <w:rsid w:val="005D1D7D"/>
    <w:rsid w:val="005D40BA"/>
    <w:rsid w:val="005D5F61"/>
    <w:rsid w:val="005D6DEC"/>
    <w:rsid w:val="005D795F"/>
    <w:rsid w:val="005D7C30"/>
    <w:rsid w:val="005E00B0"/>
    <w:rsid w:val="005E0684"/>
    <w:rsid w:val="005E1467"/>
    <w:rsid w:val="005E36EA"/>
    <w:rsid w:val="005E3BA8"/>
    <w:rsid w:val="005F1CF5"/>
    <w:rsid w:val="005F44F8"/>
    <w:rsid w:val="005F50A3"/>
    <w:rsid w:val="005F5244"/>
    <w:rsid w:val="00601BA9"/>
    <w:rsid w:val="006031A6"/>
    <w:rsid w:val="00603A7E"/>
    <w:rsid w:val="00605783"/>
    <w:rsid w:val="006057E0"/>
    <w:rsid w:val="006071AB"/>
    <w:rsid w:val="0060769D"/>
    <w:rsid w:val="006077C3"/>
    <w:rsid w:val="0061170F"/>
    <w:rsid w:val="006153BA"/>
    <w:rsid w:val="00617677"/>
    <w:rsid w:val="00617B17"/>
    <w:rsid w:val="00617B81"/>
    <w:rsid w:val="00620483"/>
    <w:rsid w:val="00623B12"/>
    <w:rsid w:val="00625BD8"/>
    <w:rsid w:val="00626BEA"/>
    <w:rsid w:val="00626D71"/>
    <w:rsid w:val="00627328"/>
    <w:rsid w:val="006304AF"/>
    <w:rsid w:val="00634A97"/>
    <w:rsid w:val="0063526F"/>
    <w:rsid w:val="00635972"/>
    <w:rsid w:val="006371A7"/>
    <w:rsid w:val="00637250"/>
    <w:rsid w:val="00637687"/>
    <w:rsid w:val="00641062"/>
    <w:rsid w:val="006425CB"/>
    <w:rsid w:val="006427E4"/>
    <w:rsid w:val="00645306"/>
    <w:rsid w:val="006458E7"/>
    <w:rsid w:val="00654596"/>
    <w:rsid w:val="00657ACA"/>
    <w:rsid w:val="006625E9"/>
    <w:rsid w:val="0066426D"/>
    <w:rsid w:val="00665913"/>
    <w:rsid w:val="00665DEC"/>
    <w:rsid w:val="00666409"/>
    <w:rsid w:val="00667693"/>
    <w:rsid w:val="006676F9"/>
    <w:rsid w:val="00670568"/>
    <w:rsid w:val="00673BA7"/>
    <w:rsid w:val="00674B9C"/>
    <w:rsid w:val="006775EA"/>
    <w:rsid w:val="00677BF8"/>
    <w:rsid w:val="00682771"/>
    <w:rsid w:val="006877DA"/>
    <w:rsid w:val="00691479"/>
    <w:rsid w:val="00692452"/>
    <w:rsid w:val="006A47A7"/>
    <w:rsid w:val="006B1413"/>
    <w:rsid w:val="006B163B"/>
    <w:rsid w:val="006B262E"/>
    <w:rsid w:val="006B425A"/>
    <w:rsid w:val="006B5C8E"/>
    <w:rsid w:val="006B64FF"/>
    <w:rsid w:val="006C0804"/>
    <w:rsid w:val="006C6665"/>
    <w:rsid w:val="006D0B65"/>
    <w:rsid w:val="006D1469"/>
    <w:rsid w:val="006D18B2"/>
    <w:rsid w:val="006D452A"/>
    <w:rsid w:val="006D4C5A"/>
    <w:rsid w:val="006D571A"/>
    <w:rsid w:val="006D59E4"/>
    <w:rsid w:val="006D5DB2"/>
    <w:rsid w:val="006D5FF5"/>
    <w:rsid w:val="006D625D"/>
    <w:rsid w:val="006E0D19"/>
    <w:rsid w:val="006E1E88"/>
    <w:rsid w:val="006E22E7"/>
    <w:rsid w:val="006E256D"/>
    <w:rsid w:val="006E30DB"/>
    <w:rsid w:val="006E7E14"/>
    <w:rsid w:val="006F04B0"/>
    <w:rsid w:val="006F54B3"/>
    <w:rsid w:val="006F55F9"/>
    <w:rsid w:val="006F5B4C"/>
    <w:rsid w:val="006F647B"/>
    <w:rsid w:val="00702B81"/>
    <w:rsid w:val="00705253"/>
    <w:rsid w:val="00720AA8"/>
    <w:rsid w:val="00722017"/>
    <w:rsid w:val="00724200"/>
    <w:rsid w:val="00724E33"/>
    <w:rsid w:val="0072559A"/>
    <w:rsid w:val="00726625"/>
    <w:rsid w:val="00727A86"/>
    <w:rsid w:val="00731AF0"/>
    <w:rsid w:val="00731F60"/>
    <w:rsid w:val="0073378A"/>
    <w:rsid w:val="00742209"/>
    <w:rsid w:val="0074533C"/>
    <w:rsid w:val="00747C2F"/>
    <w:rsid w:val="007504CD"/>
    <w:rsid w:val="0075050B"/>
    <w:rsid w:val="00750EDC"/>
    <w:rsid w:val="00754BB9"/>
    <w:rsid w:val="0075508E"/>
    <w:rsid w:val="0075727B"/>
    <w:rsid w:val="00760F23"/>
    <w:rsid w:val="00763912"/>
    <w:rsid w:val="00765A7B"/>
    <w:rsid w:val="00766DA1"/>
    <w:rsid w:val="0076772C"/>
    <w:rsid w:val="00767873"/>
    <w:rsid w:val="00770488"/>
    <w:rsid w:val="00771109"/>
    <w:rsid w:val="00776BD9"/>
    <w:rsid w:val="007806E9"/>
    <w:rsid w:val="00782DA1"/>
    <w:rsid w:val="00782F75"/>
    <w:rsid w:val="007847B2"/>
    <w:rsid w:val="00785831"/>
    <w:rsid w:val="00786804"/>
    <w:rsid w:val="00790459"/>
    <w:rsid w:val="00791A50"/>
    <w:rsid w:val="00797CA7"/>
    <w:rsid w:val="007A3690"/>
    <w:rsid w:val="007A3D0F"/>
    <w:rsid w:val="007A46A4"/>
    <w:rsid w:val="007B07F0"/>
    <w:rsid w:val="007B07FC"/>
    <w:rsid w:val="007B1FBA"/>
    <w:rsid w:val="007B54DF"/>
    <w:rsid w:val="007B5694"/>
    <w:rsid w:val="007B6BB0"/>
    <w:rsid w:val="007C2058"/>
    <w:rsid w:val="007C5213"/>
    <w:rsid w:val="007C5C2F"/>
    <w:rsid w:val="007C60B0"/>
    <w:rsid w:val="007D1482"/>
    <w:rsid w:val="007D2BC6"/>
    <w:rsid w:val="007D2DEE"/>
    <w:rsid w:val="007E499E"/>
    <w:rsid w:val="007E63AC"/>
    <w:rsid w:val="007F189F"/>
    <w:rsid w:val="007F1F0D"/>
    <w:rsid w:val="00801331"/>
    <w:rsid w:val="008027D4"/>
    <w:rsid w:val="0080627D"/>
    <w:rsid w:val="00815E1E"/>
    <w:rsid w:val="00815F7B"/>
    <w:rsid w:val="008169B0"/>
    <w:rsid w:val="0081777E"/>
    <w:rsid w:val="00817D27"/>
    <w:rsid w:val="008225EF"/>
    <w:rsid w:val="008234A3"/>
    <w:rsid w:val="00825FB9"/>
    <w:rsid w:val="00826B50"/>
    <w:rsid w:val="00826FD0"/>
    <w:rsid w:val="0082754D"/>
    <w:rsid w:val="00830166"/>
    <w:rsid w:val="00836184"/>
    <w:rsid w:val="00837E6A"/>
    <w:rsid w:val="008401C0"/>
    <w:rsid w:val="0084051D"/>
    <w:rsid w:val="00842A9F"/>
    <w:rsid w:val="00850752"/>
    <w:rsid w:val="008524BF"/>
    <w:rsid w:val="008572F6"/>
    <w:rsid w:val="0086213D"/>
    <w:rsid w:val="008624CE"/>
    <w:rsid w:val="008646BC"/>
    <w:rsid w:val="00864DB1"/>
    <w:rsid w:val="008652AB"/>
    <w:rsid w:val="00866090"/>
    <w:rsid w:val="00873D51"/>
    <w:rsid w:val="0088187E"/>
    <w:rsid w:val="00884456"/>
    <w:rsid w:val="00885FBC"/>
    <w:rsid w:val="00892011"/>
    <w:rsid w:val="008920FA"/>
    <w:rsid w:val="008926F6"/>
    <w:rsid w:val="00893C0A"/>
    <w:rsid w:val="00896731"/>
    <w:rsid w:val="0089772F"/>
    <w:rsid w:val="008A08AA"/>
    <w:rsid w:val="008A1807"/>
    <w:rsid w:val="008A2563"/>
    <w:rsid w:val="008B02CC"/>
    <w:rsid w:val="008B1D6D"/>
    <w:rsid w:val="008B2A23"/>
    <w:rsid w:val="008B3250"/>
    <w:rsid w:val="008B4B3D"/>
    <w:rsid w:val="008C1729"/>
    <w:rsid w:val="008C4CA4"/>
    <w:rsid w:val="008C6962"/>
    <w:rsid w:val="008C728F"/>
    <w:rsid w:val="008D08C3"/>
    <w:rsid w:val="008D194E"/>
    <w:rsid w:val="008D5DD7"/>
    <w:rsid w:val="008D7212"/>
    <w:rsid w:val="008E0265"/>
    <w:rsid w:val="008E11A3"/>
    <w:rsid w:val="008E2006"/>
    <w:rsid w:val="008E35BF"/>
    <w:rsid w:val="008E4F7A"/>
    <w:rsid w:val="008E67DB"/>
    <w:rsid w:val="008E6FFF"/>
    <w:rsid w:val="008F2059"/>
    <w:rsid w:val="008F7A3B"/>
    <w:rsid w:val="00900D73"/>
    <w:rsid w:val="00903C30"/>
    <w:rsid w:val="00910FE1"/>
    <w:rsid w:val="009126FF"/>
    <w:rsid w:val="00913D7E"/>
    <w:rsid w:val="009173FA"/>
    <w:rsid w:val="00917DBF"/>
    <w:rsid w:val="00920DEE"/>
    <w:rsid w:val="00921C38"/>
    <w:rsid w:val="009234C7"/>
    <w:rsid w:val="009241D2"/>
    <w:rsid w:val="00933F4E"/>
    <w:rsid w:val="00937AFE"/>
    <w:rsid w:val="00941681"/>
    <w:rsid w:val="0094396A"/>
    <w:rsid w:val="00943ADE"/>
    <w:rsid w:val="00944931"/>
    <w:rsid w:val="00946BD0"/>
    <w:rsid w:val="00946DA6"/>
    <w:rsid w:val="009471B9"/>
    <w:rsid w:val="0095083F"/>
    <w:rsid w:val="009514CE"/>
    <w:rsid w:val="009515D4"/>
    <w:rsid w:val="00951DE1"/>
    <w:rsid w:val="00952003"/>
    <w:rsid w:val="009562A8"/>
    <w:rsid w:val="00960074"/>
    <w:rsid w:val="00962B4D"/>
    <w:rsid w:val="00972826"/>
    <w:rsid w:val="0097772B"/>
    <w:rsid w:val="00980B25"/>
    <w:rsid w:val="00981618"/>
    <w:rsid w:val="00981DBD"/>
    <w:rsid w:val="009829D5"/>
    <w:rsid w:val="00991407"/>
    <w:rsid w:val="00992A3A"/>
    <w:rsid w:val="00992CC8"/>
    <w:rsid w:val="00993452"/>
    <w:rsid w:val="0099661D"/>
    <w:rsid w:val="009977D7"/>
    <w:rsid w:val="009A0244"/>
    <w:rsid w:val="009A0525"/>
    <w:rsid w:val="009A363A"/>
    <w:rsid w:val="009A4061"/>
    <w:rsid w:val="009A6558"/>
    <w:rsid w:val="009A6597"/>
    <w:rsid w:val="009B039C"/>
    <w:rsid w:val="009B34D7"/>
    <w:rsid w:val="009B3D5F"/>
    <w:rsid w:val="009B52A5"/>
    <w:rsid w:val="009B639E"/>
    <w:rsid w:val="009B77A3"/>
    <w:rsid w:val="009C13F1"/>
    <w:rsid w:val="009C15F5"/>
    <w:rsid w:val="009C28BD"/>
    <w:rsid w:val="009C647B"/>
    <w:rsid w:val="009C6710"/>
    <w:rsid w:val="009C6E8C"/>
    <w:rsid w:val="009D14F7"/>
    <w:rsid w:val="009D30EF"/>
    <w:rsid w:val="009D34E3"/>
    <w:rsid w:val="009D4A63"/>
    <w:rsid w:val="009D4D2C"/>
    <w:rsid w:val="009D686D"/>
    <w:rsid w:val="009D6B61"/>
    <w:rsid w:val="009E15A1"/>
    <w:rsid w:val="009E383E"/>
    <w:rsid w:val="009E444B"/>
    <w:rsid w:val="009E5CE3"/>
    <w:rsid w:val="009F0014"/>
    <w:rsid w:val="009F00C3"/>
    <w:rsid w:val="009F0557"/>
    <w:rsid w:val="009F1638"/>
    <w:rsid w:val="009F188F"/>
    <w:rsid w:val="009F1D65"/>
    <w:rsid w:val="009F22CF"/>
    <w:rsid w:val="009F4BFB"/>
    <w:rsid w:val="009F5307"/>
    <w:rsid w:val="009F76AF"/>
    <w:rsid w:val="009F7EE7"/>
    <w:rsid w:val="00A01A38"/>
    <w:rsid w:val="00A01C9E"/>
    <w:rsid w:val="00A01D4F"/>
    <w:rsid w:val="00A0230B"/>
    <w:rsid w:val="00A02570"/>
    <w:rsid w:val="00A02CC2"/>
    <w:rsid w:val="00A04031"/>
    <w:rsid w:val="00A05C41"/>
    <w:rsid w:val="00A0657E"/>
    <w:rsid w:val="00A119CF"/>
    <w:rsid w:val="00A13A64"/>
    <w:rsid w:val="00A150CA"/>
    <w:rsid w:val="00A160CF"/>
    <w:rsid w:val="00A276EA"/>
    <w:rsid w:val="00A35001"/>
    <w:rsid w:val="00A37498"/>
    <w:rsid w:val="00A422BC"/>
    <w:rsid w:val="00A42626"/>
    <w:rsid w:val="00A4270F"/>
    <w:rsid w:val="00A46B40"/>
    <w:rsid w:val="00A50A67"/>
    <w:rsid w:val="00A50CB7"/>
    <w:rsid w:val="00A50DC5"/>
    <w:rsid w:val="00A512DF"/>
    <w:rsid w:val="00A57431"/>
    <w:rsid w:val="00A575C3"/>
    <w:rsid w:val="00A57C9C"/>
    <w:rsid w:val="00A6095C"/>
    <w:rsid w:val="00A61517"/>
    <w:rsid w:val="00A628CA"/>
    <w:rsid w:val="00A62B3F"/>
    <w:rsid w:val="00A63A52"/>
    <w:rsid w:val="00A6600F"/>
    <w:rsid w:val="00A71ACD"/>
    <w:rsid w:val="00A723D1"/>
    <w:rsid w:val="00A74C8E"/>
    <w:rsid w:val="00A77359"/>
    <w:rsid w:val="00A804CB"/>
    <w:rsid w:val="00A8150F"/>
    <w:rsid w:val="00A8198E"/>
    <w:rsid w:val="00A8363D"/>
    <w:rsid w:val="00A83E25"/>
    <w:rsid w:val="00A84B81"/>
    <w:rsid w:val="00A85585"/>
    <w:rsid w:val="00A90AE7"/>
    <w:rsid w:val="00A94DBD"/>
    <w:rsid w:val="00A97798"/>
    <w:rsid w:val="00AA17D2"/>
    <w:rsid w:val="00AA19B6"/>
    <w:rsid w:val="00AA3E83"/>
    <w:rsid w:val="00AA637A"/>
    <w:rsid w:val="00AA6DA6"/>
    <w:rsid w:val="00AA74E9"/>
    <w:rsid w:val="00AB0E86"/>
    <w:rsid w:val="00AB4721"/>
    <w:rsid w:val="00AB7603"/>
    <w:rsid w:val="00AC26BC"/>
    <w:rsid w:val="00AD0DDF"/>
    <w:rsid w:val="00AD11B2"/>
    <w:rsid w:val="00AD3B46"/>
    <w:rsid w:val="00AD4EE4"/>
    <w:rsid w:val="00AD599E"/>
    <w:rsid w:val="00AD59B9"/>
    <w:rsid w:val="00AD5B50"/>
    <w:rsid w:val="00AD796E"/>
    <w:rsid w:val="00AD7B89"/>
    <w:rsid w:val="00AD7D78"/>
    <w:rsid w:val="00AE34CF"/>
    <w:rsid w:val="00AE352E"/>
    <w:rsid w:val="00AE794E"/>
    <w:rsid w:val="00AF38DA"/>
    <w:rsid w:val="00AF5353"/>
    <w:rsid w:val="00AF584E"/>
    <w:rsid w:val="00AF6AD4"/>
    <w:rsid w:val="00B02091"/>
    <w:rsid w:val="00B07513"/>
    <w:rsid w:val="00B1541D"/>
    <w:rsid w:val="00B202FA"/>
    <w:rsid w:val="00B222C3"/>
    <w:rsid w:val="00B23258"/>
    <w:rsid w:val="00B2368F"/>
    <w:rsid w:val="00B24132"/>
    <w:rsid w:val="00B27C15"/>
    <w:rsid w:val="00B30E1A"/>
    <w:rsid w:val="00B371F9"/>
    <w:rsid w:val="00B50F72"/>
    <w:rsid w:val="00B517E5"/>
    <w:rsid w:val="00B51809"/>
    <w:rsid w:val="00B534FE"/>
    <w:rsid w:val="00B53B43"/>
    <w:rsid w:val="00B603F5"/>
    <w:rsid w:val="00B616C1"/>
    <w:rsid w:val="00B62042"/>
    <w:rsid w:val="00B63A0C"/>
    <w:rsid w:val="00B63BD1"/>
    <w:rsid w:val="00B65910"/>
    <w:rsid w:val="00B66F11"/>
    <w:rsid w:val="00B707A1"/>
    <w:rsid w:val="00B72594"/>
    <w:rsid w:val="00B72E97"/>
    <w:rsid w:val="00B75AEA"/>
    <w:rsid w:val="00B77F7C"/>
    <w:rsid w:val="00B80BEC"/>
    <w:rsid w:val="00B80FB0"/>
    <w:rsid w:val="00B81CEA"/>
    <w:rsid w:val="00B821E5"/>
    <w:rsid w:val="00B85A04"/>
    <w:rsid w:val="00B86C5E"/>
    <w:rsid w:val="00B87B4A"/>
    <w:rsid w:val="00B907A5"/>
    <w:rsid w:val="00B91921"/>
    <w:rsid w:val="00B91E2C"/>
    <w:rsid w:val="00B92249"/>
    <w:rsid w:val="00B955A1"/>
    <w:rsid w:val="00B9568F"/>
    <w:rsid w:val="00B96907"/>
    <w:rsid w:val="00B96BF0"/>
    <w:rsid w:val="00B97DC5"/>
    <w:rsid w:val="00BA5712"/>
    <w:rsid w:val="00BA57D4"/>
    <w:rsid w:val="00BA76A6"/>
    <w:rsid w:val="00BB068C"/>
    <w:rsid w:val="00BB138C"/>
    <w:rsid w:val="00BB28CE"/>
    <w:rsid w:val="00BB6C72"/>
    <w:rsid w:val="00BC1D31"/>
    <w:rsid w:val="00BC1DFF"/>
    <w:rsid w:val="00BC30F6"/>
    <w:rsid w:val="00BC59E3"/>
    <w:rsid w:val="00BC5F0B"/>
    <w:rsid w:val="00BD0A8D"/>
    <w:rsid w:val="00BD0CCD"/>
    <w:rsid w:val="00BD129A"/>
    <w:rsid w:val="00BD6367"/>
    <w:rsid w:val="00BD6594"/>
    <w:rsid w:val="00BD682F"/>
    <w:rsid w:val="00BE21C1"/>
    <w:rsid w:val="00BE388F"/>
    <w:rsid w:val="00BF08A3"/>
    <w:rsid w:val="00BF0E4D"/>
    <w:rsid w:val="00BF0E9D"/>
    <w:rsid w:val="00BF3CC3"/>
    <w:rsid w:val="00BF4787"/>
    <w:rsid w:val="00BF625F"/>
    <w:rsid w:val="00BF69F7"/>
    <w:rsid w:val="00BF6CF4"/>
    <w:rsid w:val="00BF77E5"/>
    <w:rsid w:val="00C011A9"/>
    <w:rsid w:val="00C057F6"/>
    <w:rsid w:val="00C069AB"/>
    <w:rsid w:val="00C06B1C"/>
    <w:rsid w:val="00C07E0C"/>
    <w:rsid w:val="00C12741"/>
    <w:rsid w:val="00C12938"/>
    <w:rsid w:val="00C147F4"/>
    <w:rsid w:val="00C15262"/>
    <w:rsid w:val="00C16450"/>
    <w:rsid w:val="00C16932"/>
    <w:rsid w:val="00C1788B"/>
    <w:rsid w:val="00C2245F"/>
    <w:rsid w:val="00C24757"/>
    <w:rsid w:val="00C26364"/>
    <w:rsid w:val="00C2673A"/>
    <w:rsid w:val="00C318E7"/>
    <w:rsid w:val="00C36D0D"/>
    <w:rsid w:val="00C36F3D"/>
    <w:rsid w:val="00C36F42"/>
    <w:rsid w:val="00C41AE1"/>
    <w:rsid w:val="00C4272F"/>
    <w:rsid w:val="00C42C21"/>
    <w:rsid w:val="00C42CEA"/>
    <w:rsid w:val="00C42EEF"/>
    <w:rsid w:val="00C4529C"/>
    <w:rsid w:val="00C47113"/>
    <w:rsid w:val="00C47C3A"/>
    <w:rsid w:val="00C47FD8"/>
    <w:rsid w:val="00C535DF"/>
    <w:rsid w:val="00C54614"/>
    <w:rsid w:val="00C5569D"/>
    <w:rsid w:val="00C617ED"/>
    <w:rsid w:val="00C62103"/>
    <w:rsid w:val="00C65DBB"/>
    <w:rsid w:val="00C679F2"/>
    <w:rsid w:val="00C70E1C"/>
    <w:rsid w:val="00C7147C"/>
    <w:rsid w:val="00C724BA"/>
    <w:rsid w:val="00C7475A"/>
    <w:rsid w:val="00C75465"/>
    <w:rsid w:val="00C771D9"/>
    <w:rsid w:val="00C8043A"/>
    <w:rsid w:val="00C81411"/>
    <w:rsid w:val="00C84471"/>
    <w:rsid w:val="00C84D5A"/>
    <w:rsid w:val="00C857A5"/>
    <w:rsid w:val="00C86AD5"/>
    <w:rsid w:val="00C90864"/>
    <w:rsid w:val="00C90D8F"/>
    <w:rsid w:val="00C9196E"/>
    <w:rsid w:val="00C9228A"/>
    <w:rsid w:val="00C96DBC"/>
    <w:rsid w:val="00C96E2F"/>
    <w:rsid w:val="00CA1966"/>
    <w:rsid w:val="00CB0EF5"/>
    <w:rsid w:val="00CB1F82"/>
    <w:rsid w:val="00CB205A"/>
    <w:rsid w:val="00CB21F1"/>
    <w:rsid w:val="00CB24CA"/>
    <w:rsid w:val="00CB4903"/>
    <w:rsid w:val="00CB4EE5"/>
    <w:rsid w:val="00CB58BE"/>
    <w:rsid w:val="00CB5B9E"/>
    <w:rsid w:val="00CB618B"/>
    <w:rsid w:val="00CB69A7"/>
    <w:rsid w:val="00CC2A72"/>
    <w:rsid w:val="00CC4E1C"/>
    <w:rsid w:val="00CC6C42"/>
    <w:rsid w:val="00CD0E6F"/>
    <w:rsid w:val="00CD1B89"/>
    <w:rsid w:val="00CD6EE4"/>
    <w:rsid w:val="00CD6FDF"/>
    <w:rsid w:val="00CD7140"/>
    <w:rsid w:val="00CE0360"/>
    <w:rsid w:val="00CE7191"/>
    <w:rsid w:val="00CE7C16"/>
    <w:rsid w:val="00CF3CF0"/>
    <w:rsid w:val="00CF57F8"/>
    <w:rsid w:val="00CF5F9F"/>
    <w:rsid w:val="00CF7889"/>
    <w:rsid w:val="00D015EC"/>
    <w:rsid w:val="00D01822"/>
    <w:rsid w:val="00D056D2"/>
    <w:rsid w:val="00D06065"/>
    <w:rsid w:val="00D077B1"/>
    <w:rsid w:val="00D07BF5"/>
    <w:rsid w:val="00D13645"/>
    <w:rsid w:val="00D13C7C"/>
    <w:rsid w:val="00D15F84"/>
    <w:rsid w:val="00D22665"/>
    <w:rsid w:val="00D24BFC"/>
    <w:rsid w:val="00D25FF2"/>
    <w:rsid w:val="00D34427"/>
    <w:rsid w:val="00D35C67"/>
    <w:rsid w:val="00D35CD0"/>
    <w:rsid w:val="00D36C64"/>
    <w:rsid w:val="00D37EF1"/>
    <w:rsid w:val="00D41939"/>
    <w:rsid w:val="00D42521"/>
    <w:rsid w:val="00D46F64"/>
    <w:rsid w:val="00D47868"/>
    <w:rsid w:val="00D52672"/>
    <w:rsid w:val="00D526E5"/>
    <w:rsid w:val="00D53769"/>
    <w:rsid w:val="00D55865"/>
    <w:rsid w:val="00D619AF"/>
    <w:rsid w:val="00D63581"/>
    <w:rsid w:val="00D67E77"/>
    <w:rsid w:val="00D72D03"/>
    <w:rsid w:val="00D7553F"/>
    <w:rsid w:val="00D75BA6"/>
    <w:rsid w:val="00D80F7C"/>
    <w:rsid w:val="00D836FC"/>
    <w:rsid w:val="00D842B2"/>
    <w:rsid w:val="00D84F76"/>
    <w:rsid w:val="00D851E2"/>
    <w:rsid w:val="00D86455"/>
    <w:rsid w:val="00D86965"/>
    <w:rsid w:val="00D9388C"/>
    <w:rsid w:val="00D93E6C"/>
    <w:rsid w:val="00D945D4"/>
    <w:rsid w:val="00D96E55"/>
    <w:rsid w:val="00DA38A3"/>
    <w:rsid w:val="00DA61B9"/>
    <w:rsid w:val="00DB329A"/>
    <w:rsid w:val="00DB335D"/>
    <w:rsid w:val="00DB3B08"/>
    <w:rsid w:val="00DC03F5"/>
    <w:rsid w:val="00DC30B4"/>
    <w:rsid w:val="00DC49BD"/>
    <w:rsid w:val="00DC4D00"/>
    <w:rsid w:val="00DC69A5"/>
    <w:rsid w:val="00DD0F34"/>
    <w:rsid w:val="00DD4D02"/>
    <w:rsid w:val="00DD621A"/>
    <w:rsid w:val="00DE0CCB"/>
    <w:rsid w:val="00DE3D59"/>
    <w:rsid w:val="00DE49B3"/>
    <w:rsid w:val="00DE74DD"/>
    <w:rsid w:val="00DE79B2"/>
    <w:rsid w:val="00DF2CD8"/>
    <w:rsid w:val="00DF487A"/>
    <w:rsid w:val="00DF53DA"/>
    <w:rsid w:val="00DF6F37"/>
    <w:rsid w:val="00DF75DE"/>
    <w:rsid w:val="00DF7D01"/>
    <w:rsid w:val="00E02C2B"/>
    <w:rsid w:val="00E045E3"/>
    <w:rsid w:val="00E05E08"/>
    <w:rsid w:val="00E0612A"/>
    <w:rsid w:val="00E11654"/>
    <w:rsid w:val="00E13859"/>
    <w:rsid w:val="00E15691"/>
    <w:rsid w:val="00E16A1E"/>
    <w:rsid w:val="00E22F11"/>
    <w:rsid w:val="00E30769"/>
    <w:rsid w:val="00E33A7F"/>
    <w:rsid w:val="00E36F96"/>
    <w:rsid w:val="00E41F1F"/>
    <w:rsid w:val="00E44154"/>
    <w:rsid w:val="00E46BDD"/>
    <w:rsid w:val="00E47A1A"/>
    <w:rsid w:val="00E51844"/>
    <w:rsid w:val="00E5220C"/>
    <w:rsid w:val="00E528F3"/>
    <w:rsid w:val="00E5345B"/>
    <w:rsid w:val="00E553D4"/>
    <w:rsid w:val="00E57125"/>
    <w:rsid w:val="00E57539"/>
    <w:rsid w:val="00E60020"/>
    <w:rsid w:val="00E607AE"/>
    <w:rsid w:val="00E60C6A"/>
    <w:rsid w:val="00E63AD9"/>
    <w:rsid w:val="00E64D8F"/>
    <w:rsid w:val="00E66A7D"/>
    <w:rsid w:val="00E67C38"/>
    <w:rsid w:val="00E67FF8"/>
    <w:rsid w:val="00E71526"/>
    <w:rsid w:val="00E742CE"/>
    <w:rsid w:val="00E76584"/>
    <w:rsid w:val="00E822F2"/>
    <w:rsid w:val="00E90ACF"/>
    <w:rsid w:val="00E90E1A"/>
    <w:rsid w:val="00E91401"/>
    <w:rsid w:val="00E921B7"/>
    <w:rsid w:val="00E9317E"/>
    <w:rsid w:val="00E967C4"/>
    <w:rsid w:val="00EA0D0A"/>
    <w:rsid w:val="00EA1848"/>
    <w:rsid w:val="00EA28C6"/>
    <w:rsid w:val="00EA304A"/>
    <w:rsid w:val="00EA3202"/>
    <w:rsid w:val="00EA4378"/>
    <w:rsid w:val="00EA444F"/>
    <w:rsid w:val="00EA51A0"/>
    <w:rsid w:val="00EB0F1A"/>
    <w:rsid w:val="00EB1E55"/>
    <w:rsid w:val="00EB2974"/>
    <w:rsid w:val="00EB46D6"/>
    <w:rsid w:val="00EB5682"/>
    <w:rsid w:val="00EB5B41"/>
    <w:rsid w:val="00EB62EE"/>
    <w:rsid w:val="00EB6D2E"/>
    <w:rsid w:val="00EB7528"/>
    <w:rsid w:val="00EC06AA"/>
    <w:rsid w:val="00EC14F6"/>
    <w:rsid w:val="00EC33A4"/>
    <w:rsid w:val="00EC7CFF"/>
    <w:rsid w:val="00ED0589"/>
    <w:rsid w:val="00ED2006"/>
    <w:rsid w:val="00ED349F"/>
    <w:rsid w:val="00ED4B50"/>
    <w:rsid w:val="00ED55D1"/>
    <w:rsid w:val="00ED7A59"/>
    <w:rsid w:val="00EE0421"/>
    <w:rsid w:val="00EE0767"/>
    <w:rsid w:val="00EE15B1"/>
    <w:rsid w:val="00EE2172"/>
    <w:rsid w:val="00EE2725"/>
    <w:rsid w:val="00EE375D"/>
    <w:rsid w:val="00EE4224"/>
    <w:rsid w:val="00EE4B20"/>
    <w:rsid w:val="00EE5BD5"/>
    <w:rsid w:val="00EE5E7F"/>
    <w:rsid w:val="00EE5F5D"/>
    <w:rsid w:val="00EE67AD"/>
    <w:rsid w:val="00EF0760"/>
    <w:rsid w:val="00EF1A47"/>
    <w:rsid w:val="00EF2FF1"/>
    <w:rsid w:val="00EF6C6E"/>
    <w:rsid w:val="00EF7CF1"/>
    <w:rsid w:val="00F01DE5"/>
    <w:rsid w:val="00F0322A"/>
    <w:rsid w:val="00F07DF1"/>
    <w:rsid w:val="00F13587"/>
    <w:rsid w:val="00F13608"/>
    <w:rsid w:val="00F13761"/>
    <w:rsid w:val="00F13A4F"/>
    <w:rsid w:val="00F13FB6"/>
    <w:rsid w:val="00F20CE6"/>
    <w:rsid w:val="00F21568"/>
    <w:rsid w:val="00F21690"/>
    <w:rsid w:val="00F25788"/>
    <w:rsid w:val="00F2586A"/>
    <w:rsid w:val="00F25EED"/>
    <w:rsid w:val="00F27CFA"/>
    <w:rsid w:val="00F306C1"/>
    <w:rsid w:val="00F31D31"/>
    <w:rsid w:val="00F328DA"/>
    <w:rsid w:val="00F34A1E"/>
    <w:rsid w:val="00F35C39"/>
    <w:rsid w:val="00F407FF"/>
    <w:rsid w:val="00F41F7B"/>
    <w:rsid w:val="00F4202C"/>
    <w:rsid w:val="00F42483"/>
    <w:rsid w:val="00F45F37"/>
    <w:rsid w:val="00F544D9"/>
    <w:rsid w:val="00F561AA"/>
    <w:rsid w:val="00F57EA5"/>
    <w:rsid w:val="00F62A48"/>
    <w:rsid w:val="00F656D7"/>
    <w:rsid w:val="00F67160"/>
    <w:rsid w:val="00F71308"/>
    <w:rsid w:val="00F72177"/>
    <w:rsid w:val="00F73E37"/>
    <w:rsid w:val="00F75FF3"/>
    <w:rsid w:val="00F771C3"/>
    <w:rsid w:val="00F80C3B"/>
    <w:rsid w:val="00F82A41"/>
    <w:rsid w:val="00F837B2"/>
    <w:rsid w:val="00F91F94"/>
    <w:rsid w:val="00F94CF8"/>
    <w:rsid w:val="00F95D04"/>
    <w:rsid w:val="00FA4EBF"/>
    <w:rsid w:val="00FB0483"/>
    <w:rsid w:val="00FB2028"/>
    <w:rsid w:val="00FB4CDA"/>
    <w:rsid w:val="00FB58B6"/>
    <w:rsid w:val="00FB641C"/>
    <w:rsid w:val="00FB6AF2"/>
    <w:rsid w:val="00FC5AF9"/>
    <w:rsid w:val="00FC7DCB"/>
    <w:rsid w:val="00FD0A13"/>
    <w:rsid w:val="00FD4D14"/>
    <w:rsid w:val="00FD56CD"/>
    <w:rsid w:val="00FD63D4"/>
    <w:rsid w:val="00FE0C66"/>
    <w:rsid w:val="00FE44C3"/>
    <w:rsid w:val="00FE4A66"/>
    <w:rsid w:val="00FF0ACF"/>
    <w:rsid w:val="00FF1B5E"/>
    <w:rsid w:val="00FF2546"/>
    <w:rsid w:val="00FF305D"/>
    <w:rsid w:val="00FF664E"/>
    <w:rsid w:val="00FF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37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87378"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7378"/>
    <w:pPr>
      <w:keepNext/>
      <w:numPr>
        <w:ilvl w:val="1"/>
        <w:numId w:val="1"/>
      </w:numPr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6659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7378"/>
  </w:style>
  <w:style w:type="character" w:customStyle="1" w:styleId="WW-Absatz-Standardschriftart">
    <w:name w:val="WW-Absatz-Standardschriftart"/>
    <w:rsid w:val="00287378"/>
  </w:style>
  <w:style w:type="character" w:customStyle="1" w:styleId="WW-Absatz-Standardschriftart1">
    <w:name w:val="WW-Absatz-Standardschriftart1"/>
    <w:rsid w:val="00287378"/>
  </w:style>
  <w:style w:type="character" w:customStyle="1" w:styleId="WW-Absatz-Standardschriftart11">
    <w:name w:val="WW-Absatz-Standardschriftart11"/>
    <w:rsid w:val="00287378"/>
  </w:style>
  <w:style w:type="character" w:customStyle="1" w:styleId="WW-Absatz-Standardschriftart111">
    <w:name w:val="WW-Absatz-Standardschriftart111"/>
    <w:rsid w:val="00287378"/>
  </w:style>
  <w:style w:type="character" w:customStyle="1" w:styleId="WW-Absatz-Standardschriftart1111">
    <w:name w:val="WW-Absatz-Standardschriftart1111"/>
    <w:rsid w:val="00287378"/>
  </w:style>
  <w:style w:type="character" w:customStyle="1" w:styleId="WW-Absatz-Standardschriftart11111">
    <w:name w:val="WW-Absatz-Standardschriftart11111"/>
    <w:rsid w:val="00287378"/>
  </w:style>
  <w:style w:type="character" w:customStyle="1" w:styleId="WW-Absatz-Standardschriftart111111">
    <w:name w:val="WW-Absatz-Standardschriftart111111"/>
    <w:rsid w:val="00287378"/>
  </w:style>
  <w:style w:type="character" w:customStyle="1" w:styleId="WW-Absatz-Standardschriftart1111111">
    <w:name w:val="WW-Absatz-Standardschriftart1111111"/>
    <w:rsid w:val="00287378"/>
  </w:style>
  <w:style w:type="character" w:customStyle="1" w:styleId="WW-Absatz-Standardschriftart11111111">
    <w:name w:val="WW-Absatz-Standardschriftart11111111"/>
    <w:rsid w:val="00287378"/>
  </w:style>
  <w:style w:type="character" w:customStyle="1" w:styleId="WW-Absatz-Standardschriftart111111111">
    <w:name w:val="WW-Absatz-Standardschriftart111111111"/>
    <w:rsid w:val="00287378"/>
  </w:style>
  <w:style w:type="character" w:customStyle="1" w:styleId="WW-Absatz-Standardschriftart1111111111">
    <w:name w:val="WW-Absatz-Standardschriftart1111111111"/>
    <w:rsid w:val="00287378"/>
  </w:style>
  <w:style w:type="character" w:customStyle="1" w:styleId="WW-Absatz-Standardschriftart11111111111">
    <w:name w:val="WW-Absatz-Standardschriftart11111111111"/>
    <w:rsid w:val="00287378"/>
  </w:style>
  <w:style w:type="character" w:customStyle="1" w:styleId="WW8Num1z0">
    <w:name w:val="WW8Num1z0"/>
    <w:rsid w:val="0028737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87378"/>
    <w:rPr>
      <w:rFonts w:ascii="Courier New" w:hAnsi="Courier New"/>
    </w:rPr>
  </w:style>
  <w:style w:type="character" w:customStyle="1" w:styleId="WW8Num1z2">
    <w:name w:val="WW8Num1z2"/>
    <w:rsid w:val="00287378"/>
    <w:rPr>
      <w:rFonts w:ascii="Wingdings" w:hAnsi="Wingdings"/>
    </w:rPr>
  </w:style>
  <w:style w:type="character" w:customStyle="1" w:styleId="WW8Num1z3">
    <w:name w:val="WW8Num1z3"/>
    <w:rsid w:val="00287378"/>
    <w:rPr>
      <w:rFonts w:ascii="Symbol" w:hAnsi="Symbol"/>
    </w:rPr>
  </w:style>
  <w:style w:type="character" w:customStyle="1" w:styleId="11">
    <w:name w:val="Основной шрифт абзаца1"/>
    <w:rsid w:val="00287378"/>
  </w:style>
  <w:style w:type="paragraph" w:customStyle="1" w:styleId="a3">
    <w:name w:val="Заголовок"/>
    <w:basedOn w:val="a"/>
    <w:next w:val="a4"/>
    <w:rsid w:val="002873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12"/>
    <w:rsid w:val="00287378"/>
    <w:pPr>
      <w:spacing w:after="120"/>
    </w:pPr>
  </w:style>
  <w:style w:type="paragraph" w:styleId="a5">
    <w:name w:val="List"/>
    <w:basedOn w:val="a4"/>
    <w:rsid w:val="00287378"/>
    <w:rPr>
      <w:rFonts w:cs="Tahoma"/>
    </w:rPr>
  </w:style>
  <w:style w:type="paragraph" w:customStyle="1" w:styleId="13">
    <w:name w:val="Название1"/>
    <w:basedOn w:val="a"/>
    <w:rsid w:val="00287378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87378"/>
    <w:pPr>
      <w:suppressLineNumbers/>
    </w:pPr>
    <w:rPr>
      <w:rFonts w:cs="Tahoma"/>
    </w:rPr>
  </w:style>
  <w:style w:type="paragraph" w:customStyle="1" w:styleId="FR1">
    <w:name w:val="FR1"/>
    <w:rsid w:val="00287378"/>
    <w:pPr>
      <w:widowControl w:val="0"/>
      <w:suppressAutoHyphens/>
      <w:autoSpaceDE w:val="0"/>
      <w:jc w:val="both"/>
    </w:pPr>
    <w:rPr>
      <w:rFonts w:ascii="Arial" w:hAnsi="Arial" w:cs="Arial"/>
      <w:lang w:eastAsia="ar-SA"/>
    </w:rPr>
  </w:style>
  <w:style w:type="paragraph" w:styleId="a6">
    <w:name w:val="header"/>
    <w:basedOn w:val="a"/>
    <w:rsid w:val="0028737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List Paragraph"/>
    <w:basedOn w:val="a"/>
    <w:qFormat/>
    <w:rsid w:val="00665913"/>
    <w:pPr>
      <w:suppressAutoHyphens w:val="0"/>
      <w:ind w:left="720"/>
      <w:contextualSpacing/>
    </w:pPr>
    <w:rPr>
      <w:lang w:eastAsia="ru-RU"/>
    </w:rPr>
  </w:style>
  <w:style w:type="character" w:customStyle="1" w:styleId="30">
    <w:name w:val="Заголовок 3 Знак"/>
    <w:basedOn w:val="a0"/>
    <w:link w:val="3"/>
    <w:rsid w:val="0066591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0">
    <w:name w:val="Заголовок 1 Знак"/>
    <w:basedOn w:val="a0"/>
    <w:link w:val="1"/>
    <w:rsid w:val="00665913"/>
    <w:rPr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65913"/>
    <w:rPr>
      <w:b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4"/>
    <w:locked/>
    <w:rsid w:val="00665913"/>
    <w:rPr>
      <w:sz w:val="24"/>
      <w:szCs w:val="24"/>
      <w:lang w:eastAsia="ar-SA"/>
    </w:rPr>
  </w:style>
  <w:style w:type="character" w:customStyle="1" w:styleId="a8">
    <w:name w:val="Основной текст Знак"/>
    <w:basedOn w:val="a0"/>
    <w:semiHidden/>
    <w:rsid w:val="00665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15"/>
    <w:unhideWhenUsed/>
    <w:rsid w:val="00665913"/>
    <w:pPr>
      <w:suppressAutoHyphens w:val="0"/>
      <w:ind w:left="6300"/>
      <w:jc w:val="center"/>
    </w:pPr>
    <w:rPr>
      <w:sz w:val="1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65913"/>
    <w:rPr>
      <w:sz w:val="24"/>
      <w:szCs w:val="24"/>
      <w:lang w:eastAsia="ar-SA"/>
    </w:rPr>
  </w:style>
  <w:style w:type="character" w:customStyle="1" w:styleId="15">
    <w:name w:val="Основной текст с отступом Знак1"/>
    <w:basedOn w:val="a0"/>
    <w:link w:val="a9"/>
    <w:locked/>
    <w:rsid w:val="00665913"/>
    <w:rPr>
      <w:sz w:val="18"/>
      <w:szCs w:val="24"/>
    </w:rPr>
  </w:style>
  <w:style w:type="character" w:customStyle="1" w:styleId="ab">
    <w:name w:val="Текст выноски Знак"/>
    <w:basedOn w:val="a0"/>
    <w:link w:val="ac"/>
    <w:uiPriority w:val="99"/>
    <w:rsid w:val="00665913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665913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link w:val="ac"/>
    <w:uiPriority w:val="99"/>
    <w:rsid w:val="00665913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665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Hyperlink"/>
    <w:basedOn w:val="a0"/>
    <w:uiPriority w:val="99"/>
    <w:unhideWhenUsed/>
    <w:rsid w:val="00665913"/>
    <w:rPr>
      <w:color w:val="0000FF"/>
      <w:u w:val="single"/>
    </w:rPr>
  </w:style>
  <w:style w:type="paragraph" w:customStyle="1" w:styleId="xl63">
    <w:name w:val="xl63"/>
    <w:basedOn w:val="a"/>
    <w:rsid w:val="0066591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rsid w:val="00665913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66591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665913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  <w:lang w:eastAsia="ru-RU"/>
    </w:rPr>
  </w:style>
  <w:style w:type="paragraph" w:customStyle="1" w:styleId="xl68">
    <w:name w:val="xl6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69">
    <w:name w:val="xl6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0">
    <w:name w:val="xl7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1">
    <w:name w:val="xl7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2">
    <w:name w:val="xl7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4">
    <w:name w:val="xl7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75">
    <w:name w:val="xl7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6">
    <w:name w:val="xl7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paragraph" w:customStyle="1" w:styleId="xl80">
    <w:name w:val="xl80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1">
    <w:name w:val="xl81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2">
    <w:name w:val="xl82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3">
    <w:name w:val="xl83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2"/>
      <w:szCs w:val="22"/>
      <w:lang w:eastAsia="ru-RU"/>
    </w:rPr>
  </w:style>
  <w:style w:type="paragraph" w:customStyle="1" w:styleId="xl84">
    <w:name w:val="xl84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5">
    <w:name w:val="xl85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86">
    <w:name w:val="xl86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87">
    <w:name w:val="xl87"/>
    <w:basedOn w:val="a"/>
    <w:rsid w:val="006659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88">
    <w:name w:val="xl88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66591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90">
    <w:name w:val="xl90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91">
    <w:name w:val="xl91"/>
    <w:basedOn w:val="a"/>
    <w:rsid w:val="0066591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92">
    <w:name w:val="xl92"/>
    <w:basedOn w:val="a"/>
    <w:rsid w:val="00665913"/>
    <w:pPr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character" w:customStyle="1" w:styleId="apple-style-span">
    <w:name w:val="apple-style-span"/>
    <w:basedOn w:val="a0"/>
    <w:rsid w:val="0041474C"/>
  </w:style>
  <w:style w:type="paragraph" w:styleId="ae">
    <w:name w:val="Normal (Web)"/>
    <w:basedOn w:val="a"/>
    <w:uiPriority w:val="99"/>
    <w:unhideWhenUsed/>
    <w:rsid w:val="005E36EA"/>
    <w:pPr>
      <w:suppressAutoHyphens w:val="0"/>
      <w:spacing w:before="100" w:beforeAutospacing="1" w:after="100" w:afterAutospacing="1"/>
    </w:pPr>
    <w:rPr>
      <w:lang w:eastAsia="ru-RU"/>
    </w:rPr>
  </w:style>
  <w:style w:type="table" w:styleId="af">
    <w:name w:val="Table Grid"/>
    <w:basedOn w:val="a1"/>
    <w:rsid w:val="00400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last">
    <w:name w:val="msonormalcxspmiddlecxsplast"/>
    <w:basedOn w:val="a"/>
    <w:rsid w:val="00C47C3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a"/>
    <w:rsid w:val="0020381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link w:val="ConsPlusNormal1"/>
    <w:rsid w:val="00F82A41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Calibri" w:hAnsi="Arial"/>
    </w:rPr>
  </w:style>
  <w:style w:type="character" w:customStyle="1" w:styleId="ConsPlusNormal1">
    <w:name w:val="ConsPlusNormal Знак"/>
    <w:link w:val="ConsPlusNormal0"/>
    <w:locked/>
    <w:rsid w:val="00F82A41"/>
    <w:rPr>
      <w:rFonts w:ascii="Arial" w:eastAsia="Calibri" w:hAnsi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6C57B9-7068-44B5-97F8-31C6CE5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РЕШЕНИЕ:</vt:lpstr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РЕШЕНИЕ:</dc:title>
  <dc:creator>ФО</dc:creator>
  <cp:lastModifiedBy>Наталия</cp:lastModifiedBy>
  <cp:revision>5</cp:revision>
  <cp:lastPrinted>2022-05-11T06:24:00Z</cp:lastPrinted>
  <dcterms:created xsi:type="dcterms:W3CDTF">2022-04-14T06:19:00Z</dcterms:created>
  <dcterms:modified xsi:type="dcterms:W3CDTF">2022-05-11T06:24:00Z</dcterms:modified>
</cp:coreProperties>
</file>