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B2223E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B2223E">
      <w:pPr>
        <w:ind w:left="40"/>
        <w:jc w:val="center"/>
        <w:rPr>
          <w:b/>
          <w:bCs/>
          <w:sz w:val="28"/>
          <w:szCs w:val="28"/>
        </w:rPr>
      </w:pPr>
      <w:r w:rsidRPr="00B2223E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CB3355">
        <w:rPr>
          <w:szCs w:val="10"/>
        </w:rPr>
        <w:t xml:space="preserve">16 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CB3355">
        <w:rPr>
          <w:szCs w:val="10"/>
        </w:rPr>
        <w:t xml:space="preserve">июля </w:t>
      </w:r>
      <w:r w:rsidR="00BC59E3">
        <w:rPr>
          <w:szCs w:val="10"/>
        </w:rPr>
        <w:t xml:space="preserve"> </w:t>
      </w:r>
      <w:r w:rsidR="00634A97">
        <w:rPr>
          <w:szCs w:val="10"/>
        </w:rPr>
        <w:t xml:space="preserve"> 20</w:t>
      </w:r>
      <w:r w:rsidR="00682AC6">
        <w:rPr>
          <w:szCs w:val="10"/>
        </w:rPr>
        <w:t>2</w:t>
      </w:r>
      <w:r w:rsidR="00F82310">
        <w:rPr>
          <w:szCs w:val="10"/>
        </w:rPr>
        <w:t>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CB3355">
        <w:rPr>
          <w:szCs w:val="10"/>
        </w:rPr>
        <w:t>191</w:t>
      </w:r>
    </w:p>
    <w:p w:rsidR="00243F43" w:rsidRDefault="00243F43">
      <w:pPr>
        <w:rPr>
          <w:b/>
        </w:rPr>
      </w:pPr>
    </w:p>
    <w:p w:rsidR="009A6558" w:rsidRDefault="00CE7191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в решение Собрания </w:t>
      </w:r>
    </w:p>
    <w:p w:rsidR="000F2908" w:rsidRDefault="009A6558" w:rsidP="000F290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района </w:t>
      </w:r>
      <w:r w:rsidR="00CE7191">
        <w:rPr>
          <w:b/>
          <w:sz w:val="23"/>
          <w:szCs w:val="23"/>
        </w:rPr>
        <w:t>от 2</w:t>
      </w:r>
      <w:r w:rsidR="00E54525">
        <w:rPr>
          <w:b/>
          <w:sz w:val="23"/>
          <w:szCs w:val="23"/>
        </w:rPr>
        <w:t>4</w:t>
      </w:r>
      <w:r w:rsidR="00CE7191">
        <w:rPr>
          <w:b/>
          <w:sz w:val="23"/>
          <w:szCs w:val="23"/>
        </w:rPr>
        <w:t xml:space="preserve"> </w:t>
      </w:r>
      <w:r w:rsidR="00E54525">
        <w:rPr>
          <w:b/>
          <w:sz w:val="23"/>
          <w:szCs w:val="23"/>
        </w:rPr>
        <w:t>октябр</w:t>
      </w:r>
      <w:r w:rsidR="00CE7191">
        <w:rPr>
          <w:b/>
          <w:sz w:val="23"/>
          <w:szCs w:val="23"/>
        </w:rPr>
        <w:t>я 201</w:t>
      </w:r>
      <w:r w:rsidR="00E54525">
        <w:rPr>
          <w:b/>
          <w:sz w:val="23"/>
          <w:szCs w:val="23"/>
        </w:rPr>
        <w:t>6</w:t>
      </w:r>
      <w:r w:rsidR="00CE7191">
        <w:rPr>
          <w:b/>
          <w:sz w:val="23"/>
          <w:szCs w:val="23"/>
        </w:rPr>
        <w:t xml:space="preserve"> года № </w:t>
      </w:r>
      <w:r w:rsidR="00E54525">
        <w:rPr>
          <w:b/>
          <w:sz w:val="23"/>
          <w:szCs w:val="23"/>
        </w:rPr>
        <w:t>15</w:t>
      </w:r>
      <w:r w:rsidR="000F2908">
        <w:rPr>
          <w:b/>
          <w:sz w:val="23"/>
          <w:szCs w:val="23"/>
        </w:rPr>
        <w:t xml:space="preserve"> </w:t>
      </w:r>
      <w:r w:rsidR="00625BD8" w:rsidRPr="000F2908">
        <w:rPr>
          <w:b/>
          <w:sz w:val="23"/>
          <w:szCs w:val="23"/>
        </w:rPr>
        <w:t>«</w:t>
      </w:r>
      <w:r w:rsidR="000F2908">
        <w:rPr>
          <w:b/>
          <w:sz w:val="23"/>
          <w:szCs w:val="23"/>
        </w:rPr>
        <w:t xml:space="preserve">Об утверждении </w:t>
      </w:r>
    </w:p>
    <w:p w:rsidR="00E54525" w:rsidRDefault="000F2908" w:rsidP="00E54525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Положения </w:t>
      </w:r>
      <w:r w:rsidR="00E54525">
        <w:rPr>
          <w:b/>
          <w:sz w:val="23"/>
          <w:szCs w:val="23"/>
        </w:rPr>
        <w:t xml:space="preserve">о денежном вознаграждении, ежегодном </w:t>
      </w:r>
    </w:p>
    <w:p w:rsidR="00E54525" w:rsidRDefault="00E54525" w:rsidP="000F2908">
      <w:pPr>
        <w:jc w:val="both"/>
        <w:rPr>
          <w:b/>
        </w:rPr>
      </w:pPr>
      <w:r>
        <w:rPr>
          <w:b/>
          <w:sz w:val="23"/>
          <w:szCs w:val="23"/>
        </w:rPr>
        <w:t xml:space="preserve">оплачиваемом </w:t>
      </w:r>
      <w:proofErr w:type="gramStart"/>
      <w:r>
        <w:rPr>
          <w:b/>
          <w:sz w:val="23"/>
          <w:szCs w:val="23"/>
        </w:rPr>
        <w:t>отпуске</w:t>
      </w:r>
      <w:proofErr w:type="gramEnd"/>
      <w:r>
        <w:rPr>
          <w:b/>
          <w:sz w:val="23"/>
          <w:szCs w:val="23"/>
        </w:rPr>
        <w:t xml:space="preserve"> главы </w:t>
      </w:r>
      <w:r w:rsidR="000F2908" w:rsidRPr="000F2908">
        <w:rPr>
          <w:b/>
        </w:rPr>
        <w:t>Базарно-</w:t>
      </w:r>
    </w:p>
    <w:p w:rsidR="00E54525" w:rsidRDefault="000F2908" w:rsidP="000F2908">
      <w:pPr>
        <w:jc w:val="both"/>
        <w:rPr>
          <w:b/>
        </w:rPr>
      </w:pPr>
      <w:proofErr w:type="spellStart"/>
      <w:r w:rsidRPr="000F2908">
        <w:rPr>
          <w:b/>
        </w:rPr>
        <w:t>Карабулакского</w:t>
      </w:r>
      <w:proofErr w:type="spellEnd"/>
      <w:r w:rsidRPr="000F2908">
        <w:rPr>
          <w:b/>
        </w:rPr>
        <w:t xml:space="preserve"> муниципального района</w:t>
      </w:r>
      <w:r w:rsidR="00E54525">
        <w:rPr>
          <w:b/>
        </w:rPr>
        <w:t xml:space="preserve"> </w:t>
      </w:r>
    </w:p>
    <w:p w:rsidR="009A6558" w:rsidRPr="000F2908" w:rsidRDefault="00E54525" w:rsidP="000F2908">
      <w:pPr>
        <w:jc w:val="both"/>
        <w:rPr>
          <w:b/>
          <w:sz w:val="23"/>
          <w:szCs w:val="23"/>
        </w:rPr>
      </w:pPr>
      <w:r>
        <w:rPr>
          <w:b/>
        </w:rPr>
        <w:t>Саратовской области</w:t>
      </w:r>
      <w:r w:rsidR="00625BD8" w:rsidRPr="000F2908">
        <w:rPr>
          <w:b/>
          <w:sz w:val="23"/>
          <w:szCs w:val="23"/>
        </w:rPr>
        <w:t>»</w:t>
      </w:r>
    </w:p>
    <w:p w:rsidR="00CE7191" w:rsidRDefault="00CE7191" w:rsidP="00CE7191">
      <w:pPr>
        <w:jc w:val="both"/>
        <w:rPr>
          <w:b/>
          <w:sz w:val="23"/>
          <w:szCs w:val="23"/>
        </w:rPr>
      </w:pPr>
    </w:p>
    <w:p w:rsidR="00CE7191" w:rsidRDefault="00CE7191" w:rsidP="00EF7CF1">
      <w:pPr>
        <w:ind w:firstLine="708"/>
        <w:jc w:val="both"/>
      </w:pPr>
      <w:r>
        <w:t>В соответствии с</w:t>
      </w:r>
      <w:r w:rsidR="009A6558">
        <w:t>о ст. 134</w:t>
      </w:r>
      <w:r>
        <w:t xml:space="preserve"> </w:t>
      </w:r>
      <w:r w:rsidR="009A6558">
        <w:t>Трудового</w:t>
      </w:r>
      <w:r>
        <w:t xml:space="preserve"> кодекс</w:t>
      </w:r>
      <w:r w:rsidR="009A6558">
        <w:t>а</w:t>
      </w:r>
      <w: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Default="00CE7191" w:rsidP="00EF7CF1">
      <w:pPr>
        <w:jc w:val="center"/>
        <w:rPr>
          <w:sz w:val="23"/>
          <w:szCs w:val="23"/>
        </w:rPr>
      </w:pPr>
    </w:p>
    <w:p w:rsidR="00CE7191" w:rsidRDefault="00CE7191" w:rsidP="00EF7CF1">
      <w:pPr>
        <w:jc w:val="center"/>
        <w:rPr>
          <w:sz w:val="23"/>
          <w:szCs w:val="23"/>
        </w:rPr>
      </w:pPr>
      <w:r>
        <w:rPr>
          <w:sz w:val="23"/>
          <w:szCs w:val="23"/>
        </w:rPr>
        <w:t>РЕШИЛО:</w:t>
      </w:r>
    </w:p>
    <w:p w:rsidR="00ED7A59" w:rsidRDefault="00ED7A59" w:rsidP="00EF7CF1">
      <w:pPr>
        <w:jc w:val="both"/>
      </w:pPr>
    </w:p>
    <w:p w:rsidR="00CE7191" w:rsidRPr="000F2908" w:rsidRDefault="00CE7191" w:rsidP="000F29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="00C4529C" w:rsidRPr="000F2908">
        <w:rPr>
          <w:rFonts w:ascii="Times New Roman" w:hAnsi="Times New Roman" w:cs="Times New Roman"/>
          <w:b w:val="0"/>
          <w:sz w:val="24"/>
          <w:szCs w:val="24"/>
        </w:rPr>
        <w:t xml:space="preserve">Статья 1. 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Собрания </w:t>
      </w:r>
      <w:r w:rsidR="003425DB" w:rsidRPr="000F2908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4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октябр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я 201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6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15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6558" w:rsidRPr="000F2908">
        <w:rPr>
          <w:rFonts w:ascii="Times New Roman" w:hAnsi="Times New Roman" w:cs="Times New Roman"/>
          <w:b w:val="0"/>
          <w:sz w:val="24"/>
          <w:szCs w:val="24"/>
        </w:rPr>
        <w:t>«</w:t>
      </w:r>
      <w:r w:rsidR="000F290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 xml:space="preserve">о денежном вознаграждении, ежегодном оплачиваемом отпуске главы </w:t>
      </w:r>
      <w:r w:rsidR="000F2908" w:rsidRPr="000F2908">
        <w:rPr>
          <w:rFonts w:ascii="Times New Roman" w:hAnsi="Times New Roman" w:cs="Times New Roman"/>
          <w:b w:val="0"/>
          <w:sz w:val="24"/>
          <w:szCs w:val="24"/>
        </w:rPr>
        <w:t>Базарно-Карабулакского муниципального района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</w:t>
      </w:r>
      <w:r w:rsidR="009A6558" w:rsidRPr="000F2908">
        <w:rPr>
          <w:rFonts w:ascii="Times New Roman" w:hAnsi="Times New Roman" w:cs="Times New Roman"/>
          <w:b w:val="0"/>
          <w:sz w:val="24"/>
          <w:szCs w:val="24"/>
        </w:rPr>
        <w:t>»</w:t>
      </w:r>
      <w:r w:rsidR="00321589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</w:t>
      </w:r>
      <w:r w:rsidR="00624E7D">
        <w:rPr>
          <w:rFonts w:ascii="Times New Roman" w:hAnsi="Times New Roman" w:cs="Times New Roman"/>
          <w:b w:val="0"/>
          <w:sz w:val="24"/>
          <w:szCs w:val="24"/>
        </w:rPr>
        <w:t xml:space="preserve">от 30 сентября 2019 г № 87, </w:t>
      </w:r>
      <w:r w:rsidR="00321589">
        <w:rPr>
          <w:rFonts w:ascii="Times New Roman" w:hAnsi="Times New Roman" w:cs="Times New Roman"/>
          <w:b w:val="0"/>
          <w:sz w:val="24"/>
          <w:szCs w:val="24"/>
        </w:rPr>
        <w:t>от 31 октября 2019 г № 92)</w:t>
      </w:r>
      <w:r w:rsidR="009A6558" w:rsidRP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004AEB" w:rsidRPr="000F290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004AEB" w:rsidRPr="000F290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F290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A6558" w:rsidRPr="000F2908" w:rsidRDefault="009A6558" w:rsidP="00EF7CF1">
      <w:pPr>
        <w:jc w:val="both"/>
      </w:pPr>
    </w:p>
    <w:p w:rsidR="009A6558" w:rsidRPr="000F2908" w:rsidRDefault="00004AEB" w:rsidP="00E54525">
      <w:pPr>
        <w:pStyle w:val="ConsPlusTitle"/>
        <w:jc w:val="both"/>
      </w:pPr>
      <w:r w:rsidRPr="000F2908">
        <w:rPr>
          <w:rFonts w:ascii="Times New Roman" w:hAnsi="Times New Roman" w:cs="Times New Roman"/>
          <w:b w:val="0"/>
          <w:sz w:val="24"/>
          <w:szCs w:val="24"/>
        </w:rPr>
        <w:t>-</w:t>
      </w:r>
      <w:r w:rsidR="000F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в п. 2.2 статьи 2</w:t>
      </w:r>
      <w:r w:rsidR="00624E7D">
        <w:rPr>
          <w:rFonts w:ascii="Times New Roman" w:hAnsi="Times New Roman" w:cs="Times New Roman"/>
          <w:b w:val="0"/>
          <w:sz w:val="24"/>
          <w:szCs w:val="24"/>
        </w:rPr>
        <w:t xml:space="preserve"> «Денежное вознаграждение» цифры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82310" w:rsidRPr="00775958">
        <w:rPr>
          <w:rFonts w:ascii="Times New Roman" w:hAnsi="Times New Roman" w:cs="Times New Roman"/>
          <w:b w:val="0"/>
          <w:sz w:val="24"/>
          <w:szCs w:val="24"/>
        </w:rPr>
        <w:t>62 164</w:t>
      </w:r>
      <w:r w:rsidR="00E54525" w:rsidRPr="00775958">
        <w:rPr>
          <w:rFonts w:ascii="Times New Roman" w:hAnsi="Times New Roman" w:cs="Times New Roman"/>
          <w:b w:val="0"/>
          <w:sz w:val="24"/>
          <w:szCs w:val="24"/>
        </w:rPr>
        <w:t>»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 xml:space="preserve"> заменить цифрами «</w:t>
      </w:r>
      <w:r w:rsidR="00F82310">
        <w:rPr>
          <w:rFonts w:ascii="Times New Roman" w:hAnsi="Times New Roman" w:cs="Times New Roman"/>
          <w:b w:val="0"/>
          <w:sz w:val="24"/>
          <w:szCs w:val="24"/>
        </w:rPr>
        <w:t>9</w:t>
      </w:r>
      <w:r w:rsidR="007B1A21">
        <w:rPr>
          <w:rFonts w:ascii="Times New Roman" w:hAnsi="Times New Roman" w:cs="Times New Roman"/>
          <w:b w:val="0"/>
          <w:sz w:val="24"/>
          <w:szCs w:val="24"/>
        </w:rPr>
        <w:t>2</w:t>
      </w:r>
      <w:r w:rsidR="00F823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A21">
        <w:rPr>
          <w:rFonts w:ascii="Times New Roman" w:hAnsi="Times New Roman" w:cs="Times New Roman"/>
          <w:b w:val="0"/>
          <w:sz w:val="24"/>
          <w:szCs w:val="24"/>
        </w:rPr>
        <w:t>0</w:t>
      </w:r>
      <w:r w:rsidR="00F82310">
        <w:rPr>
          <w:rFonts w:ascii="Times New Roman" w:hAnsi="Times New Roman" w:cs="Times New Roman"/>
          <w:b w:val="0"/>
          <w:sz w:val="24"/>
          <w:szCs w:val="24"/>
        </w:rPr>
        <w:t>00</w:t>
      </w:r>
      <w:r w:rsidR="00E5452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F2908">
        <w:t>.</w:t>
      </w:r>
    </w:p>
    <w:p w:rsidR="00164592" w:rsidRDefault="00164592" w:rsidP="00521505">
      <w:pPr>
        <w:jc w:val="both"/>
        <w:rPr>
          <w:bCs/>
        </w:rPr>
      </w:pPr>
    </w:p>
    <w:p w:rsidR="00F82310" w:rsidRDefault="00C4529C" w:rsidP="00F8231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Статья 2. </w:t>
      </w:r>
      <w:r w:rsidR="00F82310">
        <w:rPr>
          <w:color w:val="000000"/>
        </w:rPr>
        <w:t>Настоящее  решение вступает в силу со дня его подписания и распространяется на правоотношения, возникшие с 01 июля 2021 года.</w:t>
      </w:r>
    </w:p>
    <w:p w:rsidR="00C84D5A" w:rsidRDefault="00C84D5A" w:rsidP="00F82310">
      <w:pPr>
        <w:ind w:firstLine="708"/>
        <w:rPr>
          <w:color w:val="000000"/>
        </w:rPr>
      </w:pPr>
    </w:p>
    <w:p w:rsidR="005B3898" w:rsidRDefault="005B3898" w:rsidP="005E36EA">
      <w:pPr>
        <w:ind w:left="708"/>
        <w:rPr>
          <w:color w:val="000000"/>
        </w:rPr>
      </w:pP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Собрания </w:t>
      </w: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665913" w:rsidRDefault="00586659" w:rsidP="00586659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="005E36EA" w:rsidRPr="00FA48B3">
        <w:rPr>
          <w:b/>
          <w:color w:val="000000"/>
        </w:rPr>
        <w:t xml:space="preserve">                                                            </w:t>
      </w:r>
      <w:r w:rsidR="005E36EA">
        <w:rPr>
          <w:b/>
          <w:color w:val="000000"/>
        </w:rPr>
        <w:t xml:space="preserve">                     </w:t>
      </w:r>
      <w:r w:rsidR="00CD6EE4">
        <w:rPr>
          <w:b/>
          <w:color w:val="000000"/>
        </w:rPr>
        <w:t xml:space="preserve"> </w:t>
      </w:r>
      <w:r w:rsidR="005E36EA">
        <w:rPr>
          <w:b/>
          <w:color w:val="000000"/>
        </w:rPr>
        <w:t>Л.П. Комарова</w:t>
      </w:r>
    </w:p>
    <w:p w:rsidR="00CD6EE4" w:rsidRDefault="00CD6EE4" w:rsidP="00586659">
      <w:pPr>
        <w:rPr>
          <w:b/>
          <w:color w:val="000000"/>
        </w:rPr>
      </w:pPr>
    </w:p>
    <w:p w:rsidR="00CD6EE4" w:rsidRDefault="00CD6EE4" w:rsidP="00586659">
      <w:pPr>
        <w:rPr>
          <w:b/>
          <w:color w:val="000000"/>
        </w:rPr>
      </w:pPr>
      <w:r>
        <w:rPr>
          <w:b/>
          <w:color w:val="000000"/>
        </w:rPr>
        <w:t xml:space="preserve">Глава 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>  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Pr="007B1A21" w:rsidRDefault="00F82A41" w:rsidP="00CD6EE4">
      <w:pPr>
        <w:rPr>
          <w:b/>
          <w:color w:val="000000"/>
        </w:rPr>
      </w:pPr>
    </w:p>
    <w:p w:rsidR="0066426D" w:rsidRPr="007B1A21" w:rsidRDefault="0066426D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F82A41" w:rsidRDefault="00F82A41" w:rsidP="00CD6EE4">
      <w:pPr>
        <w:rPr>
          <w:b/>
          <w:color w:val="000000"/>
        </w:rPr>
      </w:pPr>
    </w:p>
    <w:p w:rsidR="000F2908" w:rsidRDefault="000F2908" w:rsidP="00CD6EE4">
      <w:pPr>
        <w:rPr>
          <w:b/>
          <w:color w:val="000000"/>
        </w:rPr>
      </w:pPr>
    </w:p>
    <w:p w:rsidR="000F2908" w:rsidRDefault="000F2908" w:rsidP="00CD6EE4">
      <w:pPr>
        <w:rPr>
          <w:b/>
          <w:color w:val="000000"/>
        </w:rPr>
      </w:pPr>
    </w:p>
    <w:sectPr w:rsidR="000F2908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2908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589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4E7D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2AC6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2130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5958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A21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3E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5F3F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3355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4525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310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2130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D2130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130"/>
  </w:style>
  <w:style w:type="character" w:customStyle="1" w:styleId="WW-Absatz-Standardschriftart">
    <w:name w:val="WW-Absatz-Standardschriftart"/>
    <w:rsid w:val="006D2130"/>
  </w:style>
  <w:style w:type="character" w:customStyle="1" w:styleId="WW-Absatz-Standardschriftart1">
    <w:name w:val="WW-Absatz-Standardschriftart1"/>
    <w:rsid w:val="006D2130"/>
  </w:style>
  <w:style w:type="character" w:customStyle="1" w:styleId="WW-Absatz-Standardschriftart11">
    <w:name w:val="WW-Absatz-Standardschriftart11"/>
    <w:rsid w:val="006D2130"/>
  </w:style>
  <w:style w:type="character" w:customStyle="1" w:styleId="WW-Absatz-Standardschriftart111">
    <w:name w:val="WW-Absatz-Standardschriftart111"/>
    <w:rsid w:val="006D2130"/>
  </w:style>
  <w:style w:type="character" w:customStyle="1" w:styleId="WW-Absatz-Standardschriftart1111">
    <w:name w:val="WW-Absatz-Standardschriftart1111"/>
    <w:rsid w:val="006D2130"/>
  </w:style>
  <w:style w:type="character" w:customStyle="1" w:styleId="WW-Absatz-Standardschriftart11111">
    <w:name w:val="WW-Absatz-Standardschriftart11111"/>
    <w:rsid w:val="006D2130"/>
  </w:style>
  <w:style w:type="character" w:customStyle="1" w:styleId="WW-Absatz-Standardschriftart111111">
    <w:name w:val="WW-Absatz-Standardschriftart111111"/>
    <w:rsid w:val="006D2130"/>
  </w:style>
  <w:style w:type="character" w:customStyle="1" w:styleId="WW-Absatz-Standardschriftart1111111">
    <w:name w:val="WW-Absatz-Standardschriftart1111111"/>
    <w:rsid w:val="006D2130"/>
  </w:style>
  <w:style w:type="character" w:customStyle="1" w:styleId="WW-Absatz-Standardschriftart11111111">
    <w:name w:val="WW-Absatz-Standardschriftart11111111"/>
    <w:rsid w:val="006D2130"/>
  </w:style>
  <w:style w:type="character" w:customStyle="1" w:styleId="WW-Absatz-Standardschriftart111111111">
    <w:name w:val="WW-Absatz-Standardschriftart111111111"/>
    <w:rsid w:val="006D2130"/>
  </w:style>
  <w:style w:type="character" w:customStyle="1" w:styleId="WW-Absatz-Standardschriftart1111111111">
    <w:name w:val="WW-Absatz-Standardschriftart1111111111"/>
    <w:rsid w:val="006D2130"/>
  </w:style>
  <w:style w:type="character" w:customStyle="1" w:styleId="WW-Absatz-Standardschriftart11111111111">
    <w:name w:val="WW-Absatz-Standardschriftart11111111111"/>
    <w:rsid w:val="006D2130"/>
  </w:style>
  <w:style w:type="character" w:customStyle="1" w:styleId="WW8Num1z0">
    <w:name w:val="WW8Num1z0"/>
    <w:rsid w:val="006D213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2130"/>
    <w:rPr>
      <w:rFonts w:ascii="Courier New" w:hAnsi="Courier New"/>
    </w:rPr>
  </w:style>
  <w:style w:type="character" w:customStyle="1" w:styleId="WW8Num1z2">
    <w:name w:val="WW8Num1z2"/>
    <w:rsid w:val="006D2130"/>
    <w:rPr>
      <w:rFonts w:ascii="Wingdings" w:hAnsi="Wingdings"/>
    </w:rPr>
  </w:style>
  <w:style w:type="character" w:customStyle="1" w:styleId="WW8Num1z3">
    <w:name w:val="WW8Num1z3"/>
    <w:rsid w:val="006D2130"/>
    <w:rPr>
      <w:rFonts w:ascii="Symbol" w:hAnsi="Symbol"/>
    </w:rPr>
  </w:style>
  <w:style w:type="character" w:customStyle="1" w:styleId="11">
    <w:name w:val="Основной шрифт абзаца1"/>
    <w:rsid w:val="006D2130"/>
  </w:style>
  <w:style w:type="paragraph" w:customStyle="1" w:styleId="a3">
    <w:name w:val="Заголовок"/>
    <w:basedOn w:val="a"/>
    <w:next w:val="a4"/>
    <w:rsid w:val="006D21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D2130"/>
    <w:pPr>
      <w:spacing w:after="120"/>
    </w:pPr>
  </w:style>
  <w:style w:type="paragraph" w:styleId="a5">
    <w:name w:val="List"/>
    <w:basedOn w:val="a4"/>
    <w:rsid w:val="006D2130"/>
    <w:rPr>
      <w:rFonts w:cs="Tahoma"/>
    </w:rPr>
  </w:style>
  <w:style w:type="paragraph" w:customStyle="1" w:styleId="13">
    <w:name w:val="Название1"/>
    <w:basedOn w:val="a"/>
    <w:rsid w:val="006D213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D2130"/>
    <w:pPr>
      <w:suppressLineNumbers/>
    </w:pPr>
    <w:rPr>
      <w:rFonts w:cs="Tahoma"/>
    </w:rPr>
  </w:style>
  <w:style w:type="paragraph" w:customStyle="1" w:styleId="FR1">
    <w:name w:val="FR1"/>
    <w:rsid w:val="006D2130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D213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customStyle="1" w:styleId="ConsPlusTitle">
    <w:name w:val="ConsPlusTitle"/>
    <w:rsid w:val="000F290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063E-5A3C-4426-BD18-C610ABEE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6</cp:revision>
  <cp:lastPrinted>2021-07-19T05:06:00Z</cp:lastPrinted>
  <dcterms:created xsi:type="dcterms:W3CDTF">2021-07-06T12:27:00Z</dcterms:created>
  <dcterms:modified xsi:type="dcterms:W3CDTF">2021-07-19T05:06:00Z</dcterms:modified>
</cp:coreProperties>
</file>