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DE8" w:rsidRPr="004805FA" w:rsidRDefault="002A0B0E">
      <w:pPr>
        <w:pStyle w:val="a6"/>
        <w:jc w:val="center"/>
        <w:rPr>
          <w:rFonts w:ascii="PT Astra Serif" w:hAnsi="PT Astra Serif"/>
        </w:rPr>
      </w:pPr>
      <w:r w:rsidRPr="002A0B0E"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ed="t">
            <v:fill color2="black"/>
            <v:imagedata r:id="rId8" o:title=""/>
          </v:shape>
        </w:pict>
      </w:r>
      <w:r w:rsidR="00B95080" w:rsidRPr="004805FA">
        <w:rPr>
          <w:rFonts w:ascii="PT Astra Serif" w:hAnsi="PT Astra Serif"/>
        </w:rPr>
        <w:t xml:space="preserve">                  </w:t>
      </w:r>
    </w:p>
    <w:p w:rsidR="00460DE8" w:rsidRPr="004805FA" w:rsidRDefault="00460DE8">
      <w:pPr>
        <w:pStyle w:val="a6"/>
        <w:jc w:val="center"/>
        <w:rPr>
          <w:rFonts w:ascii="PT Astra Serif" w:hAnsi="PT Astra Serif"/>
        </w:rPr>
      </w:pPr>
    </w:p>
    <w:p w:rsidR="00460DE8" w:rsidRPr="004805FA" w:rsidRDefault="00460DE8">
      <w:pPr>
        <w:pStyle w:val="a6"/>
        <w:jc w:val="center"/>
        <w:rPr>
          <w:rFonts w:ascii="PT Astra Serif" w:hAnsi="PT Astra Serif"/>
          <w:b/>
          <w:caps/>
          <w:sz w:val="32"/>
          <w:szCs w:val="32"/>
        </w:rPr>
      </w:pPr>
      <w:r w:rsidRPr="004805FA">
        <w:rPr>
          <w:rFonts w:ascii="PT Astra Serif" w:hAnsi="PT Astra Serif"/>
          <w:b/>
          <w:caps/>
          <w:sz w:val="32"/>
          <w:szCs w:val="32"/>
        </w:rPr>
        <w:t>СОБРАНИЕ</w:t>
      </w:r>
    </w:p>
    <w:p w:rsidR="00460DE8" w:rsidRPr="004805FA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4805FA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Pr="004805FA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460DE8" w:rsidRPr="004805FA" w:rsidRDefault="002A0B0E">
      <w:pPr>
        <w:ind w:left="40"/>
        <w:jc w:val="center"/>
        <w:rPr>
          <w:rFonts w:ascii="PT Astra Serif" w:hAnsi="PT Astra Serif"/>
          <w:b/>
          <w:bCs/>
          <w:sz w:val="28"/>
          <w:szCs w:val="28"/>
        </w:rPr>
      </w:pPr>
      <w:r w:rsidRPr="002A0B0E">
        <w:rPr>
          <w:rFonts w:ascii="PT Astra Serif" w:hAnsi="PT Astra Serif"/>
        </w:rPr>
        <w:pict>
          <v:line id="_x0000_s1026" style="position:absolute;left:0;text-align:left;z-index:1" from="-3.95pt,4.8pt" to="489.85pt,4.8pt" strokeweight="1.59mm">
            <v:stroke joinstyle="miter"/>
          </v:line>
        </w:pict>
      </w:r>
    </w:p>
    <w:p w:rsidR="0025776E" w:rsidRPr="004805FA" w:rsidRDefault="0025776E" w:rsidP="0025776E">
      <w:pPr>
        <w:ind w:left="40"/>
        <w:jc w:val="center"/>
        <w:rPr>
          <w:rFonts w:ascii="PT Astra Serif" w:hAnsi="PT Astra Serif"/>
          <w:b/>
          <w:bCs/>
          <w:szCs w:val="20"/>
        </w:rPr>
      </w:pPr>
      <w:r w:rsidRPr="004805FA">
        <w:rPr>
          <w:rFonts w:ascii="PT Astra Serif" w:hAnsi="PT Astra Serif"/>
          <w:b/>
          <w:bCs/>
          <w:szCs w:val="20"/>
        </w:rPr>
        <w:t>РЕШЕНИЕ</w:t>
      </w:r>
    </w:p>
    <w:p w:rsidR="00460DE8" w:rsidRPr="004805FA" w:rsidRDefault="00460DE8">
      <w:pPr>
        <w:rPr>
          <w:rFonts w:ascii="PT Astra Serif" w:hAnsi="PT Astra Serif"/>
          <w:szCs w:val="10"/>
        </w:rPr>
      </w:pPr>
    </w:p>
    <w:p w:rsidR="00460DE8" w:rsidRPr="004805FA" w:rsidRDefault="00DF75DE">
      <w:pPr>
        <w:rPr>
          <w:rFonts w:ascii="PT Astra Serif" w:hAnsi="PT Astra Serif"/>
          <w:szCs w:val="10"/>
        </w:rPr>
      </w:pPr>
      <w:r w:rsidRPr="004805FA">
        <w:rPr>
          <w:rFonts w:ascii="PT Astra Serif" w:hAnsi="PT Astra Serif"/>
          <w:szCs w:val="10"/>
        </w:rPr>
        <w:t>«</w:t>
      </w:r>
      <w:r w:rsidR="00DF7E90" w:rsidRPr="004805FA">
        <w:rPr>
          <w:rFonts w:ascii="PT Astra Serif" w:hAnsi="PT Astra Serif"/>
          <w:szCs w:val="10"/>
        </w:rPr>
        <w:softHyphen/>
      </w:r>
      <w:r w:rsidR="00DF7E90" w:rsidRPr="004805FA">
        <w:rPr>
          <w:rFonts w:ascii="PT Astra Serif" w:hAnsi="PT Astra Serif"/>
          <w:szCs w:val="10"/>
        </w:rPr>
        <w:softHyphen/>
      </w:r>
      <w:r w:rsidR="00DF7E90" w:rsidRPr="004805FA">
        <w:rPr>
          <w:rFonts w:ascii="PT Astra Serif" w:hAnsi="PT Astra Serif"/>
          <w:szCs w:val="10"/>
        </w:rPr>
        <w:softHyphen/>
      </w:r>
      <w:r w:rsidR="00DF7E90" w:rsidRPr="004805FA">
        <w:rPr>
          <w:rFonts w:ascii="PT Astra Serif" w:hAnsi="PT Astra Serif"/>
          <w:szCs w:val="10"/>
        </w:rPr>
        <w:softHyphen/>
      </w:r>
      <w:r w:rsidR="00DF7E90" w:rsidRPr="004805FA">
        <w:rPr>
          <w:rFonts w:ascii="PT Astra Serif" w:hAnsi="PT Astra Serif"/>
          <w:szCs w:val="10"/>
        </w:rPr>
        <w:softHyphen/>
      </w:r>
      <w:r w:rsidR="00DF7E90" w:rsidRPr="004805FA">
        <w:rPr>
          <w:rFonts w:ascii="PT Astra Serif" w:hAnsi="PT Astra Serif"/>
          <w:szCs w:val="10"/>
        </w:rPr>
        <w:softHyphen/>
      </w:r>
      <w:r w:rsidR="00DF7E90" w:rsidRPr="004805FA">
        <w:rPr>
          <w:rFonts w:ascii="PT Astra Serif" w:hAnsi="PT Astra Serif"/>
          <w:szCs w:val="10"/>
        </w:rPr>
        <w:softHyphen/>
      </w:r>
      <w:r w:rsidR="00DF7E90" w:rsidRPr="004805FA">
        <w:rPr>
          <w:rFonts w:ascii="PT Astra Serif" w:hAnsi="PT Astra Serif"/>
          <w:szCs w:val="10"/>
        </w:rPr>
        <w:softHyphen/>
      </w:r>
      <w:r w:rsidR="00966BF4">
        <w:rPr>
          <w:rFonts w:ascii="PT Astra Serif" w:hAnsi="PT Astra Serif"/>
          <w:szCs w:val="10"/>
        </w:rPr>
        <w:t>23</w:t>
      </w:r>
      <w:r w:rsidR="00634A97" w:rsidRPr="004805FA">
        <w:rPr>
          <w:rFonts w:ascii="PT Astra Serif" w:hAnsi="PT Astra Serif"/>
          <w:szCs w:val="10"/>
        </w:rPr>
        <w:t>»</w:t>
      </w:r>
      <w:r w:rsidR="009C15F5" w:rsidRPr="004805FA">
        <w:rPr>
          <w:rFonts w:ascii="PT Astra Serif" w:hAnsi="PT Astra Serif"/>
          <w:szCs w:val="10"/>
        </w:rPr>
        <w:t xml:space="preserve"> </w:t>
      </w:r>
      <w:r w:rsidR="00966BF4">
        <w:rPr>
          <w:rFonts w:ascii="PT Astra Serif" w:hAnsi="PT Astra Serif"/>
          <w:szCs w:val="10"/>
        </w:rPr>
        <w:t>марта</w:t>
      </w:r>
      <w:r w:rsidR="00634A97" w:rsidRPr="004805FA">
        <w:rPr>
          <w:rFonts w:ascii="PT Astra Serif" w:hAnsi="PT Astra Serif"/>
          <w:szCs w:val="10"/>
        </w:rPr>
        <w:t xml:space="preserve"> 20</w:t>
      </w:r>
      <w:r w:rsidR="00301D94" w:rsidRPr="004805FA">
        <w:rPr>
          <w:rFonts w:ascii="PT Astra Serif" w:hAnsi="PT Astra Serif"/>
          <w:szCs w:val="10"/>
        </w:rPr>
        <w:t>2</w:t>
      </w:r>
      <w:r w:rsidR="00DF7E90" w:rsidRPr="004805FA">
        <w:rPr>
          <w:rFonts w:ascii="PT Astra Serif" w:hAnsi="PT Astra Serif"/>
          <w:szCs w:val="10"/>
        </w:rPr>
        <w:t>3</w:t>
      </w:r>
      <w:r w:rsidR="004A16D1" w:rsidRPr="004805FA">
        <w:rPr>
          <w:rFonts w:ascii="PT Astra Serif" w:hAnsi="PT Astra Serif"/>
          <w:szCs w:val="10"/>
        </w:rPr>
        <w:t xml:space="preserve"> </w:t>
      </w:r>
      <w:r w:rsidR="009C15F5" w:rsidRPr="004805FA">
        <w:rPr>
          <w:rFonts w:ascii="PT Astra Serif" w:hAnsi="PT Astra Serif"/>
          <w:szCs w:val="10"/>
        </w:rPr>
        <w:t xml:space="preserve"> г.</w:t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BB72BD">
        <w:rPr>
          <w:rFonts w:ascii="PT Astra Serif" w:hAnsi="PT Astra Serif"/>
          <w:szCs w:val="10"/>
        </w:rPr>
        <w:t xml:space="preserve">                                       </w:t>
      </w:r>
      <w:r w:rsidR="009C15F5" w:rsidRPr="004805FA">
        <w:rPr>
          <w:rFonts w:ascii="PT Astra Serif" w:hAnsi="PT Astra Serif"/>
          <w:szCs w:val="10"/>
        </w:rPr>
        <w:t xml:space="preserve">№ </w:t>
      </w:r>
      <w:r w:rsidRPr="004805FA">
        <w:rPr>
          <w:rFonts w:ascii="PT Astra Serif" w:hAnsi="PT Astra Serif"/>
          <w:szCs w:val="10"/>
        </w:rPr>
        <w:t xml:space="preserve"> </w:t>
      </w:r>
      <w:r w:rsidR="00966BF4">
        <w:rPr>
          <w:rFonts w:ascii="PT Astra Serif" w:hAnsi="PT Astra Serif"/>
          <w:szCs w:val="10"/>
        </w:rPr>
        <w:t>317</w:t>
      </w:r>
    </w:p>
    <w:p w:rsidR="00243F43" w:rsidRPr="004805FA" w:rsidRDefault="00243F43">
      <w:pPr>
        <w:rPr>
          <w:rFonts w:ascii="PT Astra Serif" w:hAnsi="PT Astra Serif"/>
          <w:b/>
        </w:rPr>
      </w:pPr>
    </w:p>
    <w:p w:rsidR="001C7501" w:rsidRPr="004805FA" w:rsidRDefault="001C7501">
      <w:pPr>
        <w:rPr>
          <w:rFonts w:ascii="PT Astra Serif" w:hAnsi="PT Astra Serif"/>
          <w:b/>
        </w:rPr>
      </w:pPr>
    </w:p>
    <w:p w:rsidR="005B453E" w:rsidRPr="004805FA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  <w:sz w:val="23"/>
          <w:szCs w:val="23"/>
        </w:rPr>
        <w:t xml:space="preserve">О внесении изменений в решение Собрания </w:t>
      </w:r>
    </w:p>
    <w:p w:rsidR="00CE7191" w:rsidRPr="004805FA" w:rsidRDefault="00E34C46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  <w:sz w:val="23"/>
          <w:szCs w:val="23"/>
        </w:rPr>
        <w:t xml:space="preserve">района </w:t>
      </w:r>
      <w:r w:rsidR="00CE7191" w:rsidRPr="004805FA">
        <w:rPr>
          <w:rFonts w:ascii="PT Astra Serif" w:hAnsi="PT Astra Serif"/>
          <w:b/>
          <w:sz w:val="23"/>
          <w:szCs w:val="23"/>
        </w:rPr>
        <w:t>от 2</w:t>
      </w:r>
      <w:r w:rsidR="006337D8" w:rsidRPr="004805FA">
        <w:rPr>
          <w:rFonts w:ascii="PT Astra Serif" w:hAnsi="PT Astra Serif"/>
          <w:b/>
          <w:sz w:val="23"/>
          <w:szCs w:val="23"/>
        </w:rPr>
        <w:t>3</w:t>
      </w:r>
      <w:r w:rsidR="00CE7191" w:rsidRPr="004805FA">
        <w:rPr>
          <w:rFonts w:ascii="PT Astra Serif" w:hAnsi="PT Astra Serif"/>
          <w:b/>
          <w:sz w:val="23"/>
          <w:szCs w:val="23"/>
        </w:rPr>
        <w:t xml:space="preserve"> декабря 20</w:t>
      </w:r>
      <w:r w:rsidR="00D263E2" w:rsidRPr="004805FA">
        <w:rPr>
          <w:rFonts w:ascii="PT Astra Serif" w:hAnsi="PT Astra Serif"/>
          <w:b/>
          <w:sz w:val="23"/>
          <w:szCs w:val="23"/>
        </w:rPr>
        <w:t>2</w:t>
      </w:r>
      <w:r w:rsidR="006337D8" w:rsidRPr="004805FA">
        <w:rPr>
          <w:rFonts w:ascii="PT Astra Serif" w:hAnsi="PT Astra Serif"/>
          <w:b/>
          <w:sz w:val="23"/>
          <w:szCs w:val="23"/>
        </w:rPr>
        <w:t>2</w:t>
      </w:r>
      <w:r w:rsidR="00CE7191" w:rsidRPr="004805FA">
        <w:rPr>
          <w:rFonts w:ascii="PT Astra Serif" w:hAnsi="PT Astra Serif"/>
          <w:b/>
          <w:sz w:val="23"/>
          <w:szCs w:val="23"/>
        </w:rPr>
        <w:t xml:space="preserve"> года № </w:t>
      </w:r>
      <w:r w:rsidR="006337D8" w:rsidRPr="004805FA">
        <w:rPr>
          <w:rFonts w:ascii="PT Astra Serif" w:hAnsi="PT Astra Serif"/>
          <w:b/>
          <w:sz w:val="23"/>
          <w:szCs w:val="23"/>
        </w:rPr>
        <w:t>300</w:t>
      </w:r>
      <w:r w:rsidR="00CE7191" w:rsidRPr="004805FA">
        <w:rPr>
          <w:rFonts w:ascii="PT Astra Serif" w:hAnsi="PT Astra Serif"/>
          <w:b/>
          <w:sz w:val="23"/>
          <w:szCs w:val="23"/>
        </w:rPr>
        <w:t xml:space="preserve"> «О бюджете </w:t>
      </w:r>
    </w:p>
    <w:p w:rsidR="00CE7191" w:rsidRPr="004805FA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  <w:sz w:val="23"/>
          <w:szCs w:val="23"/>
        </w:rPr>
        <w:t>Базарно–Карабулакского  муниципального района</w:t>
      </w:r>
    </w:p>
    <w:p w:rsidR="00CE7191" w:rsidRPr="004805FA" w:rsidRDefault="00D6358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</w:rPr>
        <w:t>на 20</w:t>
      </w:r>
      <w:r w:rsidR="00301D94" w:rsidRPr="004805FA">
        <w:rPr>
          <w:rFonts w:ascii="PT Astra Serif" w:hAnsi="PT Astra Serif"/>
          <w:b/>
        </w:rPr>
        <w:t>2</w:t>
      </w:r>
      <w:r w:rsidR="006337D8" w:rsidRPr="004805FA">
        <w:rPr>
          <w:rFonts w:ascii="PT Astra Serif" w:hAnsi="PT Astra Serif"/>
          <w:b/>
        </w:rPr>
        <w:t>3</w:t>
      </w:r>
      <w:r w:rsidRPr="004805FA">
        <w:rPr>
          <w:rFonts w:ascii="PT Astra Serif" w:hAnsi="PT Astra Serif"/>
          <w:b/>
        </w:rPr>
        <w:t xml:space="preserve"> год и на плановый  период 20</w:t>
      </w:r>
      <w:r w:rsidR="00AF0028" w:rsidRPr="004805FA">
        <w:rPr>
          <w:rFonts w:ascii="PT Astra Serif" w:hAnsi="PT Astra Serif"/>
          <w:b/>
        </w:rPr>
        <w:t>2</w:t>
      </w:r>
      <w:r w:rsidR="006337D8" w:rsidRPr="004805FA">
        <w:rPr>
          <w:rFonts w:ascii="PT Astra Serif" w:hAnsi="PT Astra Serif"/>
          <w:b/>
        </w:rPr>
        <w:t>4</w:t>
      </w:r>
      <w:r w:rsidRPr="004805FA">
        <w:rPr>
          <w:rFonts w:ascii="PT Astra Serif" w:hAnsi="PT Astra Serif"/>
          <w:b/>
        </w:rPr>
        <w:t xml:space="preserve"> и 202</w:t>
      </w:r>
      <w:r w:rsidR="006337D8" w:rsidRPr="004805FA">
        <w:rPr>
          <w:rFonts w:ascii="PT Astra Serif" w:hAnsi="PT Astra Serif"/>
          <w:b/>
        </w:rPr>
        <w:t>5</w:t>
      </w:r>
      <w:r w:rsidRPr="004805FA">
        <w:rPr>
          <w:rFonts w:ascii="PT Astra Serif" w:hAnsi="PT Astra Serif"/>
          <w:b/>
        </w:rPr>
        <w:t xml:space="preserve"> годов</w:t>
      </w:r>
      <w:r w:rsidR="00CE7191" w:rsidRPr="004805FA">
        <w:rPr>
          <w:rFonts w:ascii="PT Astra Serif" w:hAnsi="PT Astra Serif"/>
          <w:b/>
          <w:sz w:val="23"/>
          <w:szCs w:val="23"/>
        </w:rPr>
        <w:t>»</w:t>
      </w:r>
    </w:p>
    <w:p w:rsidR="00CE7191" w:rsidRPr="004805FA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</w:p>
    <w:p w:rsidR="00CE7191" w:rsidRPr="004805FA" w:rsidRDefault="00CE7191" w:rsidP="00EF7CF1">
      <w:pPr>
        <w:ind w:firstLine="708"/>
        <w:jc w:val="both"/>
        <w:rPr>
          <w:rFonts w:ascii="PT Astra Serif" w:hAnsi="PT Astra Serif"/>
        </w:rPr>
      </w:pPr>
      <w:r w:rsidRPr="004805FA">
        <w:rPr>
          <w:rFonts w:ascii="PT Astra Serif" w:hAnsi="PT Astra Serif"/>
        </w:rPr>
        <w:t>В соответствии с Бюджетным кодексом Российской Федерации, 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CE7191" w:rsidRPr="004805FA" w:rsidRDefault="00CE7191" w:rsidP="00EF7CF1">
      <w:pPr>
        <w:jc w:val="center"/>
        <w:rPr>
          <w:rFonts w:ascii="PT Astra Serif" w:hAnsi="PT Astra Serif"/>
          <w:sz w:val="23"/>
          <w:szCs w:val="23"/>
        </w:rPr>
      </w:pPr>
    </w:p>
    <w:p w:rsidR="00CE7191" w:rsidRPr="004805FA" w:rsidRDefault="00CE7191" w:rsidP="00EF7CF1">
      <w:pPr>
        <w:jc w:val="center"/>
        <w:rPr>
          <w:rFonts w:ascii="PT Astra Serif" w:hAnsi="PT Astra Serif"/>
          <w:sz w:val="23"/>
          <w:szCs w:val="23"/>
        </w:rPr>
      </w:pPr>
      <w:r w:rsidRPr="004805FA">
        <w:rPr>
          <w:rFonts w:ascii="PT Astra Serif" w:hAnsi="PT Astra Serif"/>
          <w:sz w:val="23"/>
          <w:szCs w:val="23"/>
        </w:rPr>
        <w:t>РЕШИЛО:</w:t>
      </w:r>
    </w:p>
    <w:p w:rsidR="00ED7A59" w:rsidRPr="004805FA" w:rsidRDefault="00ED7A59" w:rsidP="00EF7CF1">
      <w:pPr>
        <w:jc w:val="both"/>
        <w:rPr>
          <w:rFonts w:ascii="PT Astra Serif" w:hAnsi="PT Astra Serif"/>
        </w:rPr>
      </w:pPr>
    </w:p>
    <w:p w:rsidR="00CE7191" w:rsidRPr="004805FA" w:rsidRDefault="00CE7191" w:rsidP="00EF7CF1">
      <w:pPr>
        <w:jc w:val="both"/>
        <w:rPr>
          <w:rFonts w:ascii="PT Astra Serif" w:hAnsi="PT Astra Serif"/>
        </w:rPr>
      </w:pPr>
      <w:r w:rsidRPr="004805FA">
        <w:rPr>
          <w:rFonts w:ascii="PT Astra Serif" w:hAnsi="PT Astra Serif"/>
        </w:rPr>
        <w:tab/>
      </w:r>
      <w:r w:rsidR="00C4529C" w:rsidRPr="004805FA">
        <w:rPr>
          <w:rFonts w:ascii="PT Astra Serif" w:hAnsi="PT Astra Serif"/>
        </w:rPr>
        <w:t xml:space="preserve">Статья 1. </w:t>
      </w:r>
      <w:r w:rsidRPr="004805FA">
        <w:rPr>
          <w:rFonts w:ascii="PT Astra Serif" w:hAnsi="PT Astra Serif"/>
        </w:rPr>
        <w:t xml:space="preserve">Внести в решение Собрания </w:t>
      </w:r>
      <w:r w:rsidR="003425DB" w:rsidRPr="004805FA">
        <w:rPr>
          <w:rFonts w:ascii="PT Astra Serif" w:hAnsi="PT Astra Serif"/>
        </w:rPr>
        <w:t xml:space="preserve">района </w:t>
      </w:r>
      <w:r w:rsidRPr="004805FA">
        <w:rPr>
          <w:rFonts w:ascii="PT Astra Serif" w:hAnsi="PT Astra Serif"/>
        </w:rPr>
        <w:t>от 2</w:t>
      </w:r>
      <w:r w:rsidR="006337D8" w:rsidRPr="004805FA">
        <w:rPr>
          <w:rFonts w:ascii="PT Astra Serif" w:hAnsi="PT Astra Serif"/>
        </w:rPr>
        <w:t>3</w:t>
      </w:r>
      <w:r w:rsidRPr="004805FA">
        <w:rPr>
          <w:rFonts w:ascii="PT Astra Serif" w:hAnsi="PT Astra Serif"/>
        </w:rPr>
        <w:t xml:space="preserve"> декабря 20</w:t>
      </w:r>
      <w:r w:rsidR="00D263E2" w:rsidRPr="004805FA">
        <w:rPr>
          <w:rFonts w:ascii="PT Astra Serif" w:hAnsi="PT Astra Serif"/>
        </w:rPr>
        <w:t>2</w:t>
      </w:r>
      <w:r w:rsidR="006337D8" w:rsidRPr="004805FA">
        <w:rPr>
          <w:rFonts w:ascii="PT Astra Serif" w:hAnsi="PT Astra Serif"/>
        </w:rPr>
        <w:t>2</w:t>
      </w:r>
      <w:r w:rsidRPr="004805FA">
        <w:rPr>
          <w:rFonts w:ascii="PT Astra Serif" w:hAnsi="PT Astra Serif"/>
        </w:rPr>
        <w:t xml:space="preserve"> года № </w:t>
      </w:r>
      <w:r w:rsidR="006337D8" w:rsidRPr="004805FA">
        <w:rPr>
          <w:rFonts w:ascii="PT Astra Serif" w:hAnsi="PT Astra Serif"/>
        </w:rPr>
        <w:t>300</w:t>
      </w:r>
      <w:r w:rsidRPr="004805FA">
        <w:rPr>
          <w:rFonts w:ascii="PT Astra Serif" w:hAnsi="PT Astra Serif"/>
        </w:rPr>
        <w:t xml:space="preserve"> «О бюджете Базарно-Карабулакского муниципального района </w:t>
      </w:r>
      <w:r w:rsidR="00D63581" w:rsidRPr="004805FA">
        <w:rPr>
          <w:rFonts w:ascii="PT Astra Serif" w:hAnsi="PT Astra Serif"/>
        </w:rPr>
        <w:t>на 20</w:t>
      </w:r>
      <w:r w:rsidR="00301D94" w:rsidRPr="004805FA">
        <w:rPr>
          <w:rFonts w:ascii="PT Astra Serif" w:hAnsi="PT Astra Serif"/>
        </w:rPr>
        <w:t>2</w:t>
      </w:r>
      <w:r w:rsidR="006337D8" w:rsidRPr="004805FA">
        <w:rPr>
          <w:rFonts w:ascii="PT Astra Serif" w:hAnsi="PT Astra Serif"/>
        </w:rPr>
        <w:t>3</w:t>
      </w:r>
      <w:r w:rsidR="00D63581" w:rsidRPr="004805FA">
        <w:rPr>
          <w:rFonts w:ascii="PT Astra Serif" w:hAnsi="PT Astra Serif"/>
        </w:rPr>
        <w:t xml:space="preserve"> год и на плановый  период 20</w:t>
      </w:r>
      <w:r w:rsidR="00F83707" w:rsidRPr="004805FA">
        <w:rPr>
          <w:rFonts w:ascii="PT Astra Serif" w:hAnsi="PT Astra Serif"/>
        </w:rPr>
        <w:t>2</w:t>
      </w:r>
      <w:r w:rsidR="006337D8" w:rsidRPr="004805FA">
        <w:rPr>
          <w:rFonts w:ascii="PT Astra Serif" w:hAnsi="PT Astra Serif"/>
        </w:rPr>
        <w:t>4</w:t>
      </w:r>
      <w:r w:rsidR="00D63581" w:rsidRPr="004805FA">
        <w:rPr>
          <w:rFonts w:ascii="PT Astra Serif" w:hAnsi="PT Astra Serif"/>
        </w:rPr>
        <w:t xml:space="preserve"> и 202</w:t>
      </w:r>
      <w:r w:rsidR="006337D8" w:rsidRPr="004805FA">
        <w:rPr>
          <w:rFonts w:ascii="PT Astra Serif" w:hAnsi="PT Astra Serif"/>
        </w:rPr>
        <w:t>5</w:t>
      </w:r>
      <w:r w:rsidR="00D63581" w:rsidRPr="004805FA">
        <w:rPr>
          <w:rFonts w:ascii="PT Astra Serif" w:hAnsi="PT Astra Serif"/>
        </w:rPr>
        <w:t xml:space="preserve"> годов</w:t>
      </w:r>
      <w:r w:rsidR="003425DB" w:rsidRPr="004805FA">
        <w:rPr>
          <w:rFonts w:ascii="PT Astra Serif" w:hAnsi="PT Astra Serif"/>
        </w:rPr>
        <w:t>»</w:t>
      </w:r>
      <w:r w:rsidR="007863E2" w:rsidRPr="004805FA">
        <w:rPr>
          <w:rFonts w:ascii="PT Astra Serif" w:hAnsi="PT Astra Serif"/>
        </w:rPr>
        <w:t xml:space="preserve"> (с изменениями от </w:t>
      </w:r>
      <w:r w:rsidR="00937C0C" w:rsidRPr="004805FA">
        <w:rPr>
          <w:rFonts w:ascii="PT Astra Serif" w:hAnsi="PT Astra Serif"/>
        </w:rPr>
        <w:t>30</w:t>
      </w:r>
      <w:r w:rsidR="007863E2" w:rsidRPr="004805FA">
        <w:rPr>
          <w:rFonts w:ascii="PT Astra Serif" w:hAnsi="PT Astra Serif"/>
        </w:rPr>
        <w:t xml:space="preserve"> декабря 2022 года № 303</w:t>
      </w:r>
      <w:r w:rsidR="00DF7E90" w:rsidRPr="004805FA">
        <w:rPr>
          <w:rFonts w:ascii="PT Astra Serif" w:hAnsi="PT Astra Serif"/>
        </w:rPr>
        <w:t>, от 31 января 2023 года № 305</w:t>
      </w:r>
      <w:r w:rsidR="00E95FD6">
        <w:rPr>
          <w:rFonts w:ascii="PT Astra Serif" w:hAnsi="PT Astra Serif"/>
        </w:rPr>
        <w:t>, от 22 февраля 2023 года № 313</w:t>
      </w:r>
      <w:r w:rsidR="007863E2" w:rsidRPr="004805FA">
        <w:rPr>
          <w:rFonts w:ascii="PT Astra Serif" w:hAnsi="PT Astra Serif"/>
        </w:rPr>
        <w:t>)</w:t>
      </w:r>
      <w:r w:rsidR="004A16D1" w:rsidRPr="004805FA">
        <w:rPr>
          <w:rFonts w:ascii="PT Astra Serif" w:hAnsi="PT Astra Serif"/>
        </w:rPr>
        <w:t xml:space="preserve"> </w:t>
      </w:r>
      <w:r w:rsidRPr="004805FA">
        <w:rPr>
          <w:rFonts w:ascii="PT Astra Serif" w:hAnsi="PT Astra Serif"/>
        </w:rPr>
        <w:t>следующие изменения:</w:t>
      </w:r>
    </w:p>
    <w:p w:rsidR="005331B8" w:rsidRPr="004805FA" w:rsidRDefault="005331B8" w:rsidP="00EF7CF1">
      <w:pPr>
        <w:jc w:val="both"/>
        <w:rPr>
          <w:rFonts w:ascii="PT Astra Serif" w:hAnsi="PT Astra Serif"/>
        </w:rPr>
      </w:pPr>
    </w:p>
    <w:p w:rsidR="005331B8" w:rsidRPr="004805FA" w:rsidRDefault="005331B8" w:rsidP="005331B8">
      <w:pPr>
        <w:numPr>
          <w:ilvl w:val="0"/>
          <w:numId w:val="4"/>
        </w:numPr>
        <w:ind w:left="0" w:firstLine="300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 xml:space="preserve">В статье 1. «Основные характеристики местного бюджета </w:t>
      </w:r>
      <w:r w:rsidRPr="004805FA">
        <w:rPr>
          <w:rFonts w:ascii="PT Astra Serif" w:hAnsi="PT Astra Serif"/>
        </w:rPr>
        <w:t>на 202</w:t>
      </w:r>
      <w:r w:rsidR="006337D8" w:rsidRPr="004805FA">
        <w:rPr>
          <w:rFonts w:ascii="PT Astra Serif" w:hAnsi="PT Astra Serif"/>
        </w:rPr>
        <w:t>3</w:t>
      </w:r>
      <w:r w:rsidRPr="004805FA">
        <w:rPr>
          <w:rFonts w:ascii="PT Astra Serif" w:hAnsi="PT Astra Serif"/>
        </w:rPr>
        <w:t xml:space="preserve"> год и на плановый  период 202</w:t>
      </w:r>
      <w:r w:rsidR="006337D8" w:rsidRPr="004805FA">
        <w:rPr>
          <w:rFonts w:ascii="PT Astra Serif" w:hAnsi="PT Astra Serif"/>
        </w:rPr>
        <w:t>4</w:t>
      </w:r>
      <w:r w:rsidRPr="004805FA">
        <w:rPr>
          <w:rFonts w:ascii="PT Astra Serif" w:hAnsi="PT Astra Serif"/>
        </w:rPr>
        <w:t xml:space="preserve"> и 202</w:t>
      </w:r>
      <w:r w:rsidR="006337D8" w:rsidRPr="004805FA">
        <w:rPr>
          <w:rFonts w:ascii="PT Astra Serif" w:hAnsi="PT Astra Serif"/>
        </w:rPr>
        <w:t>5</w:t>
      </w:r>
      <w:r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  <w:bCs/>
        </w:rPr>
        <w:t>»:</w:t>
      </w:r>
    </w:p>
    <w:p w:rsidR="005331B8" w:rsidRPr="004805FA" w:rsidRDefault="005331B8" w:rsidP="005331B8">
      <w:pPr>
        <w:ind w:left="660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в пункте 1:</w:t>
      </w:r>
    </w:p>
    <w:p w:rsidR="005331B8" w:rsidRPr="004805FA" w:rsidRDefault="005331B8" w:rsidP="005331B8">
      <w:pPr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- в абзаце втором цифры «</w:t>
      </w:r>
      <w:r w:rsidR="00ED66C6" w:rsidRPr="004805FA">
        <w:rPr>
          <w:rFonts w:ascii="PT Astra Serif" w:hAnsi="PT Astra Serif"/>
          <w:bCs/>
        </w:rPr>
        <w:t>654484,6</w:t>
      </w:r>
      <w:r w:rsidRPr="004805FA">
        <w:rPr>
          <w:rFonts w:ascii="PT Astra Serif" w:hAnsi="PT Astra Serif"/>
          <w:bCs/>
        </w:rPr>
        <w:t>» заменить цифрами «</w:t>
      </w:r>
      <w:r w:rsidR="00F238B5">
        <w:rPr>
          <w:rFonts w:ascii="PT Astra Serif" w:hAnsi="PT Astra Serif"/>
          <w:bCs/>
        </w:rPr>
        <w:t>655822,1</w:t>
      </w:r>
      <w:r w:rsidRPr="004805FA">
        <w:rPr>
          <w:rFonts w:ascii="PT Astra Serif" w:hAnsi="PT Astra Serif"/>
          <w:bCs/>
        </w:rPr>
        <w:t>»;</w:t>
      </w:r>
    </w:p>
    <w:p w:rsidR="00296660" w:rsidRPr="004805FA" w:rsidRDefault="005331B8" w:rsidP="005331B8">
      <w:pPr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- в абзаце третьем цифры «</w:t>
      </w:r>
      <w:r w:rsidR="00ED66C6" w:rsidRPr="004805FA">
        <w:rPr>
          <w:rFonts w:ascii="PT Astra Serif" w:hAnsi="PT Astra Serif"/>
          <w:bCs/>
        </w:rPr>
        <w:t>673389,6</w:t>
      </w:r>
      <w:r w:rsidRPr="004805FA">
        <w:rPr>
          <w:rFonts w:ascii="PT Astra Serif" w:hAnsi="PT Astra Serif"/>
          <w:bCs/>
        </w:rPr>
        <w:t>» заменить цифрами «</w:t>
      </w:r>
      <w:r w:rsidR="00F238B5">
        <w:rPr>
          <w:rFonts w:ascii="PT Astra Serif" w:hAnsi="PT Astra Serif"/>
          <w:bCs/>
        </w:rPr>
        <w:t>674727,1</w:t>
      </w:r>
      <w:r w:rsidRPr="004805FA">
        <w:rPr>
          <w:rFonts w:ascii="PT Astra Serif" w:hAnsi="PT Astra Serif"/>
          <w:bCs/>
        </w:rPr>
        <w:t>»</w:t>
      </w:r>
      <w:r w:rsidR="00ED66C6">
        <w:rPr>
          <w:rFonts w:ascii="PT Astra Serif" w:hAnsi="PT Astra Serif"/>
          <w:bCs/>
        </w:rPr>
        <w:t>.</w:t>
      </w:r>
    </w:p>
    <w:p w:rsidR="00755B69" w:rsidRPr="004805FA" w:rsidRDefault="00755B69" w:rsidP="005331B8">
      <w:pPr>
        <w:jc w:val="both"/>
        <w:rPr>
          <w:rFonts w:ascii="PT Astra Serif" w:hAnsi="PT Astra Serif"/>
          <w:bCs/>
        </w:rPr>
      </w:pPr>
    </w:p>
    <w:p w:rsidR="00296660" w:rsidRDefault="00296660" w:rsidP="00296660">
      <w:pPr>
        <w:numPr>
          <w:ilvl w:val="0"/>
          <w:numId w:val="4"/>
        </w:numPr>
        <w:tabs>
          <w:tab w:val="left" w:pos="0"/>
        </w:tabs>
        <w:ind w:left="0" w:firstLine="284"/>
        <w:jc w:val="both"/>
      </w:pPr>
      <w:r>
        <w:t>В абзаце первом</w:t>
      </w:r>
      <w:r w:rsidRPr="00FC3349">
        <w:rPr>
          <w:bCs/>
        </w:rPr>
        <w:t xml:space="preserve"> </w:t>
      </w:r>
      <w:r>
        <w:rPr>
          <w:bCs/>
        </w:rPr>
        <w:t xml:space="preserve">подпункта 1) </w:t>
      </w:r>
      <w:r w:rsidRPr="00FC3349">
        <w:rPr>
          <w:bCs/>
        </w:rPr>
        <w:t xml:space="preserve">пункта </w:t>
      </w:r>
      <w:r>
        <w:rPr>
          <w:bCs/>
        </w:rPr>
        <w:t>1</w:t>
      </w:r>
      <w:r w:rsidRPr="00FC3349">
        <w:rPr>
          <w:bCs/>
        </w:rPr>
        <w:t xml:space="preserve"> статьи 6.  «Бюджетные ассигнования местного бюджета </w:t>
      </w:r>
      <w:r w:rsidRPr="00D63581">
        <w:t>на 20</w:t>
      </w:r>
      <w:r>
        <w:t>22</w:t>
      </w:r>
      <w:r w:rsidRPr="00D63581">
        <w:t xml:space="preserve"> год и на плановый  период 20</w:t>
      </w:r>
      <w:r>
        <w:t>23</w:t>
      </w:r>
      <w:r w:rsidRPr="00D63581">
        <w:t xml:space="preserve"> и 202</w:t>
      </w:r>
      <w:r>
        <w:t>4</w:t>
      </w:r>
      <w:r w:rsidRPr="00D63581">
        <w:t xml:space="preserve"> годов</w:t>
      </w:r>
      <w:r>
        <w:t>» цифры «</w:t>
      </w:r>
      <w:r>
        <w:rPr>
          <w:rFonts w:ascii="PT Astra Serif" w:hAnsi="PT Astra Serif"/>
        </w:rPr>
        <w:t>6563,1</w:t>
      </w:r>
      <w:r>
        <w:t>» заменить цифрами «6813,1».</w:t>
      </w:r>
    </w:p>
    <w:p w:rsidR="00296660" w:rsidRDefault="00296660" w:rsidP="00296660">
      <w:pPr>
        <w:ind w:firstLine="284"/>
        <w:jc w:val="both"/>
        <w:rPr>
          <w:rFonts w:ascii="PT Astra Serif" w:hAnsi="PT Astra Serif"/>
          <w:bCs/>
        </w:rPr>
      </w:pPr>
    </w:p>
    <w:p w:rsidR="00DF34B3" w:rsidRPr="004805FA" w:rsidRDefault="007538C3" w:rsidP="00296660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Приложение № 1 «Распределение доходов местного бюджета на 202</w:t>
      </w:r>
      <w:r w:rsidR="00EB4160" w:rsidRPr="004805FA">
        <w:rPr>
          <w:rFonts w:ascii="PT Astra Serif" w:hAnsi="PT Astra Serif"/>
          <w:bCs/>
        </w:rPr>
        <w:t>3</w:t>
      </w:r>
      <w:r w:rsidRPr="004805FA">
        <w:rPr>
          <w:rFonts w:ascii="PT Astra Serif" w:hAnsi="PT Astra Serif"/>
          <w:bCs/>
        </w:rPr>
        <w:t xml:space="preserve"> год и на плановый период 202</w:t>
      </w:r>
      <w:r w:rsidR="00EB4160" w:rsidRPr="004805FA">
        <w:rPr>
          <w:rFonts w:ascii="PT Astra Serif" w:hAnsi="PT Astra Serif"/>
          <w:bCs/>
        </w:rPr>
        <w:t>4</w:t>
      </w:r>
      <w:r w:rsidRPr="004805FA">
        <w:rPr>
          <w:rFonts w:ascii="PT Astra Serif" w:hAnsi="PT Astra Serif"/>
          <w:bCs/>
        </w:rPr>
        <w:t xml:space="preserve"> и 202</w:t>
      </w:r>
      <w:r w:rsidR="00EB4160" w:rsidRPr="004805FA">
        <w:rPr>
          <w:rFonts w:ascii="PT Astra Serif" w:hAnsi="PT Astra Serif"/>
          <w:bCs/>
        </w:rPr>
        <w:t>5</w:t>
      </w:r>
      <w:r w:rsidRPr="004805FA">
        <w:rPr>
          <w:rFonts w:ascii="PT Astra Serif" w:hAnsi="PT Astra Serif"/>
          <w:bCs/>
        </w:rPr>
        <w:t xml:space="preserve"> годов» изложить в новой редакции согласно приложению № 1 к настоящему решению.</w:t>
      </w:r>
    </w:p>
    <w:p w:rsidR="00DF34B3" w:rsidRPr="004805FA" w:rsidRDefault="00506A4E" w:rsidP="00296660">
      <w:pPr>
        <w:tabs>
          <w:tab w:val="left" w:pos="0"/>
        </w:tabs>
        <w:ind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ab/>
      </w:r>
    </w:p>
    <w:p w:rsidR="00521505" w:rsidRPr="004805FA" w:rsidRDefault="00195D6C" w:rsidP="00296660">
      <w:pPr>
        <w:numPr>
          <w:ilvl w:val="0"/>
          <w:numId w:val="4"/>
        </w:numPr>
        <w:ind w:left="0" w:firstLine="300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Приложение №</w:t>
      </w:r>
      <w:r w:rsidR="00B53B43" w:rsidRPr="004805FA">
        <w:rPr>
          <w:rFonts w:ascii="PT Astra Serif" w:hAnsi="PT Astra Serif"/>
          <w:bCs/>
        </w:rPr>
        <w:t xml:space="preserve"> </w:t>
      </w:r>
      <w:r w:rsidR="00813E54" w:rsidRPr="004805FA">
        <w:rPr>
          <w:rFonts w:ascii="PT Astra Serif" w:hAnsi="PT Astra Serif"/>
          <w:bCs/>
        </w:rPr>
        <w:t>3</w:t>
      </w:r>
      <w:r w:rsidRPr="004805FA">
        <w:rPr>
          <w:rFonts w:ascii="PT Astra Serif" w:hAnsi="PT Astra Serif"/>
          <w:bCs/>
        </w:rPr>
        <w:t xml:space="preserve"> «</w:t>
      </w:r>
      <w:r w:rsidR="00521505" w:rsidRPr="004805FA">
        <w:rPr>
          <w:rFonts w:ascii="PT Astra Serif" w:hAnsi="PT Astra Serif"/>
          <w:bCs/>
        </w:rPr>
        <w:t xml:space="preserve">Ведомственная структура расходов местного бюджета </w:t>
      </w:r>
      <w:r w:rsidR="00301D94" w:rsidRPr="004805FA">
        <w:rPr>
          <w:rFonts w:ascii="PT Astra Serif" w:hAnsi="PT Astra Serif"/>
        </w:rPr>
        <w:t>на 202</w:t>
      </w:r>
      <w:r w:rsidR="00EB4160" w:rsidRPr="004805FA">
        <w:rPr>
          <w:rFonts w:ascii="PT Astra Serif" w:hAnsi="PT Astra Serif"/>
        </w:rPr>
        <w:t>3</w:t>
      </w:r>
      <w:r w:rsidR="00301D94" w:rsidRPr="004805FA">
        <w:rPr>
          <w:rFonts w:ascii="PT Astra Serif" w:hAnsi="PT Astra Serif"/>
        </w:rPr>
        <w:t xml:space="preserve"> год и на плановый  период 202</w:t>
      </w:r>
      <w:r w:rsidR="00EB4160" w:rsidRPr="004805FA">
        <w:rPr>
          <w:rFonts w:ascii="PT Astra Serif" w:hAnsi="PT Astra Serif"/>
        </w:rPr>
        <w:t>4</w:t>
      </w:r>
      <w:r w:rsidR="00301D94" w:rsidRPr="004805FA">
        <w:rPr>
          <w:rFonts w:ascii="PT Astra Serif" w:hAnsi="PT Astra Serif"/>
        </w:rPr>
        <w:t xml:space="preserve"> и 202</w:t>
      </w:r>
      <w:r w:rsidR="00EB4160" w:rsidRPr="004805FA">
        <w:rPr>
          <w:rFonts w:ascii="PT Astra Serif" w:hAnsi="PT Astra Serif"/>
        </w:rPr>
        <w:t>5</w:t>
      </w:r>
      <w:r w:rsidR="00301D94"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  <w:bCs/>
        </w:rPr>
        <w:t xml:space="preserve">» </w:t>
      </w:r>
      <w:r w:rsidR="00521505" w:rsidRPr="004805FA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 w:rsidR="007538C3" w:rsidRPr="004805FA">
        <w:rPr>
          <w:rFonts w:ascii="PT Astra Serif" w:hAnsi="PT Astra Serif"/>
          <w:bCs/>
        </w:rPr>
        <w:t>2</w:t>
      </w:r>
      <w:r w:rsidR="00521505" w:rsidRPr="004805FA">
        <w:rPr>
          <w:rFonts w:ascii="PT Astra Serif" w:hAnsi="PT Astra Serif"/>
          <w:bCs/>
        </w:rPr>
        <w:t xml:space="preserve"> к настоящему решению.</w:t>
      </w:r>
    </w:p>
    <w:p w:rsidR="006F3B76" w:rsidRPr="004805FA" w:rsidRDefault="006F3B76" w:rsidP="006F3B76">
      <w:pPr>
        <w:ind w:left="284"/>
        <w:jc w:val="both"/>
        <w:rPr>
          <w:rFonts w:ascii="PT Astra Serif" w:hAnsi="PT Astra Serif"/>
          <w:bCs/>
        </w:rPr>
      </w:pPr>
    </w:p>
    <w:p w:rsidR="00D37EF1" w:rsidRPr="004805FA" w:rsidRDefault="00195D6C" w:rsidP="00296660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t>Приложение №</w:t>
      </w:r>
      <w:r w:rsidR="006153BA" w:rsidRPr="004805FA">
        <w:rPr>
          <w:rFonts w:ascii="PT Astra Serif" w:hAnsi="PT Astra Serif"/>
        </w:rPr>
        <w:t xml:space="preserve"> </w:t>
      </w:r>
      <w:r w:rsidR="00813E54" w:rsidRPr="004805FA">
        <w:rPr>
          <w:rFonts w:ascii="PT Astra Serif" w:hAnsi="PT Astra Serif"/>
        </w:rPr>
        <w:t>4</w:t>
      </w:r>
      <w:r w:rsidRPr="004805FA">
        <w:rPr>
          <w:rFonts w:ascii="PT Astra Serif" w:hAnsi="PT Astra Serif"/>
        </w:rPr>
        <w:t xml:space="preserve"> «</w:t>
      </w:r>
      <w:r w:rsidR="00D37EF1" w:rsidRPr="004805FA">
        <w:rPr>
          <w:rFonts w:ascii="PT Astra Serif" w:hAnsi="PT Astra Serif"/>
        </w:rPr>
        <w:t xml:space="preserve">Распределение бюджетных ассигнований  по  разделам и  подразделам, целевым статьям (муниципальным программам района и непрограммным направлениям деятельности), группам и подгруппам видов расходов  классификации расходов местного бюджета </w:t>
      </w:r>
      <w:r w:rsidR="00301D94" w:rsidRPr="004805FA">
        <w:rPr>
          <w:rFonts w:ascii="PT Astra Serif" w:hAnsi="PT Astra Serif"/>
        </w:rPr>
        <w:t>на 202</w:t>
      </w:r>
      <w:r w:rsidR="00EB4160" w:rsidRPr="004805FA">
        <w:rPr>
          <w:rFonts w:ascii="PT Astra Serif" w:hAnsi="PT Astra Serif"/>
        </w:rPr>
        <w:t>3</w:t>
      </w:r>
      <w:r w:rsidR="00301D94" w:rsidRPr="004805FA">
        <w:rPr>
          <w:rFonts w:ascii="PT Astra Serif" w:hAnsi="PT Astra Serif"/>
        </w:rPr>
        <w:t xml:space="preserve"> год и на плановый  период 202</w:t>
      </w:r>
      <w:r w:rsidR="00EB4160" w:rsidRPr="004805FA">
        <w:rPr>
          <w:rFonts w:ascii="PT Astra Serif" w:hAnsi="PT Astra Serif"/>
        </w:rPr>
        <w:t>4</w:t>
      </w:r>
      <w:r w:rsidR="00301D94" w:rsidRPr="004805FA">
        <w:rPr>
          <w:rFonts w:ascii="PT Astra Serif" w:hAnsi="PT Astra Serif"/>
        </w:rPr>
        <w:t xml:space="preserve"> и 202</w:t>
      </w:r>
      <w:r w:rsidR="00EB4160" w:rsidRPr="004805FA">
        <w:rPr>
          <w:rFonts w:ascii="PT Astra Serif" w:hAnsi="PT Astra Serif"/>
        </w:rPr>
        <w:t>5</w:t>
      </w:r>
      <w:r w:rsidR="00301D94"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  <w:bCs/>
        </w:rPr>
        <w:t xml:space="preserve">» </w:t>
      </w:r>
      <w:r w:rsidR="00D37EF1" w:rsidRPr="004805FA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 w:rsidR="007538C3" w:rsidRPr="004805FA">
        <w:rPr>
          <w:rFonts w:ascii="PT Astra Serif" w:hAnsi="PT Astra Serif"/>
          <w:bCs/>
        </w:rPr>
        <w:t>3</w:t>
      </w:r>
      <w:r w:rsidR="00D37EF1" w:rsidRPr="004805FA">
        <w:rPr>
          <w:rFonts w:ascii="PT Astra Serif" w:hAnsi="PT Astra Serif"/>
          <w:bCs/>
        </w:rPr>
        <w:t xml:space="preserve"> к настоящему решению.</w:t>
      </w:r>
    </w:p>
    <w:p w:rsidR="006F3B76" w:rsidRPr="004805FA" w:rsidRDefault="006F3B76" w:rsidP="006F3B76">
      <w:pPr>
        <w:pStyle w:val="a7"/>
        <w:rPr>
          <w:rFonts w:ascii="PT Astra Serif" w:hAnsi="PT Astra Serif"/>
          <w:bCs/>
        </w:rPr>
      </w:pPr>
    </w:p>
    <w:p w:rsidR="00D37EF1" w:rsidRPr="004805FA" w:rsidRDefault="00521EFB" w:rsidP="00296660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lastRenderedPageBreak/>
        <w:t xml:space="preserve">Приложение № </w:t>
      </w:r>
      <w:r w:rsidR="00813E54" w:rsidRPr="004805FA">
        <w:rPr>
          <w:rFonts w:ascii="PT Astra Serif" w:hAnsi="PT Astra Serif"/>
        </w:rPr>
        <w:t>5</w:t>
      </w:r>
      <w:r w:rsidRPr="004805FA">
        <w:rPr>
          <w:rFonts w:ascii="PT Astra Serif" w:hAnsi="PT Astra Serif"/>
        </w:rPr>
        <w:t xml:space="preserve"> «</w:t>
      </w:r>
      <w:r w:rsidR="00D37EF1" w:rsidRPr="004805FA">
        <w:rPr>
          <w:rFonts w:ascii="PT Astra Serif" w:hAnsi="PT Astra Serif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</w:t>
      </w:r>
      <w:r w:rsidR="00301D94" w:rsidRPr="004805FA">
        <w:rPr>
          <w:rFonts w:ascii="PT Astra Serif" w:hAnsi="PT Astra Serif"/>
        </w:rPr>
        <w:t>на 202</w:t>
      </w:r>
      <w:r w:rsidR="00EB4160" w:rsidRPr="004805FA">
        <w:rPr>
          <w:rFonts w:ascii="PT Astra Serif" w:hAnsi="PT Astra Serif"/>
        </w:rPr>
        <w:t>3</w:t>
      </w:r>
      <w:r w:rsidR="00301D94" w:rsidRPr="004805FA">
        <w:rPr>
          <w:rFonts w:ascii="PT Astra Serif" w:hAnsi="PT Astra Serif"/>
        </w:rPr>
        <w:t xml:space="preserve"> год и на плановый  период 202</w:t>
      </w:r>
      <w:r w:rsidR="00EB4160" w:rsidRPr="004805FA">
        <w:rPr>
          <w:rFonts w:ascii="PT Astra Serif" w:hAnsi="PT Astra Serif"/>
        </w:rPr>
        <w:t>4</w:t>
      </w:r>
      <w:r w:rsidR="00301D94" w:rsidRPr="004805FA">
        <w:rPr>
          <w:rFonts w:ascii="PT Astra Serif" w:hAnsi="PT Astra Serif"/>
        </w:rPr>
        <w:t xml:space="preserve"> и 202</w:t>
      </w:r>
      <w:r w:rsidR="00EB4160" w:rsidRPr="004805FA">
        <w:rPr>
          <w:rFonts w:ascii="PT Astra Serif" w:hAnsi="PT Astra Serif"/>
        </w:rPr>
        <w:t>5</w:t>
      </w:r>
      <w:r w:rsidR="00301D94"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</w:rPr>
        <w:t xml:space="preserve">» </w:t>
      </w:r>
      <w:r w:rsidR="00D37EF1" w:rsidRPr="004805FA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 w:rsidR="007538C3" w:rsidRPr="004805FA">
        <w:rPr>
          <w:rFonts w:ascii="PT Astra Serif" w:hAnsi="PT Astra Serif"/>
          <w:bCs/>
        </w:rPr>
        <w:t>4</w:t>
      </w:r>
      <w:r w:rsidR="00D37EF1" w:rsidRPr="004805FA">
        <w:rPr>
          <w:rFonts w:ascii="PT Astra Serif" w:hAnsi="PT Astra Serif"/>
          <w:bCs/>
        </w:rPr>
        <w:t xml:space="preserve"> к настоящему решению.</w:t>
      </w:r>
    </w:p>
    <w:p w:rsidR="007863E2" w:rsidRPr="004805FA" w:rsidRDefault="007863E2" w:rsidP="007863E2">
      <w:pPr>
        <w:pStyle w:val="a7"/>
        <w:rPr>
          <w:rFonts w:ascii="PT Astra Serif" w:hAnsi="PT Astra Serif"/>
          <w:bCs/>
        </w:rPr>
      </w:pPr>
    </w:p>
    <w:p w:rsidR="007863E2" w:rsidRPr="004805FA" w:rsidRDefault="007863E2" w:rsidP="00296660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t xml:space="preserve">Приложение № </w:t>
      </w:r>
      <w:r w:rsidR="008F2CEE">
        <w:rPr>
          <w:rFonts w:ascii="PT Astra Serif" w:hAnsi="PT Astra Serif"/>
        </w:rPr>
        <w:t>8</w:t>
      </w:r>
      <w:r w:rsidRPr="004805FA">
        <w:rPr>
          <w:rFonts w:ascii="PT Astra Serif" w:hAnsi="PT Astra Serif"/>
        </w:rPr>
        <w:t xml:space="preserve"> «Иные межбюджетные трансферты из бюджета Базарно-Карабулакского муниципального района бюджетам поселений»</w:t>
      </w:r>
      <w:r w:rsidRPr="004805FA">
        <w:rPr>
          <w:rFonts w:ascii="PT Astra Serif" w:hAnsi="PT Astra Serif"/>
          <w:bCs/>
        </w:rPr>
        <w:t xml:space="preserve"> изложить в новой редакции согласно приложению № 5 к настоящему решению.</w:t>
      </w:r>
    </w:p>
    <w:p w:rsidR="00A52A44" w:rsidRPr="004805FA" w:rsidRDefault="00A52A44" w:rsidP="00A52A44">
      <w:pPr>
        <w:pStyle w:val="a7"/>
        <w:rPr>
          <w:rFonts w:ascii="PT Astra Serif" w:hAnsi="PT Astra Serif"/>
          <w:bCs/>
        </w:rPr>
      </w:pPr>
    </w:p>
    <w:p w:rsidR="00C4529C" w:rsidRPr="004805FA" w:rsidRDefault="00C4529C" w:rsidP="00D74D60">
      <w:pPr>
        <w:ind w:firstLine="567"/>
        <w:rPr>
          <w:rFonts w:ascii="PT Astra Serif" w:hAnsi="PT Astra Serif"/>
          <w:color w:val="000000"/>
        </w:rPr>
      </w:pPr>
      <w:r w:rsidRPr="004805FA">
        <w:rPr>
          <w:rFonts w:ascii="PT Astra Serif" w:hAnsi="PT Astra Serif"/>
          <w:color w:val="000000"/>
        </w:rPr>
        <w:t xml:space="preserve">Статья 2. Настоящее </w:t>
      </w:r>
      <w:r w:rsidR="001A65FE" w:rsidRPr="004805FA">
        <w:rPr>
          <w:rFonts w:ascii="PT Astra Serif" w:hAnsi="PT Astra Serif"/>
          <w:color w:val="000000"/>
        </w:rPr>
        <w:t xml:space="preserve"> </w:t>
      </w:r>
      <w:r w:rsidRPr="004805FA">
        <w:rPr>
          <w:rFonts w:ascii="PT Astra Serif" w:hAnsi="PT Astra Serif"/>
          <w:color w:val="000000"/>
        </w:rPr>
        <w:t xml:space="preserve">решение вступает в силу со дня его </w:t>
      </w:r>
      <w:r w:rsidR="005B2E9A" w:rsidRPr="004805FA">
        <w:rPr>
          <w:rFonts w:ascii="PT Astra Serif" w:hAnsi="PT Astra Serif"/>
          <w:color w:val="000000"/>
        </w:rPr>
        <w:t>официального опубликования (</w:t>
      </w:r>
      <w:r w:rsidR="00087D39" w:rsidRPr="004805FA">
        <w:rPr>
          <w:rFonts w:ascii="PT Astra Serif" w:hAnsi="PT Astra Serif"/>
          <w:color w:val="000000"/>
        </w:rPr>
        <w:t>обнародов</w:t>
      </w:r>
      <w:r w:rsidRPr="004805FA">
        <w:rPr>
          <w:rFonts w:ascii="PT Astra Serif" w:hAnsi="PT Astra Serif"/>
          <w:color w:val="000000"/>
        </w:rPr>
        <w:t>ания</w:t>
      </w:r>
      <w:r w:rsidR="005B2E9A" w:rsidRPr="004805FA">
        <w:rPr>
          <w:rFonts w:ascii="PT Astra Serif" w:hAnsi="PT Astra Serif"/>
          <w:color w:val="000000"/>
        </w:rPr>
        <w:t>)</w:t>
      </w:r>
      <w:r w:rsidRPr="004805FA">
        <w:rPr>
          <w:rFonts w:ascii="PT Astra Serif" w:hAnsi="PT Astra Serif"/>
          <w:color w:val="000000"/>
        </w:rPr>
        <w:t>.</w:t>
      </w:r>
    </w:p>
    <w:p w:rsidR="00C84D5A" w:rsidRPr="004805FA" w:rsidRDefault="00C84D5A" w:rsidP="005E36EA">
      <w:pPr>
        <w:ind w:left="708"/>
        <w:rPr>
          <w:rFonts w:ascii="PT Astra Serif" w:hAnsi="PT Astra Serif"/>
          <w:color w:val="000000"/>
        </w:rPr>
      </w:pPr>
    </w:p>
    <w:p w:rsidR="006F3B76" w:rsidRPr="004805FA" w:rsidRDefault="006F3B76" w:rsidP="005E36EA">
      <w:pPr>
        <w:ind w:left="708"/>
        <w:rPr>
          <w:rFonts w:ascii="PT Astra Serif" w:hAnsi="PT Astra Serif"/>
          <w:color w:val="000000"/>
        </w:rPr>
      </w:pPr>
    </w:p>
    <w:p w:rsidR="00586659" w:rsidRPr="004805FA" w:rsidRDefault="00586659" w:rsidP="00586659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 xml:space="preserve">Председатель Собрания </w:t>
      </w:r>
    </w:p>
    <w:p w:rsidR="00586659" w:rsidRPr="004805FA" w:rsidRDefault="00586659" w:rsidP="00586659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>Базарно-Карабулакского</w:t>
      </w:r>
    </w:p>
    <w:p w:rsidR="00665913" w:rsidRPr="004805FA" w:rsidRDefault="00586659" w:rsidP="00586659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>муниципального района</w:t>
      </w:r>
      <w:r w:rsidR="005E36EA" w:rsidRPr="004805FA">
        <w:rPr>
          <w:rFonts w:ascii="PT Astra Serif" w:hAnsi="PT Astra Serif"/>
          <w:b/>
          <w:color w:val="000000"/>
        </w:rPr>
        <w:t xml:space="preserve">                                                                                 </w:t>
      </w:r>
      <w:r w:rsidR="00CD6EE4" w:rsidRPr="004805FA">
        <w:rPr>
          <w:rFonts w:ascii="PT Astra Serif" w:hAnsi="PT Astra Serif"/>
          <w:b/>
          <w:color w:val="000000"/>
        </w:rPr>
        <w:t xml:space="preserve"> </w:t>
      </w:r>
      <w:r w:rsidR="005E36EA" w:rsidRPr="004805FA">
        <w:rPr>
          <w:rFonts w:ascii="PT Astra Serif" w:hAnsi="PT Astra Serif"/>
          <w:b/>
          <w:color w:val="000000"/>
        </w:rPr>
        <w:t>Л.П. Комарова</w:t>
      </w:r>
    </w:p>
    <w:p w:rsidR="00CD6EE4" w:rsidRPr="004805FA" w:rsidRDefault="00CD6EE4" w:rsidP="00586659">
      <w:pPr>
        <w:rPr>
          <w:rFonts w:ascii="PT Astra Serif" w:hAnsi="PT Astra Serif"/>
          <w:b/>
          <w:color w:val="000000"/>
        </w:rPr>
      </w:pPr>
    </w:p>
    <w:p w:rsidR="00CD6EE4" w:rsidRPr="004805FA" w:rsidRDefault="00BB72BD" w:rsidP="00586659">
      <w:pPr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Врип</w:t>
      </w:r>
      <w:r w:rsidR="004805FA">
        <w:rPr>
          <w:rFonts w:ascii="PT Astra Serif" w:hAnsi="PT Astra Serif"/>
          <w:b/>
          <w:color w:val="000000"/>
        </w:rPr>
        <w:t xml:space="preserve"> </w:t>
      </w:r>
      <w:r w:rsidR="00CD6EE4" w:rsidRPr="004805FA">
        <w:rPr>
          <w:rFonts w:ascii="PT Astra Serif" w:hAnsi="PT Astra Serif"/>
          <w:b/>
          <w:color w:val="000000"/>
        </w:rPr>
        <w:t>Глав</w:t>
      </w:r>
      <w:r w:rsidR="004805FA">
        <w:rPr>
          <w:rFonts w:ascii="PT Astra Serif" w:hAnsi="PT Astra Serif"/>
          <w:b/>
          <w:color w:val="000000"/>
        </w:rPr>
        <w:t>ы</w:t>
      </w:r>
      <w:r w:rsidR="00CD6EE4" w:rsidRPr="004805FA">
        <w:rPr>
          <w:rFonts w:ascii="PT Astra Serif" w:hAnsi="PT Astra Serif"/>
          <w:b/>
          <w:color w:val="000000"/>
        </w:rPr>
        <w:t xml:space="preserve"> </w:t>
      </w:r>
    </w:p>
    <w:p w:rsidR="00CD6EE4" w:rsidRPr="004805FA" w:rsidRDefault="00CD6EE4" w:rsidP="00CD6EE4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>Базарно-Карабулакского</w:t>
      </w:r>
    </w:p>
    <w:p w:rsidR="00CD6EE4" w:rsidRPr="004805FA" w:rsidRDefault="00CD6EE4" w:rsidP="00CD6EE4">
      <w:pPr>
        <w:rPr>
          <w:rFonts w:ascii="PT Astra Serif" w:hAnsi="PT Astra Serif"/>
          <w:b/>
        </w:rPr>
      </w:pPr>
      <w:r w:rsidRPr="004805FA">
        <w:rPr>
          <w:rFonts w:ascii="PT Astra Serif" w:hAnsi="PT Astra Serif"/>
          <w:b/>
          <w:color w:val="000000"/>
        </w:rPr>
        <w:t xml:space="preserve">муниципального района    </w:t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  <w:t xml:space="preserve">          </w:t>
      </w:r>
      <w:r w:rsidR="004805FA">
        <w:rPr>
          <w:rFonts w:ascii="PT Astra Serif" w:hAnsi="PT Astra Serif"/>
          <w:b/>
          <w:color w:val="000000"/>
        </w:rPr>
        <w:t>Н.В. Трошина</w:t>
      </w:r>
    </w:p>
    <w:sectPr w:rsidR="00CD6EE4" w:rsidRPr="004805FA" w:rsidSect="00242680">
      <w:footnotePr>
        <w:pos w:val="beneathText"/>
      </w:footnotePr>
      <w:pgSz w:w="11905" w:h="16837" w:code="9"/>
      <w:pgMar w:top="567" w:right="423" w:bottom="426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BFA" w:rsidRDefault="00382BFA" w:rsidP="00B95080">
      <w:r>
        <w:separator/>
      </w:r>
    </w:p>
  </w:endnote>
  <w:endnote w:type="continuationSeparator" w:id="1">
    <w:p w:rsidR="00382BFA" w:rsidRDefault="00382BFA" w:rsidP="00B9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BFA" w:rsidRDefault="00382BFA" w:rsidP="00B95080">
      <w:r>
        <w:separator/>
      </w:r>
    </w:p>
  </w:footnote>
  <w:footnote w:type="continuationSeparator" w:id="1">
    <w:p w:rsidR="00382BFA" w:rsidRDefault="00382BFA" w:rsidP="00B95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67D7D4D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A403AED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3F453C0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E5B5FC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3F91CEC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65363"/>
    <w:multiLevelType w:val="hybridMultilevel"/>
    <w:tmpl w:val="3C9E0E12"/>
    <w:lvl w:ilvl="0" w:tplc="EBA4911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477519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63A608E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DDB0C92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3"/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6"/>
  </w:num>
  <w:num w:numId="14">
    <w:abstractNumId w:val="19"/>
  </w:num>
  <w:num w:numId="15">
    <w:abstractNumId w:val="20"/>
  </w:num>
  <w:num w:numId="16">
    <w:abstractNumId w:val="8"/>
  </w:num>
  <w:num w:numId="17">
    <w:abstractNumId w:val="3"/>
  </w:num>
  <w:num w:numId="18">
    <w:abstractNumId w:val="17"/>
  </w:num>
  <w:num w:numId="19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028EF"/>
    <w:rsid w:val="00004293"/>
    <w:rsid w:val="00005B0E"/>
    <w:rsid w:val="000062A4"/>
    <w:rsid w:val="000137DA"/>
    <w:rsid w:val="000140F0"/>
    <w:rsid w:val="00015D9C"/>
    <w:rsid w:val="00017F17"/>
    <w:rsid w:val="0002047B"/>
    <w:rsid w:val="00020CE3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767"/>
    <w:rsid w:val="00037D84"/>
    <w:rsid w:val="000405D2"/>
    <w:rsid w:val="00041C7D"/>
    <w:rsid w:val="00042C3F"/>
    <w:rsid w:val="0004489E"/>
    <w:rsid w:val="00045F4C"/>
    <w:rsid w:val="00047065"/>
    <w:rsid w:val="00047D76"/>
    <w:rsid w:val="000507F4"/>
    <w:rsid w:val="00056ECE"/>
    <w:rsid w:val="00060399"/>
    <w:rsid w:val="00061499"/>
    <w:rsid w:val="00062373"/>
    <w:rsid w:val="000625AE"/>
    <w:rsid w:val="0006354D"/>
    <w:rsid w:val="00063BDC"/>
    <w:rsid w:val="00071697"/>
    <w:rsid w:val="0007181C"/>
    <w:rsid w:val="00072C5B"/>
    <w:rsid w:val="000737D1"/>
    <w:rsid w:val="000744F1"/>
    <w:rsid w:val="00075720"/>
    <w:rsid w:val="00077869"/>
    <w:rsid w:val="000834C8"/>
    <w:rsid w:val="000870AE"/>
    <w:rsid w:val="00087D39"/>
    <w:rsid w:val="000910D9"/>
    <w:rsid w:val="0009354F"/>
    <w:rsid w:val="00095A7F"/>
    <w:rsid w:val="000A0603"/>
    <w:rsid w:val="000A2386"/>
    <w:rsid w:val="000A2F93"/>
    <w:rsid w:val="000A3343"/>
    <w:rsid w:val="000A53C5"/>
    <w:rsid w:val="000A5980"/>
    <w:rsid w:val="000A6277"/>
    <w:rsid w:val="000A7AF5"/>
    <w:rsid w:val="000B13B0"/>
    <w:rsid w:val="000B18A3"/>
    <w:rsid w:val="000B24F2"/>
    <w:rsid w:val="000B26E4"/>
    <w:rsid w:val="000B2D6A"/>
    <w:rsid w:val="000B3A66"/>
    <w:rsid w:val="000B4019"/>
    <w:rsid w:val="000B6815"/>
    <w:rsid w:val="000B7E8C"/>
    <w:rsid w:val="000C1E02"/>
    <w:rsid w:val="000C6C92"/>
    <w:rsid w:val="000C7583"/>
    <w:rsid w:val="000C7FC8"/>
    <w:rsid w:val="000D2C57"/>
    <w:rsid w:val="000D2C5B"/>
    <w:rsid w:val="000D53C7"/>
    <w:rsid w:val="000D6088"/>
    <w:rsid w:val="000D64F6"/>
    <w:rsid w:val="000D71E5"/>
    <w:rsid w:val="000D7962"/>
    <w:rsid w:val="000D7BFA"/>
    <w:rsid w:val="000E2DE3"/>
    <w:rsid w:val="000E3701"/>
    <w:rsid w:val="000E3C83"/>
    <w:rsid w:val="000E70C0"/>
    <w:rsid w:val="000F08A3"/>
    <w:rsid w:val="000F23DF"/>
    <w:rsid w:val="000F3752"/>
    <w:rsid w:val="000F3F5F"/>
    <w:rsid w:val="000F4555"/>
    <w:rsid w:val="000F652A"/>
    <w:rsid w:val="000F7E79"/>
    <w:rsid w:val="00100A8A"/>
    <w:rsid w:val="00100C96"/>
    <w:rsid w:val="00101235"/>
    <w:rsid w:val="001048E3"/>
    <w:rsid w:val="001065E8"/>
    <w:rsid w:val="00107BCF"/>
    <w:rsid w:val="001115C3"/>
    <w:rsid w:val="00111E82"/>
    <w:rsid w:val="00112463"/>
    <w:rsid w:val="00113039"/>
    <w:rsid w:val="0011430E"/>
    <w:rsid w:val="00114849"/>
    <w:rsid w:val="00114A67"/>
    <w:rsid w:val="00114B17"/>
    <w:rsid w:val="00114D2B"/>
    <w:rsid w:val="00114DB1"/>
    <w:rsid w:val="00117DED"/>
    <w:rsid w:val="00120566"/>
    <w:rsid w:val="001225ED"/>
    <w:rsid w:val="00122AE7"/>
    <w:rsid w:val="00123FD3"/>
    <w:rsid w:val="00125C5E"/>
    <w:rsid w:val="00126662"/>
    <w:rsid w:val="00126F21"/>
    <w:rsid w:val="00131441"/>
    <w:rsid w:val="00132304"/>
    <w:rsid w:val="001335A2"/>
    <w:rsid w:val="00135060"/>
    <w:rsid w:val="00135173"/>
    <w:rsid w:val="00135A7C"/>
    <w:rsid w:val="00137D98"/>
    <w:rsid w:val="0014059C"/>
    <w:rsid w:val="00143C72"/>
    <w:rsid w:val="00144929"/>
    <w:rsid w:val="00146F40"/>
    <w:rsid w:val="001526C5"/>
    <w:rsid w:val="00154F91"/>
    <w:rsid w:val="00155255"/>
    <w:rsid w:val="00155655"/>
    <w:rsid w:val="001557C2"/>
    <w:rsid w:val="00157489"/>
    <w:rsid w:val="001574C6"/>
    <w:rsid w:val="001601D8"/>
    <w:rsid w:val="0016063D"/>
    <w:rsid w:val="0016079E"/>
    <w:rsid w:val="001622C4"/>
    <w:rsid w:val="0016382E"/>
    <w:rsid w:val="00164B1B"/>
    <w:rsid w:val="00165BD0"/>
    <w:rsid w:val="001679D6"/>
    <w:rsid w:val="00173F97"/>
    <w:rsid w:val="001741E7"/>
    <w:rsid w:val="00174C6C"/>
    <w:rsid w:val="0017514B"/>
    <w:rsid w:val="00176702"/>
    <w:rsid w:val="00177793"/>
    <w:rsid w:val="00180577"/>
    <w:rsid w:val="00182BD3"/>
    <w:rsid w:val="001844E3"/>
    <w:rsid w:val="001853F8"/>
    <w:rsid w:val="001870E4"/>
    <w:rsid w:val="00190AEA"/>
    <w:rsid w:val="001925D6"/>
    <w:rsid w:val="00194141"/>
    <w:rsid w:val="00194B11"/>
    <w:rsid w:val="00194FE9"/>
    <w:rsid w:val="001958DB"/>
    <w:rsid w:val="00195D6C"/>
    <w:rsid w:val="00195D78"/>
    <w:rsid w:val="00197C78"/>
    <w:rsid w:val="00197D02"/>
    <w:rsid w:val="001A1FF1"/>
    <w:rsid w:val="001A2007"/>
    <w:rsid w:val="001A65FE"/>
    <w:rsid w:val="001A784A"/>
    <w:rsid w:val="001A7AE7"/>
    <w:rsid w:val="001B112A"/>
    <w:rsid w:val="001B4EDD"/>
    <w:rsid w:val="001B676F"/>
    <w:rsid w:val="001B7BAE"/>
    <w:rsid w:val="001C30F3"/>
    <w:rsid w:val="001C425A"/>
    <w:rsid w:val="001C7501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2019C7"/>
    <w:rsid w:val="002021B3"/>
    <w:rsid w:val="00203B19"/>
    <w:rsid w:val="002055BB"/>
    <w:rsid w:val="00205EC9"/>
    <w:rsid w:val="00206735"/>
    <w:rsid w:val="002114CA"/>
    <w:rsid w:val="00211E18"/>
    <w:rsid w:val="002126AA"/>
    <w:rsid w:val="00213363"/>
    <w:rsid w:val="00215EAA"/>
    <w:rsid w:val="00220CFF"/>
    <w:rsid w:val="00221603"/>
    <w:rsid w:val="00221F5F"/>
    <w:rsid w:val="0022445E"/>
    <w:rsid w:val="00225063"/>
    <w:rsid w:val="00225593"/>
    <w:rsid w:val="00231E31"/>
    <w:rsid w:val="00232B92"/>
    <w:rsid w:val="00233E02"/>
    <w:rsid w:val="0023404D"/>
    <w:rsid w:val="002341BE"/>
    <w:rsid w:val="002373E0"/>
    <w:rsid w:val="00237D4C"/>
    <w:rsid w:val="00241F6D"/>
    <w:rsid w:val="00242680"/>
    <w:rsid w:val="00242E92"/>
    <w:rsid w:val="00243F43"/>
    <w:rsid w:val="00244034"/>
    <w:rsid w:val="002529B7"/>
    <w:rsid w:val="002535D5"/>
    <w:rsid w:val="002546D5"/>
    <w:rsid w:val="0025776E"/>
    <w:rsid w:val="002604EF"/>
    <w:rsid w:val="00261618"/>
    <w:rsid w:val="00261790"/>
    <w:rsid w:val="00262686"/>
    <w:rsid w:val="00265978"/>
    <w:rsid w:val="0026667C"/>
    <w:rsid w:val="0026754D"/>
    <w:rsid w:val="0027229E"/>
    <w:rsid w:val="0027700A"/>
    <w:rsid w:val="00284899"/>
    <w:rsid w:val="002849E9"/>
    <w:rsid w:val="00284E2A"/>
    <w:rsid w:val="002855E4"/>
    <w:rsid w:val="002860AA"/>
    <w:rsid w:val="0029140C"/>
    <w:rsid w:val="00292428"/>
    <w:rsid w:val="00292B33"/>
    <w:rsid w:val="002938FA"/>
    <w:rsid w:val="0029423E"/>
    <w:rsid w:val="00296660"/>
    <w:rsid w:val="002979B7"/>
    <w:rsid w:val="002A064A"/>
    <w:rsid w:val="002A0B0E"/>
    <w:rsid w:val="002A25A5"/>
    <w:rsid w:val="002A4C11"/>
    <w:rsid w:val="002A5CC9"/>
    <w:rsid w:val="002A5D95"/>
    <w:rsid w:val="002B1DC2"/>
    <w:rsid w:val="002B2E4A"/>
    <w:rsid w:val="002B36F5"/>
    <w:rsid w:val="002B41CB"/>
    <w:rsid w:val="002B5851"/>
    <w:rsid w:val="002C0A35"/>
    <w:rsid w:val="002C182A"/>
    <w:rsid w:val="002C1A6E"/>
    <w:rsid w:val="002C1DF2"/>
    <w:rsid w:val="002C3A7A"/>
    <w:rsid w:val="002C3EEB"/>
    <w:rsid w:val="002C55AB"/>
    <w:rsid w:val="002C5EB8"/>
    <w:rsid w:val="002D1B31"/>
    <w:rsid w:val="002D2444"/>
    <w:rsid w:val="002D5750"/>
    <w:rsid w:val="002D77F8"/>
    <w:rsid w:val="002E02CD"/>
    <w:rsid w:val="002E0468"/>
    <w:rsid w:val="002E108E"/>
    <w:rsid w:val="002E1EBB"/>
    <w:rsid w:val="002E1F0C"/>
    <w:rsid w:val="002E379A"/>
    <w:rsid w:val="002E5970"/>
    <w:rsid w:val="002E60E6"/>
    <w:rsid w:val="002E6646"/>
    <w:rsid w:val="002F095F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01D9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3E32"/>
    <w:rsid w:val="003242E0"/>
    <w:rsid w:val="00327356"/>
    <w:rsid w:val="003312BE"/>
    <w:rsid w:val="00331C29"/>
    <w:rsid w:val="00331FF2"/>
    <w:rsid w:val="003320D8"/>
    <w:rsid w:val="00332793"/>
    <w:rsid w:val="00332F2C"/>
    <w:rsid w:val="003343F6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52165"/>
    <w:rsid w:val="00352914"/>
    <w:rsid w:val="0035362A"/>
    <w:rsid w:val="00353FEF"/>
    <w:rsid w:val="00354F1C"/>
    <w:rsid w:val="00355D65"/>
    <w:rsid w:val="003610E5"/>
    <w:rsid w:val="0036232F"/>
    <w:rsid w:val="00362720"/>
    <w:rsid w:val="003632CA"/>
    <w:rsid w:val="003643EF"/>
    <w:rsid w:val="0036690A"/>
    <w:rsid w:val="00376443"/>
    <w:rsid w:val="003770C5"/>
    <w:rsid w:val="003770F8"/>
    <w:rsid w:val="00380324"/>
    <w:rsid w:val="0038094E"/>
    <w:rsid w:val="00382BFA"/>
    <w:rsid w:val="003837BD"/>
    <w:rsid w:val="00385C1C"/>
    <w:rsid w:val="00385CD8"/>
    <w:rsid w:val="00385F68"/>
    <w:rsid w:val="0038616E"/>
    <w:rsid w:val="00386237"/>
    <w:rsid w:val="00386923"/>
    <w:rsid w:val="00390101"/>
    <w:rsid w:val="003913AD"/>
    <w:rsid w:val="00391B89"/>
    <w:rsid w:val="00391CDD"/>
    <w:rsid w:val="00391E8B"/>
    <w:rsid w:val="00392024"/>
    <w:rsid w:val="00392115"/>
    <w:rsid w:val="003A0CA7"/>
    <w:rsid w:val="003A13C9"/>
    <w:rsid w:val="003A22C3"/>
    <w:rsid w:val="003A3283"/>
    <w:rsid w:val="003A4195"/>
    <w:rsid w:val="003A4FE1"/>
    <w:rsid w:val="003A5016"/>
    <w:rsid w:val="003A7FF2"/>
    <w:rsid w:val="003B0F2D"/>
    <w:rsid w:val="003B253C"/>
    <w:rsid w:val="003B55A6"/>
    <w:rsid w:val="003B6294"/>
    <w:rsid w:val="003C145E"/>
    <w:rsid w:val="003C3468"/>
    <w:rsid w:val="003C5854"/>
    <w:rsid w:val="003C7135"/>
    <w:rsid w:val="003C7B70"/>
    <w:rsid w:val="003D166C"/>
    <w:rsid w:val="003D2729"/>
    <w:rsid w:val="003D2E6C"/>
    <w:rsid w:val="003D305D"/>
    <w:rsid w:val="003D4198"/>
    <w:rsid w:val="003D44D2"/>
    <w:rsid w:val="003D4CF2"/>
    <w:rsid w:val="003D4FC5"/>
    <w:rsid w:val="003D732A"/>
    <w:rsid w:val="003D7AAA"/>
    <w:rsid w:val="003E004A"/>
    <w:rsid w:val="003E1B35"/>
    <w:rsid w:val="003F028E"/>
    <w:rsid w:val="003F1303"/>
    <w:rsid w:val="003F3464"/>
    <w:rsid w:val="003F34BA"/>
    <w:rsid w:val="003F4C47"/>
    <w:rsid w:val="003F4D28"/>
    <w:rsid w:val="003F5583"/>
    <w:rsid w:val="003F693F"/>
    <w:rsid w:val="003F69A4"/>
    <w:rsid w:val="003F6BBF"/>
    <w:rsid w:val="003F7446"/>
    <w:rsid w:val="00400EBA"/>
    <w:rsid w:val="00401CB6"/>
    <w:rsid w:val="0040201A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0034"/>
    <w:rsid w:val="004217C0"/>
    <w:rsid w:val="00421AB3"/>
    <w:rsid w:val="00421DE7"/>
    <w:rsid w:val="0042214E"/>
    <w:rsid w:val="00422EAF"/>
    <w:rsid w:val="00427810"/>
    <w:rsid w:val="004308A8"/>
    <w:rsid w:val="004329C0"/>
    <w:rsid w:val="004359B0"/>
    <w:rsid w:val="0044000D"/>
    <w:rsid w:val="004409A7"/>
    <w:rsid w:val="00443732"/>
    <w:rsid w:val="004443AF"/>
    <w:rsid w:val="00444612"/>
    <w:rsid w:val="004466ED"/>
    <w:rsid w:val="00451402"/>
    <w:rsid w:val="004534E1"/>
    <w:rsid w:val="00456E2D"/>
    <w:rsid w:val="00457C5E"/>
    <w:rsid w:val="00460DE8"/>
    <w:rsid w:val="0046140C"/>
    <w:rsid w:val="00467BFF"/>
    <w:rsid w:val="00470CA2"/>
    <w:rsid w:val="004719AD"/>
    <w:rsid w:val="004728A1"/>
    <w:rsid w:val="00476D3E"/>
    <w:rsid w:val="00477B12"/>
    <w:rsid w:val="004805FA"/>
    <w:rsid w:val="00480A20"/>
    <w:rsid w:val="0048359E"/>
    <w:rsid w:val="0048412E"/>
    <w:rsid w:val="00485CEC"/>
    <w:rsid w:val="00487135"/>
    <w:rsid w:val="00487D35"/>
    <w:rsid w:val="00487E33"/>
    <w:rsid w:val="00491E53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50CE"/>
    <w:rsid w:val="004A5F59"/>
    <w:rsid w:val="004A6E3B"/>
    <w:rsid w:val="004A779B"/>
    <w:rsid w:val="004B01EA"/>
    <w:rsid w:val="004B01F3"/>
    <w:rsid w:val="004B1725"/>
    <w:rsid w:val="004B1B59"/>
    <w:rsid w:val="004C0396"/>
    <w:rsid w:val="004C11D1"/>
    <w:rsid w:val="004C1359"/>
    <w:rsid w:val="004C144C"/>
    <w:rsid w:val="004C6EAD"/>
    <w:rsid w:val="004D3C5B"/>
    <w:rsid w:val="004D48F1"/>
    <w:rsid w:val="004E034F"/>
    <w:rsid w:val="004E2454"/>
    <w:rsid w:val="004E4134"/>
    <w:rsid w:val="004E4344"/>
    <w:rsid w:val="004E5C52"/>
    <w:rsid w:val="004E624F"/>
    <w:rsid w:val="004E694F"/>
    <w:rsid w:val="004F0819"/>
    <w:rsid w:val="004F276E"/>
    <w:rsid w:val="005007E7"/>
    <w:rsid w:val="005040A0"/>
    <w:rsid w:val="005049F4"/>
    <w:rsid w:val="00504A9B"/>
    <w:rsid w:val="00505FBE"/>
    <w:rsid w:val="00506A4E"/>
    <w:rsid w:val="00506AD2"/>
    <w:rsid w:val="00507803"/>
    <w:rsid w:val="0051129C"/>
    <w:rsid w:val="00511CBA"/>
    <w:rsid w:val="00511E83"/>
    <w:rsid w:val="005137D1"/>
    <w:rsid w:val="00513B22"/>
    <w:rsid w:val="00514661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2F7D"/>
    <w:rsid w:val="00533002"/>
    <w:rsid w:val="005331B8"/>
    <w:rsid w:val="00535A57"/>
    <w:rsid w:val="00536BF1"/>
    <w:rsid w:val="00536DAE"/>
    <w:rsid w:val="0053798A"/>
    <w:rsid w:val="00537C55"/>
    <w:rsid w:val="00540FEC"/>
    <w:rsid w:val="005421F6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1C5"/>
    <w:rsid w:val="005605F3"/>
    <w:rsid w:val="00560B50"/>
    <w:rsid w:val="005616AC"/>
    <w:rsid w:val="005622DC"/>
    <w:rsid w:val="00563B9D"/>
    <w:rsid w:val="0056500D"/>
    <w:rsid w:val="00566134"/>
    <w:rsid w:val="00566B8C"/>
    <w:rsid w:val="005670C8"/>
    <w:rsid w:val="005671DB"/>
    <w:rsid w:val="00574A0C"/>
    <w:rsid w:val="00577EB1"/>
    <w:rsid w:val="0058455A"/>
    <w:rsid w:val="00586659"/>
    <w:rsid w:val="00587E4F"/>
    <w:rsid w:val="005901ED"/>
    <w:rsid w:val="005918C0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2E9A"/>
    <w:rsid w:val="005B3898"/>
    <w:rsid w:val="005B4304"/>
    <w:rsid w:val="005B453E"/>
    <w:rsid w:val="005B5FCF"/>
    <w:rsid w:val="005B668F"/>
    <w:rsid w:val="005B6995"/>
    <w:rsid w:val="005B6DD4"/>
    <w:rsid w:val="005C0C3F"/>
    <w:rsid w:val="005C31E0"/>
    <w:rsid w:val="005C7915"/>
    <w:rsid w:val="005D1D7D"/>
    <w:rsid w:val="005D40BA"/>
    <w:rsid w:val="005D5F61"/>
    <w:rsid w:val="005D6DEC"/>
    <w:rsid w:val="005D795F"/>
    <w:rsid w:val="005D7C30"/>
    <w:rsid w:val="005E00B0"/>
    <w:rsid w:val="005E0684"/>
    <w:rsid w:val="005E1467"/>
    <w:rsid w:val="005E36EA"/>
    <w:rsid w:val="005E3BA8"/>
    <w:rsid w:val="005E7E5C"/>
    <w:rsid w:val="005F02F6"/>
    <w:rsid w:val="005F1CF5"/>
    <w:rsid w:val="005F44F8"/>
    <w:rsid w:val="005F50A3"/>
    <w:rsid w:val="005F5244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1D91"/>
    <w:rsid w:val="006232E6"/>
    <w:rsid w:val="006235B2"/>
    <w:rsid w:val="00623B12"/>
    <w:rsid w:val="00626BEA"/>
    <w:rsid w:val="00626D71"/>
    <w:rsid w:val="00627328"/>
    <w:rsid w:val="006304AF"/>
    <w:rsid w:val="006337D8"/>
    <w:rsid w:val="00634A97"/>
    <w:rsid w:val="0063526F"/>
    <w:rsid w:val="0063605B"/>
    <w:rsid w:val="006371A7"/>
    <w:rsid w:val="00637250"/>
    <w:rsid w:val="00637687"/>
    <w:rsid w:val="00641062"/>
    <w:rsid w:val="006425CB"/>
    <w:rsid w:val="006427E4"/>
    <w:rsid w:val="00645306"/>
    <w:rsid w:val="0064626B"/>
    <w:rsid w:val="00654596"/>
    <w:rsid w:val="00654C43"/>
    <w:rsid w:val="00657ACA"/>
    <w:rsid w:val="006625E9"/>
    <w:rsid w:val="00665913"/>
    <w:rsid w:val="00665914"/>
    <w:rsid w:val="00667693"/>
    <w:rsid w:val="006676F9"/>
    <w:rsid w:val="00670568"/>
    <w:rsid w:val="00673BA7"/>
    <w:rsid w:val="00674B9C"/>
    <w:rsid w:val="006775EA"/>
    <w:rsid w:val="00677BF8"/>
    <w:rsid w:val="00682771"/>
    <w:rsid w:val="006877DA"/>
    <w:rsid w:val="00687E24"/>
    <w:rsid w:val="00691479"/>
    <w:rsid w:val="00691785"/>
    <w:rsid w:val="00692452"/>
    <w:rsid w:val="00693A46"/>
    <w:rsid w:val="006A47A7"/>
    <w:rsid w:val="006B1413"/>
    <w:rsid w:val="006B163B"/>
    <w:rsid w:val="006B262E"/>
    <w:rsid w:val="006B425A"/>
    <w:rsid w:val="006B5C8E"/>
    <w:rsid w:val="006B64FF"/>
    <w:rsid w:val="006C0804"/>
    <w:rsid w:val="006C6665"/>
    <w:rsid w:val="006D0B65"/>
    <w:rsid w:val="006D1469"/>
    <w:rsid w:val="006D18B2"/>
    <w:rsid w:val="006D452A"/>
    <w:rsid w:val="006D4C5A"/>
    <w:rsid w:val="006D571A"/>
    <w:rsid w:val="006D59E4"/>
    <w:rsid w:val="006D5DB2"/>
    <w:rsid w:val="006D5FF5"/>
    <w:rsid w:val="006D625D"/>
    <w:rsid w:val="006E0994"/>
    <w:rsid w:val="006E0D19"/>
    <w:rsid w:val="006E1E88"/>
    <w:rsid w:val="006E22E7"/>
    <w:rsid w:val="006E2F21"/>
    <w:rsid w:val="006E30DB"/>
    <w:rsid w:val="006E3D7D"/>
    <w:rsid w:val="006E7E14"/>
    <w:rsid w:val="006F034D"/>
    <w:rsid w:val="006F04B0"/>
    <w:rsid w:val="006F1810"/>
    <w:rsid w:val="006F3B76"/>
    <w:rsid w:val="006F54B3"/>
    <w:rsid w:val="006F55F9"/>
    <w:rsid w:val="006F647B"/>
    <w:rsid w:val="006F6F73"/>
    <w:rsid w:val="00702B81"/>
    <w:rsid w:val="00703DAA"/>
    <w:rsid w:val="00705253"/>
    <w:rsid w:val="00720AA8"/>
    <w:rsid w:val="00722017"/>
    <w:rsid w:val="00724200"/>
    <w:rsid w:val="00724E33"/>
    <w:rsid w:val="00725508"/>
    <w:rsid w:val="0072559A"/>
    <w:rsid w:val="00726625"/>
    <w:rsid w:val="00727A86"/>
    <w:rsid w:val="00731AF0"/>
    <w:rsid w:val="00731F60"/>
    <w:rsid w:val="0073378A"/>
    <w:rsid w:val="00742209"/>
    <w:rsid w:val="0074533C"/>
    <w:rsid w:val="00746026"/>
    <w:rsid w:val="00747C2F"/>
    <w:rsid w:val="007504CD"/>
    <w:rsid w:val="0075050B"/>
    <w:rsid w:val="007538C3"/>
    <w:rsid w:val="00754BB9"/>
    <w:rsid w:val="00755B69"/>
    <w:rsid w:val="0075727B"/>
    <w:rsid w:val="00760F23"/>
    <w:rsid w:val="00763912"/>
    <w:rsid w:val="00765A7B"/>
    <w:rsid w:val="00766DA1"/>
    <w:rsid w:val="0076772C"/>
    <w:rsid w:val="00767873"/>
    <w:rsid w:val="00770488"/>
    <w:rsid w:val="00771109"/>
    <w:rsid w:val="00776BD9"/>
    <w:rsid w:val="00782DA1"/>
    <w:rsid w:val="00782F75"/>
    <w:rsid w:val="007847B2"/>
    <w:rsid w:val="00785831"/>
    <w:rsid w:val="007863E2"/>
    <w:rsid w:val="00786804"/>
    <w:rsid w:val="00790459"/>
    <w:rsid w:val="00791A50"/>
    <w:rsid w:val="00797CA7"/>
    <w:rsid w:val="007A00CA"/>
    <w:rsid w:val="007A3690"/>
    <w:rsid w:val="007A3D0F"/>
    <w:rsid w:val="007A46A4"/>
    <w:rsid w:val="007B07F0"/>
    <w:rsid w:val="007B07FC"/>
    <w:rsid w:val="007B1FBA"/>
    <w:rsid w:val="007B54DF"/>
    <w:rsid w:val="007B5694"/>
    <w:rsid w:val="007B6BB0"/>
    <w:rsid w:val="007C2058"/>
    <w:rsid w:val="007C4B48"/>
    <w:rsid w:val="007C5213"/>
    <w:rsid w:val="007C5C2F"/>
    <w:rsid w:val="007C60B0"/>
    <w:rsid w:val="007D1482"/>
    <w:rsid w:val="007D2BC6"/>
    <w:rsid w:val="007D2DEE"/>
    <w:rsid w:val="007D3D4B"/>
    <w:rsid w:val="007D5EC4"/>
    <w:rsid w:val="007E4422"/>
    <w:rsid w:val="007E499E"/>
    <w:rsid w:val="007E63AC"/>
    <w:rsid w:val="007F189F"/>
    <w:rsid w:val="007F1F0D"/>
    <w:rsid w:val="00801331"/>
    <w:rsid w:val="008027D4"/>
    <w:rsid w:val="0080627D"/>
    <w:rsid w:val="00810E01"/>
    <w:rsid w:val="00813E54"/>
    <w:rsid w:val="00815E1E"/>
    <w:rsid w:val="00815F7B"/>
    <w:rsid w:val="00816559"/>
    <w:rsid w:val="0081722A"/>
    <w:rsid w:val="0081777E"/>
    <w:rsid w:val="00817D27"/>
    <w:rsid w:val="008224AA"/>
    <w:rsid w:val="008225EF"/>
    <w:rsid w:val="008234A3"/>
    <w:rsid w:val="00825FB9"/>
    <w:rsid w:val="00826B50"/>
    <w:rsid w:val="00826FD0"/>
    <w:rsid w:val="00830166"/>
    <w:rsid w:val="00834A24"/>
    <w:rsid w:val="00836184"/>
    <w:rsid w:val="00837E6A"/>
    <w:rsid w:val="0084051D"/>
    <w:rsid w:val="00842A9F"/>
    <w:rsid w:val="00850752"/>
    <w:rsid w:val="008524BF"/>
    <w:rsid w:val="008572F6"/>
    <w:rsid w:val="00861A29"/>
    <w:rsid w:val="0086213D"/>
    <w:rsid w:val="008624CE"/>
    <w:rsid w:val="008646BC"/>
    <w:rsid w:val="00864DB1"/>
    <w:rsid w:val="008652AB"/>
    <w:rsid w:val="00866090"/>
    <w:rsid w:val="00873D51"/>
    <w:rsid w:val="0088187E"/>
    <w:rsid w:val="008839BD"/>
    <w:rsid w:val="00884456"/>
    <w:rsid w:val="0088592D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A75B2"/>
    <w:rsid w:val="008B02CC"/>
    <w:rsid w:val="008B1D6D"/>
    <w:rsid w:val="008B2A23"/>
    <w:rsid w:val="008B3250"/>
    <w:rsid w:val="008B4B3D"/>
    <w:rsid w:val="008C1729"/>
    <w:rsid w:val="008C4CA4"/>
    <w:rsid w:val="008C6962"/>
    <w:rsid w:val="008C728F"/>
    <w:rsid w:val="008D08C3"/>
    <w:rsid w:val="008D194E"/>
    <w:rsid w:val="008D5DD7"/>
    <w:rsid w:val="008D7212"/>
    <w:rsid w:val="008E11A3"/>
    <w:rsid w:val="008E4F7A"/>
    <w:rsid w:val="008E67DB"/>
    <w:rsid w:val="008E6FFF"/>
    <w:rsid w:val="008F2059"/>
    <w:rsid w:val="008F2CEE"/>
    <w:rsid w:val="00900D73"/>
    <w:rsid w:val="00903C30"/>
    <w:rsid w:val="00910FE1"/>
    <w:rsid w:val="00911295"/>
    <w:rsid w:val="009126FF"/>
    <w:rsid w:val="00913D7E"/>
    <w:rsid w:val="00917DBF"/>
    <w:rsid w:val="00920DEE"/>
    <w:rsid w:val="00921C38"/>
    <w:rsid w:val="009234C7"/>
    <w:rsid w:val="009241D2"/>
    <w:rsid w:val="0093329B"/>
    <w:rsid w:val="00933F4E"/>
    <w:rsid w:val="00937AFE"/>
    <w:rsid w:val="00937C0C"/>
    <w:rsid w:val="00941681"/>
    <w:rsid w:val="0094396A"/>
    <w:rsid w:val="00943ADE"/>
    <w:rsid w:val="00944931"/>
    <w:rsid w:val="00946BD0"/>
    <w:rsid w:val="00946DA6"/>
    <w:rsid w:val="009471B9"/>
    <w:rsid w:val="0095083F"/>
    <w:rsid w:val="009514CE"/>
    <w:rsid w:val="009515D4"/>
    <w:rsid w:val="00951DE1"/>
    <w:rsid w:val="00952003"/>
    <w:rsid w:val="009532CB"/>
    <w:rsid w:val="009562A8"/>
    <w:rsid w:val="00960074"/>
    <w:rsid w:val="00961D7A"/>
    <w:rsid w:val="00962B4D"/>
    <w:rsid w:val="00966BF4"/>
    <w:rsid w:val="00972826"/>
    <w:rsid w:val="0097772B"/>
    <w:rsid w:val="00980B25"/>
    <w:rsid w:val="00981618"/>
    <w:rsid w:val="00981DBD"/>
    <w:rsid w:val="009829D5"/>
    <w:rsid w:val="00983418"/>
    <w:rsid w:val="00986C7A"/>
    <w:rsid w:val="00991407"/>
    <w:rsid w:val="00992A3A"/>
    <w:rsid w:val="00992CC8"/>
    <w:rsid w:val="00993452"/>
    <w:rsid w:val="009952F6"/>
    <w:rsid w:val="0099661D"/>
    <w:rsid w:val="009977D7"/>
    <w:rsid w:val="009A0244"/>
    <w:rsid w:val="009A0525"/>
    <w:rsid w:val="009A363A"/>
    <w:rsid w:val="009A4061"/>
    <w:rsid w:val="009A6597"/>
    <w:rsid w:val="009A7117"/>
    <w:rsid w:val="009A771B"/>
    <w:rsid w:val="009B039C"/>
    <w:rsid w:val="009B34D7"/>
    <w:rsid w:val="009B3D5F"/>
    <w:rsid w:val="009B52A5"/>
    <w:rsid w:val="009B77A3"/>
    <w:rsid w:val="009C13F1"/>
    <w:rsid w:val="009C144E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2CA4"/>
    <w:rsid w:val="009E383E"/>
    <w:rsid w:val="009E444B"/>
    <w:rsid w:val="009E5CE3"/>
    <w:rsid w:val="009E7974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76EA"/>
    <w:rsid w:val="00A30C5E"/>
    <w:rsid w:val="00A31E7C"/>
    <w:rsid w:val="00A35001"/>
    <w:rsid w:val="00A37498"/>
    <w:rsid w:val="00A422BC"/>
    <w:rsid w:val="00A4236D"/>
    <w:rsid w:val="00A42626"/>
    <w:rsid w:val="00A4270F"/>
    <w:rsid w:val="00A46B40"/>
    <w:rsid w:val="00A50A67"/>
    <w:rsid w:val="00A50CB7"/>
    <w:rsid w:val="00A50DC5"/>
    <w:rsid w:val="00A512DF"/>
    <w:rsid w:val="00A52A44"/>
    <w:rsid w:val="00A53CE0"/>
    <w:rsid w:val="00A57431"/>
    <w:rsid w:val="00A575C3"/>
    <w:rsid w:val="00A57C9C"/>
    <w:rsid w:val="00A6095C"/>
    <w:rsid w:val="00A61517"/>
    <w:rsid w:val="00A628CA"/>
    <w:rsid w:val="00A63A52"/>
    <w:rsid w:val="00A6600F"/>
    <w:rsid w:val="00A71ACD"/>
    <w:rsid w:val="00A723D1"/>
    <w:rsid w:val="00A74C8E"/>
    <w:rsid w:val="00A77359"/>
    <w:rsid w:val="00A804CB"/>
    <w:rsid w:val="00A8150F"/>
    <w:rsid w:val="00A8198E"/>
    <w:rsid w:val="00A82C57"/>
    <w:rsid w:val="00A8363D"/>
    <w:rsid w:val="00A84B81"/>
    <w:rsid w:val="00A85585"/>
    <w:rsid w:val="00A879AD"/>
    <w:rsid w:val="00A94DBD"/>
    <w:rsid w:val="00A97798"/>
    <w:rsid w:val="00AA17D2"/>
    <w:rsid w:val="00AA19B6"/>
    <w:rsid w:val="00AA2871"/>
    <w:rsid w:val="00AA3E83"/>
    <w:rsid w:val="00AA637A"/>
    <w:rsid w:val="00AA6DA6"/>
    <w:rsid w:val="00AA74E9"/>
    <w:rsid w:val="00AB1EB3"/>
    <w:rsid w:val="00AB4721"/>
    <w:rsid w:val="00AB7603"/>
    <w:rsid w:val="00AC26BC"/>
    <w:rsid w:val="00AC6569"/>
    <w:rsid w:val="00AD0DDF"/>
    <w:rsid w:val="00AD11B2"/>
    <w:rsid w:val="00AD16A6"/>
    <w:rsid w:val="00AD246A"/>
    <w:rsid w:val="00AD3B46"/>
    <w:rsid w:val="00AD486A"/>
    <w:rsid w:val="00AD4EE4"/>
    <w:rsid w:val="00AD59B9"/>
    <w:rsid w:val="00AD5B50"/>
    <w:rsid w:val="00AD796E"/>
    <w:rsid w:val="00AD7B89"/>
    <w:rsid w:val="00AD7D78"/>
    <w:rsid w:val="00AE34CF"/>
    <w:rsid w:val="00AE352E"/>
    <w:rsid w:val="00AE568D"/>
    <w:rsid w:val="00AE794E"/>
    <w:rsid w:val="00AF0028"/>
    <w:rsid w:val="00AF15CB"/>
    <w:rsid w:val="00AF38DA"/>
    <w:rsid w:val="00AF479F"/>
    <w:rsid w:val="00AF5353"/>
    <w:rsid w:val="00AF584E"/>
    <w:rsid w:val="00AF6AD4"/>
    <w:rsid w:val="00B000C7"/>
    <w:rsid w:val="00B02091"/>
    <w:rsid w:val="00B07513"/>
    <w:rsid w:val="00B1541D"/>
    <w:rsid w:val="00B202FA"/>
    <w:rsid w:val="00B222C3"/>
    <w:rsid w:val="00B23258"/>
    <w:rsid w:val="00B24132"/>
    <w:rsid w:val="00B27C15"/>
    <w:rsid w:val="00B30E1A"/>
    <w:rsid w:val="00B371F9"/>
    <w:rsid w:val="00B41BCA"/>
    <w:rsid w:val="00B428E0"/>
    <w:rsid w:val="00B50F72"/>
    <w:rsid w:val="00B517E5"/>
    <w:rsid w:val="00B51809"/>
    <w:rsid w:val="00B534FE"/>
    <w:rsid w:val="00B53B43"/>
    <w:rsid w:val="00B603F5"/>
    <w:rsid w:val="00B616C1"/>
    <w:rsid w:val="00B62042"/>
    <w:rsid w:val="00B63A0C"/>
    <w:rsid w:val="00B63BD1"/>
    <w:rsid w:val="00B65910"/>
    <w:rsid w:val="00B66F11"/>
    <w:rsid w:val="00B707A1"/>
    <w:rsid w:val="00B723DD"/>
    <w:rsid w:val="00B72594"/>
    <w:rsid w:val="00B72E97"/>
    <w:rsid w:val="00B75AEA"/>
    <w:rsid w:val="00B76BEB"/>
    <w:rsid w:val="00B77F7C"/>
    <w:rsid w:val="00B80FB0"/>
    <w:rsid w:val="00B81CEA"/>
    <w:rsid w:val="00B821E5"/>
    <w:rsid w:val="00B85A04"/>
    <w:rsid w:val="00B87B4A"/>
    <w:rsid w:val="00B907A5"/>
    <w:rsid w:val="00B91921"/>
    <w:rsid w:val="00B91E2C"/>
    <w:rsid w:val="00B95080"/>
    <w:rsid w:val="00B955A1"/>
    <w:rsid w:val="00B9568F"/>
    <w:rsid w:val="00B96907"/>
    <w:rsid w:val="00B96BF0"/>
    <w:rsid w:val="00B97DC5"/>
    <w:rsid w:val="00BA5712"/>
    <w:rsid w:val="00BA57D4"/>
    <w:rsid w:val="00BA76A6"/>
    <w:rsid w:val="00BB138C"/>
    <w:rsid w:val="00BB28CE"/>
    <w:rsid w:val="00BB5F8B"/>
    <w:rsid w:val="00BB6C72"/>
    <w:rsid w:val="00BB72BD"/>
    <w:rsid w:val="00BC1D31"/>
    <w:rsid w:val="00BC1DFF"/>
    <w:rsid w:val="00BC30F6"/>
    <w:rsid w:val="00BC5F0B"/>
    <w:rsid w:val="00BD0A8D"/>
    <w:rsid w:val="00BD0CCD"/>
    <w:rsid w:val="00BD129A"/>
    <w:rsid w:val="00BD5806"/>
    <w:rsid w:val="00BD6367"/>
    <w:rsid w:val="00BD6594"/>
    <w:rsid w:val="00BD682F"/>
    <w:rsid w:val="00BE21C1"/>
    <w:rsid w:val="00BE388F"/>
    <w:rsid w:val="00BE53A1"/>
    <w:rsid w:val="00BE785D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1348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45F"/>
    <w:rsid w:val="00C24757"/>
    <w:rsid w:val="00C26364"/>
    <w:rsid w:val="00C2673A"/>
    <w:rsid w:val="00C318E7"/>
    <w:rsid w:val="00C36D0D"/>
    <w:rsid w:val="00C36F3D"/>
    <w:rsid w:val="00C36F42"/>
    <w:rsid w:val="00C41AE1"/>
    <w:rsid w:val="00C4272F"/>
    <w:rsid w:val="00C42C21"/>
    <w:rsid w:val="00C42CEA"/>
    <w:rsid w:val="00C42EEF"/>
    <w:rsid w:val="00C4529C"/>
    <w:rsid w:val="00C47113"/>
    <w:rsid w:val="00C47C3A"/>
    <w:rsid w:val="00C47FD8"/>
    <w:rsid w:val="00C535DF"/>
    <w:rsid w:val="00C54614"/>
    <w:rsid w:val="00C5569D"/>
    <w:rsid w:val="00C56A7C"/>
    <w:rsid w:val="00C571B1"/>
    <w:rsid w:val="00C617ED"/>
    <w:rsid w:val="00C62103"/>
    <w:rsid w:val="00C65DBB"/>
    <w:rsid w:val="00C679F2"/>
    <w:rsid w:val="00C70E1C"/>
    <w:rsid w:val="00C7147C"/>
    <w:rsid w:val="00C724BA"/>
    <w:rsid w:val="00C7475A"/>
    <w:rsid w:val="00C75465"/>
    <w:rsid w:val="00C771D9"/>
    <w:rsid w:val="00C802CC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7A0"/>
    <w:rsid w:val="00CA1966"/>
    <w:rsid w:val="00CB009D"/>
    <w:rsid w:val="00CB0EF5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4E1C"/>
    <w:rsid w:val="00CC6C42"/>
    <w:rsid w:val="00CD1B89"/>
    <w:rsid w:val="00CD6538"/>
    <w:rsid w:val="00CD6EE4"/>
    <w:rsid w:val="00CD6FDF"/>
    <w:rsid w:val="00CD7140"/>
    <w:rsid w:val="00CE0360"/>
    <w:rsid w:val="00CE2233"/>
    <w:rsid w:val="00CE7191"/>
    <w:rsid w:val="00CE7C16"/>
    <w:rsid w:val="00CF3CF0"/>
    <w:rsid w:val="00CF57F8"/>
    <w:rsid w:val="00CF5F9F"/>
    <w:rsid w:val="00CF7889"/>
    <w:rsid w:val="00D015EC"/>
    <w:rsid w:val="00D01822"/>
    <w:rsid w:val="00D06065"/>
    <w:rsid w:val="00D07BF5"/>
    <w:rsid w:val="00D13645"/>
    <w:rsid w:val="00D13C7C"/>
    <w:rsid w:val="00D15F84"/>
    <w:rsid w:val="00D22665"/>
    <w:rsid w:val="00D2416A"/>
    <w:rsid w:val="00D2454E"/>
    <w:rsid w:val="00D24BFC"/>
    <w:rsid w:val="00D25FF2"/>
    <w:rsid w:val="00D263E2"/>
    <w:rsid w:val="00D34427"/>
    <w:rsid w:val="00D35C67"/>
    <w:rsid w:val="00D35CD0"/>
    <w:rsid w:val="00D36C64"/>
    <w:rsid w:val="00D37EF1"/>
    <w:rsid w:val="00D41939"/>
    <w:rsid w:val="00D42521"/>
    <w:rsid w:val="00D46F64"/>
    <w:rsid w:val="00D47868"/>
    <w:rsid w:val="00D52672"/>
    <w:rsid w:val="00D526E5"/>
    <w:rsid w:val="00D53769"/>
    <w:rsid w:val="00D55865"/>
    <w:rsid w:val="00D619AF"/>
    <w:rsid w:val="00D63581"/>
    <w:rsid w:val="00D67E77"/>
    <w:rsid w:val="00D72D03"/>
    <w:rsid w:val="00D74D60"/>
    <w:rsid w:val="00D7553F"/>
    <w:rsid w:val="00D7701C"/>
    <w:rsid w:val="00D80F7C"/>
    <w:rsid w:val="00D836FC"/>
    <w:rsid w:val="00D842B2"/>
    <w:rsid w:val="00D84F76"/>
    <w:rsid w:val="00D851E2"/>
    <w:rsid w:val="00D86455"/>
    <w:rsid w:val="00D86965"/>
    <w:rsid w:val="00D9388C"/>
    <w:rsid w:val="00D93E6C"/>
    <w:rsid w:val="00D94416"/>
    <w:rsid w:val="00D945D4"/>
    <w:rsid w:val="00D96E55"/>
    <w:rsid w:val="00DA38A3"/>
    <w:rsid w:val="00DA61B9"/>
    <w:rsid w:val="00DA7BB0"/>
    <w:rsid w:val="00DB329A"/>
    <w:rsid w:val="00DB335D"/>
    <w:rsid w:val="00DB3B08"/>
    <w:rsid w:val="00DC03F5"/>
    <w:rsid w:val="00DC1972"/>
    <w:rsid w:val="00DC30B4"/>
    <w:rsid w:val="00DC49BD"/>
    <w:rsid w:val="00DC4D00"/>
    <w:rsid w:val="00DC69A5"/>
    <w:rsid w:val="00DD0F34"/>
    <w:rsid w:val="00DD54D1"/>
    <w:rsid w:val="00DD621A"/>
    <w:rsid w:val="00DE0CCB"/>
    <w:rsid w:val="00DE3D59"/>
    <w:rsid w:val="00DE49B3"/>
    <w:rsid w:val="00DE74DD"/>
    <w:rsid w:val="00DE79B2"/>
    <w:rsid w:val="00DF2CD8"/>
    <w:rsid w:val="00DF34B3"/>
    <w:rsid w:val="00DF487A"/>
    <w:rsid w:val="00DF53DA"/>
    <w:rsid w:val="00DF6F37"/>
    <w:rsid w:val="00DF75DE"/>
    <w:rsid w:val="00DF7D01"/>
    <w:rsid w:val="00DF7E90"/>
    <w:rsid w:val="00E02B51"/>
    <w:rsid w:val="00E02C2B"/>
    <w:rsid w:val="00E045E3"/>
    <w:rsid w:val="00E05E08"/>
    <w:rsid w:val="00E0612A"/>
    <w:rsid w:val="00E11654"/>
    <w:rsid w:val="00E13859"/>
    <w:rsid w:val="00E15691"/>
    <w:rsid w:val="00E16A1E"/>
    <w:rsid w:val="00E21543"/>
    <w:rsid w:val="00E22F11"/>
    <w:rsid w:val="00E30769"/>
    <w:rsid w:val="00E33A7F"/>
    <w:rsid w:val="00E34C46"/>
    <w:rsid w:val="00E36F96"/>
    <w:rsid w:val="00E41F1F"/>
    <w:rsid w:val="00E44154"/>
    <w:rsid w:val="00E449A9"/>
    <w:rsid w:val="00E46BDD"/>
    <w:rsid w:val="00E47A1A"/>
    <w:rsid w:val="00E510DE"/>
    <w:rsid w:val="00E51844"/>
    <w:rsid w:val="00E5220C"/>
    <w:rsid w:val="00E528F3"/>
    <w:rsid w:val="00E5345B"/>
    <w:rsid w:val="00E553D4"/>
    <w:rsid w:val="00E57125"/>
    <w:rsid w:val="00E57539"/>
    <w:rsid w:val="00E60020"/>
    <w:rsid w:val="00E607AE"/>
    <w:rsid w:val="00E60C6A"/>
    <w:rsid w:val="00E63AD9"/>
    <w:rsid w:val="00E64D8F"/>
    <w:rsid w:val="00E67C38"/>
    <w:rsid w:val="00E67FF8"/>
    <w:rsid w:val="00E71526"/>
    <w:rsid w:val="00E742CE"/>
    <w:rsid w:val="00E76584"/>
    <w:rsid w:val="00E822F2"/>
    <w:rsid w:val="00E90ACF"/>
    <w:rsid w:val="00E90E1A"/>
    <w:rsid w:val="00E91401"/>
    <w:rsid w:val="00E921B7"/>
    <w:rsid w:val="00E95FD6"/>
    <w:rsid w:val="00E967C4"/>
    <w:rsid w:val="00EA0D0A"/>
    <w:rsid w:val="00EA1848"/>
    <w:rsid w:val="00EA1F2B"/>
    <w:rsid w:val="00EA28C6"/>
    <w:rsid w:val="00EA304A"/>
    <w:rsid w:val="00EA3202"/>
    <w:rsid w:val="00EA381D"/>
    <w:rsid w:val="00EA4378"/>
    <w:rsid w:val="00EA444F"/>
    <w:rsid w:val="00EA51A0"/>
    <w:rsid w:val="00EB0F1A"/>
    <w:rsid w:val="00EB1E55"/>
    <w:rsid w:val="00EB2974"/>
    <w:rsid w:val="00EB4160"/>
    <w:rsid w:val="00EB46D6"/>
    <w:rsid w:val="00EB5B41"/>
    <w:rsid w:val="00EB62EE"/>
    <w:rsid w:val="00EB6C7C"/>
    <w:rsid w:val="00EB6D2E"/>
    <w:rsid w:val="00EB7528"/>
    <w:rsid w:val="00EC06AA"/>
    <w:rsid w:val="00EC14F6"/>
    <w:rsid w:val="00EC33A4"/>
    <w:rsid w:val="00EC47A9"/>
    <w:rsid w:val="00EC7CFF"/>
    <w:rsid w:val="00ED0589"/>
    <w:rsid w:val="00ED2006"/>
    <w:rsid w:val="00ED27A1"/>
    <w:rsid w:val="00ED349F"/>
    <w:rsid w:val="00ED4B50"/>
    <w:rsid w:val="00ED55D1"/>
    <w:rsid w:val="00ED66C6"/>
    <w:rsid w:val="00ED7A59"/>
    <w:rsid w:val="00EE0767"/>
    <w:rsid w:val="00EE15B1"/>
    <w:rsid w:val="00EE2172"/>
    <w:rsid w:val="00EE2725"/>
    <w:rsid w:val="00EE375D"/>
    <w:rsid w:val="00EE4224"/>
    <w:rsid w:val="00EE44C5"/>
    <w:rsid w:val="00EE4B20"/>
    <w:rsid w:val="00EE5BD5"/>
    <w:rsid w:val="00EE5E7F"/>
    <w:rsid w:val="00EE5F5D"/>
    <w:rsid w:val="00EE67AD"/>
    <w:rsid w:val="00EF0760"/>
    <w:rsid w:val="00EF1A47"/>
    <w:rsid w:val="00EF2FF1"/>
    <w:rsid w:val="00EF6C6E"/>
    <w:rsid w:val="00EF7CF1"/>
    <w:rsid w:val="00F001FF"/>
    <w:rsid w:val="00F01DE5"/>
    <w:rsid w:val="00F0322A"/>
    <w:rsid w:val="00F07DF1"/>
    <w:rsid w:val="00F11868"/>
    <w:rsid w:val="00F13587"/>
    <w:rsid w:val="00F13608"/>
    <w:rsid w:val="00F13761"/>
    <w:rsid w:val="00F13A4F"/>
    <w:rsid w:val="00F13FB6"/>
    <w:rsid w:val="00F21568"/>
    <w:rsid w:val="00F21690"/>
    <w:rsid w:val="00F238B5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374EE"/>
    <w:rsid w:val="00F407FF"/>
    <w:rsid w:val="00F40AA9"/>
    <w:rsid w:val="00F41F7B"/>
    <w:rsid w:val="00F4202C"/>
    <w:rsid w:val="00F42483"/>
    <w:rsid w:val="00F45F37"/>
    <w:rsid w:val="00F52A51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80C3B"/>
    <w:rsid w:val="00F83707"/>
    <w:rsid w:val="00F837B2"/>
    <w:rsid w:val="00F91F94"/>
    <w:rsid w:val="00F94CF8"/>
    <w:rsid w:val="00F95D04"/>
    <w:rsid w:val="00FA4EBF"/>
    <w:rsid w:val="00FB0483"/>
    <w:rsid w:val="00FB19D2"/>
    <w:rsid w:val="00FB2028"/>
    <w:rsid w:val="00FB3718"/>
    <w:rsid w:val="00FB58B6"/>
    <w:rsid w:val="00FB641C"/>
    <w:rsid w:val="00FB6AF2"/>
    <w:rsid w:val="00FC210C"/>
    <w:rsid w:val="00FC3349"/>
    <w:rsid w:val="00FC5AF9"/>
    <w:rsid w:val="00FC7DCB"/>
    <w:rsid w:val="00FD0A13"/>
    <w:rsid w:val="00FD4D14"/>
    <w:rsid w:val="00FD56CD"/>
    <w:rsid w:val="00FD63D4"/>
    <w:rsid w:val="00FE0C66"/>
    <w:rsid w:val="00FE44C3"/>
    <w:rsid w:val="00FF0ACF"/>
    <w:rsid w:val="00FF1B5E"/>
    <w:rsid w:val="00FF2546"/>
    <w:rsid w:val="00FF305D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5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35B2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235B2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35B2"/>
  </w:style>
  <w:style w:type="character" w:customStyle="1" w:styleId="WW-Absatz-Standardschriftart">
    <w:name w:val="WW-Absatz-Standardschriftart"/>
    <w:rsid w:val="006235B2"/>
  </w:style>
  <w:style w:type="character" w:customStyle="1" w:styleId="WW-Absatz-Standardschriftart1">
    <w:name w:val="WW-Absatz-Standardschriftart1"/>
    <w:rsid w:val="006235B2"/>
  </w:style>
  <w:style w:type="character" w:customStyle="1" w:styleId="WW-Absatz-Standardschriftart11">
    <w:name w:val="WW-Absatz-Standardschriftart11"/>
    <w:rsid w:val="006235B2"/>
  </w:style>
  <w:style w:type="character" w:customStyle="1" w:styleId="WW-Absatz-Standardschriftart111">
    <w:name w:val="WW-Absatz-Standardschriftart111"/>
    <w:rsid w:val="006235B2"/>
  </w:style>
  <w:style w:type="character" w:customStyle="1" w:styleId="WW-Absatz-Standardschriftart1111">
    <w:name w:val="WW-Absatz-Standardschriftart1111"/>
    <w:rsid w:val="006235B2"/>
  </w:style>
  <w:style w:type="character" w:customStyle="1" w:styleId="WW-Absatz-Standardschriftart11111">
    <w:name w:val="WW-Absatz-Standardschriftart11111"/>
    <w:rsid w:val="006235B2"/>
  </w:style>
  <w:style w:type="character" w:customStyle="1" w:styleId="WW-Absatz-Standardschriftart111111">
    <w:name w:val="WW-Absatz-Standardschriftart111111"/>
    <w:rsid w:val="006235B2"/>
  </w:style>
  <w:style w:type="character" w:customStyle="1" w:styleId="WW-Absatz-Standardschriftart1111111">
    <w:name w:val="WW-Absatz-Standardschriftart1111111"/>
    <w:rsid w:val="006235B2"/>
  </w:style>
  <w:style w:type="character" w:customStyle="1" w:styleId="WW-Absatz-Standardschriftart11111111">
    <w:name w:val="WW-Absatz-Standardschriftart11111111"/>
    <w:rsid w:val="006235B2"/>
  </w:style>
  <w:style w:type="character" w:customStyle="1" w:styleId="WW-Absatz-Standardschriftart111111111">
    <w:name w:val="WW-Absatz-Standardschriftart111111111"/>
    <w:rsid w:val="006235B2"/>
  </w:style>
  <w:style w:type="character" w:customStyle="1" w:styleId="WW-Absatz-Standardschriftart1111111111">
    <w:name w:val="WW-Absatz-Standardschriftart1111111111"/>
    <w:rsid w:val="006235B2"/>
  </w:style>
  <w:style w:type="character" w:customStyle="1" w:styleId="WW-Absatz-Standardschriftart11111111111">
    <w:name w:val="WW-Absatz-Standardschriftart11111111111"/>
    <w:rsid w:val="006235B2"/>
  </w:style>
  <w:style w:type="character" w:customStyle="1" w:styleId="WW8Num1z0">
    <w:name w:val="WW8Num1z0"/>
    <w:rsid w:val="006235B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235B2"/>
    <w:rPr>
      <w:rFonts w:ascii="Courier New" w:hAnsi="Courier New"/>
    </w:rPr>
  </w:style>
  <w:style w:type="character" w:customStyle="1" w:styleId="WW8Num1z2">
    <w:name w:val="WW8Num1z2"/>
    <w:rsid w:val="006235B2"/>
    <w:rPr>
      <w:rFonts w:ascii="Wingdings" w:hAnsi="Wingdings"/>
    </w:rPr>
  </w:style>
  <w:style w:type="character" w:customStyle="1" w:styleId="WW8Num1z3">
    <w:name w:val="WW8Num1z3"/>
    <w:rsid w:val="006235B2"/>
    <w:rPr>
      <w:rFonts w:ascii="Symbol" w:hAnsi="Symbol"/>
    </w:rPr>
  </w:style>
  <w:style w:type="character" w:customStyle="1" w:styleId="11">
    <w:name w:val="Основной шрифт абзаца1"/>
    <w:rsid w:val="006235B2"/>
  </w:style>
  <w:style w:type="paragraph" w:customStyle="1" w:styleId="a3">
    <w:name w:val="Заголовок"/>
    <w:basedOn w:val="a"/>
    <w:next w:val="a4"/>
    <w:rsid w:val="006235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6235B2"/>
    <w:pPr>
      <w:spacing w:after="120"/>
    </w:pPr>
  </w:style>
  <w:style w:type="paragraph" w:styleId="a5">
    <w:name w:val="List"/>
    <w:basedOn w:val="a4"/>
    <w:rsid w:val="006235B2"/>
    <w:rPr>
      <w:rFonts w:cs="Tahoma"/>
    </w:rPr>
  </w:style>
  <w:style w:type="paragraph" w:customStyle="1" w:styleId="13">
    <w:name w:val="Название1"/>
    <w:basedOn w:val="a"/>
    <w:rsid w:val="006235B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235B2"/>
    <w:pPr>
      <w:suppressLineNumbers/>
    </w:pPr>
    <w:rPr>
      <w:rFonts w:cs="Tahoma"/>
    </w:rPr>
  </w:style>
  <w:style w:type="paragraph" w:customStyle="1" w:styleId="FR1">
    <w:name w:val="FR1"/>
    <w:rsid w:val="006235B2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6235B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9"/>
    <w:locked/>
    <w:rsid w:val="00665913"/>
    <w:rPr>
      <w:sz w:val="18"/>
      <w:szCs w:val="24"/>
    </w:rPr>
  </w:style>
  <w:style w:type="character" w:customStyle="1" w:styleId="ab">
    <w:name w:val="Текст выноски Знак"/>
    <w:basedOn w:val="a0"/>
    <w:link w:val="ac"/>
    <w:uiPriority w:val="99"/>
    <w:rsid w:val="0066591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c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e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footer"/>
    <w:basedOn w:val="a"/>
    <w:link w:val="af1"/>
    <w:rsid w:val="00B950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9508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56BBD-444B-419B-A165-44CBC2A8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10</cp:revision>
  <cp:lastPrinted>2023-03-30T05:34:00Z</cp:lastPrinted>
  <dcterms:created xsi:type="dcterms:W3CDTF">2023-03-14T10:26:00Z</dcterms:created>
  <dcterms:modified xsi:type="dcterms:W3CDTF">2023-03-30T05:34:00Z</dcterms:modified>
</cp:coreProperties>
</file>