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590"/>
    <w:bookmarkStart w:id="1" w:name="OLE_LINK591"/>
    <w:bookmarkStart w:id="2" w:name="OLE_LINK196"/>
    <w:bookmarkStart w:id="3" w:name="OLE_LINK197"/>
    <w:bookmarkStart w:id="4" w:name="OLE_LINK19"/>
    <w:bookmarkStart w:id="5" w:name="OLE_LINK20"/>
    <w:bookmarkStart w:id="6" w:name="_Toc273554828"/>
    <w:bookmarkStart w:id="7" w:name="_Toc273558607"/>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95pt;height:36.7pt" o:ole="">
            <v:imagedata r:id="rId8" o:title=""/>
          </v:shape>
          <o:OLEObject Type="Embed" ProgID="CorelDRAW.Graphic.14" ShapeID="_x0000_i1025" DrawAspect="Content" ObjectID="_1589964277" r:id="rId9"/>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0"/>
    <w:bookmarkEnd w:id="1"/>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2E1EF6" w:rsidRPr="00876DC5" w:rsidTr="00727E09">
        <w:tc>
          <w:tcPr>
            <w:tcW w:w="5778" w:type="dxa"/>
          </w:tcPr>
          <w:bookmarkEnd w:id="2"/>
          <w:bookmarkEnd w:id="3"/>
          <w:p w:rsidR="002E1EF6" w:rsidRDefault="002E1EF6" w:rsidP="00727E09">
            <w:pPr>
              <w:ind w:firstLine="0"/>
              <w:rPr>
                <w:sz w:val="20"/>
                <w:szCs w:val="20"/>
              </w:rPr>
            </w:pPr>
            <w:r w:rsidRPr="00876DC5">
              <w:rPr>
                <w:sz w:val="20"/>
                <w:szCs w:val="20"/>
              </w:rPr>
              <w:t>Заказчик</w:t>
            </w:r>
            <w:r>
              <w:rPr>
                <w:sz w:val="20"/>
                <w:szCs w:val="20"/>
              </w:rPr>
              <w:t>:</w:t>
            </w:r>
            <w:r w:rsidRPr="008B11C5">
              <w:rPr>
                <w:sz w:val="20"/>
                <w:szCs w:val="20"/>
              </w:rPr>
              <w:t xml:space="preserve"> </w:t>
            </w:r>
            <w:r w:rsidRPr="006845B5">
              <w:rPr>
                <w:sz w:val="20"/>
                <w:szCs w:val="20"/>
              </w:rPr>
              <w:t xml:space="preserve">Администрация </w:t>
            </w:r>
            <w:proofErr w:type="gramStart"/>
            <w:r>
              <w:rPr>
                <w:sz w:val="20"/>
                <w:szCs w:val="20"/>
              </w:rPr>
              <w:t>Алексеевского</w:t>
            </w:r>
            <w:proofErr w:type="gramEnd"/>
            <w:r>
              <w:rPr>
                <w:sz w:val="20"/>
                <w:szCs w:val="20"/>
              </w:rPr>
              <w:t xml:space="preserve"> </w:t>
            </w:r>
          </w:p>
          <w:p w:rsidR="002E1EF6" w:rsidRDefault="002E1EF6" w:rsidP="00727E09">
            <w:pPr>
              <w:ind w:firstLine="0"/>
              <w:rPr>
                <w:sz w:val="20"/>
                <w:szCs w:val="20"/>
              </w:rPr>
            </w:pPr>
            <w:r>
              <w:rPr>
                <w:sz w:val="20"/>
                <w:szCs w:val="20"/>
              </w:rPr>
              <w:t>муниципального образования</w:t>
            </w:r>
          </w:p>
          <w:p w:rsidR="002E1EF6" w:rsidRDefault="002E1EF6" w:rsidP="00727E09">
            <w:pPr>
              <w:ind w:firstLine="0"/>
              <w:rPr>
                <w:sz w:val="20"/>
                <w:szCs w:val="20"/>
              </w:rPr>
            </w:pPr>
            <w:r>
              <w:rPr>
                <w:sz w:val="20"/>
                <w:szCs w:val="20"/>
              </w:rPr>
              <w:t>Базарно-Карабулакского муниципального района</w:t>
            </w:r>
          </w:p>
          <w:p w:rsidR="002E1EF6" w:rsidRPr="009008F2" w:rsidRDefault="002E1EF6" w:rsidP="00727E09">
            <w:pPr>
              <w:ind w:firstLine="0"/>
              <w:rPr>
                <w:sz w:val="20"/>
                <w:szCs w:val="20"/>
              </w:rPr>
            </w:pPr>
            <w:r>
              <w:rPr>
                <w:sz w:val="20"/>
                <w:szCs w:val="20"/>
              </w:rPr>
              <w:t>Саратовской области</w:t>
            </w:r>
          </w:p>
        </w:tc>
        <w:tc>
          <w:tcPr>
            <w:tcW w:w="3686" w:type="dxa"/>
          </w:tcPr>
          <w:p w:rsidR="002E1EF6" w:rsidRDefault="002E1EF6" w:rsidP="00727E09">
            <w:pPr>
              <w:ind w:firstLine="0"/>
              <w:jc w:val="right"/>
              <w:rPr>
                <w:sz w:val="20"/>
                <w:szCs w:val="20"/>
              </w:rPr>
            </w:pPr>
            <w:r>
              <w:rPr>
                <w:sz w:val="20"/>
                <w:szCs w:val="20"/>
              </w:rPr>
              <w:t>Муниципальный контракт № 01/11</w:t>
            </w:r>
          </w:p>
          <w:p w:rsidR="002E1EF6" w:rsidRPr="00876DC5" w:rsidRDefault="002E1EF6" w:rsidP="00727E09">
            <w:pPr>
              <w:ind w:firstLine="0"/>
              <w:jc w:val="right"/>
              <w:rPr>
                <w:sz w:val="20"/>
                <w:szCs w:val="20"/>
              </w:rPr>
            </w:pPr>
            <w:r>
              <w:rPr>
                <w:sz w:val="20"/>
                <w:szCs w:val="20"/>
              </w:rPr>
              <w:t>от 22 ноября 2017 г.</w:t>
            </w:r>
          </w:p>
        </w:tc>
      </w:tr>
    </w:tbl>
    <w:p w:rsidR="002E1EF6" w:rsidRDefault="002E1EF6" w:rsidP="002E1EF6">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C66CE7" w:rsidRDefault="00C66CE7" w:rsidP="00C66CE7">
      <w:pPr>
        <w:ind w:firstLine="0"/>
        <w:jc w:val="center"/>
      </w:pPr>
    </w:p>
    <w:p w:rsidR="00C66CE7" w:rsidRDefault="00C66CE7" w:rsidP="00C66CE7">
      <w:pPr>
        <w:ind w:firstLine="0"/>
        <w:jc w:val="center"/>
      </w:pPr>
    </w:p>
    <w:p w:rsidR="00C66CE7" w:rsidRPr="00317A8E" w:rsidRDefault="002E1EF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Алексеевск</w:t>
      </w:r>
      <w:r w:rsidR="00C66CE7">
        <w:rPr>
          <w:rFonts w:eastAsia="Times New Roman" w:cs="Times New Roman"/>
          <w:b/>
          <w:sz w:val="40"/>
          <w:szCs w:val="40"/>
          <w:lang w:eastAsia="ar-SA" w:bidi="en-US"/>
        </w:rPr>
        <w:t>ого</w:t>
      </w:r>
    </w:p>
    <w:p w:rsidR="00C66CE7" w:rsidRDefault="00C66CE7" w:rsidP="00C66CE7">
      <w:pPr>
        <w:suppressAutoHyphens/>
        <w:ind w:firstLine="0"/>
        <w:jc w:val="center"/>
        <w:rPr>
          <w:rFonts w:eastAsia="Times New Roman" w:cs="Times New Roman"/>
          <w:b/>
          <w:sz w:val="40"/>
          <w:szCs w:val="40"/>
          <w:lang w:eastAsia="ar-SA" w:bidi="en-US"/>
        </w:rPr>
      </w:pPr>
      <w:r w:rsidRPr="00317A8E">
        <w:rPr>
          <w:rFonts w:eastAsia="Times New Roman" w:cs="Times New Roman"/>
          <w:b/>
          <w:sz w:val="40"/>
          <w:szCs w:val="40"/>
          <w:lang w:eastAsia="ar-SA" w:bidi="en-US"/>
        </w:rPr>
        <w:t>муниципального образования</w:t>
      </w:r>
    </w:p>
    <w:p w:rsidR="00C66CE7" w:rsidRDefault="00C66CE7" w:rsidP="00C66CE7">
      <w:pPr>
        <w:suppressAutoHyphens/>
        <w:ind w:firstLine="0"/>
        <w:jc w:val="center"/>
        <w:rPr>
          <w:rFonts w:eastAsia="Times New Roman" w:cs="Times New Roman"/>
          <w:b/>
          <w:sz w:val="40"/>
          <w:szCs w:val="40"/>
          <w:lang w:eastAsia="ar-SA" w:bidi="en-US"/>
        </w:rPr>
      </w:pPr>
    </w:p>
    <w:p w:rsidR="00C66CE7" w:rsidRDefault="002E1EF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Базарно-Карабулакск</w:t>
      </w:r>
      <w:r w:rsidR="00C66CE7">
        <w:rPr>
          <w:rFonts w:eastAsia="Times New Roman" w:cs="Times New Roman"/>
          <w:b/>
          <w:sz w:val="40"/>
          <w:szCs w:val="40"/>
          <w:lang w:eastAsia="ar-SA" w:bidi="en-US"/>
        </w:rPr>
        <w:t>ого муниципального района</w:t>
      </w:r>
    </w:p>
    <w:p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8" w:name="OLE_LINK203"/>
            <w:bookmarkStart w:id="9" w:name="OLE_LINK204"/>
            <w:bookmarkStart w:id="10"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8"/>
    <w:bookmarkEnd w:id="9"/>
    <w:bookmarkEnd w:id="10"/>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4"/>
      <w:bookmarkEnd w:id="5"/>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0C51D8" w:rsidRDefault="00E01E6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E01E60">
        <w:fldChar w:fldCharType="begin"/>
      </w:r>
      <w:r w:rsidR="007F2D50">
        <w:instrText xml:space="preserve"> TOC \o "1-3" \h \z \u </w:instrText>
      </w:r>
      <w:r w:rsidRPr="00E01E60">
        <w:fldChar w:fldCharType="separate"/>
      </w:r>
      <w:hyperlink w:anchor="_Toc500247543" w:history="1">
        <w:r w:rsidR="000C51D8" w:rsidRPr="00223BA8">
          <w:rPr>
            <w:rStyle w:val="a9"/>
            <w:noProof/>
          </w:rPr>
          <w:t>Введение</w:t>
        </w:r>
        <w:r w:rsidR="000C51D8">
          <w:rPr>
            <w:noProof/>
            <w:webHidden/>
          </w:rPr>
          <w:tab/>
        </w:r>
        <w:r>
          <w:rPr>
            <w:noProof/>
            <w:webHidden/>
          </w:rPr>
          <w:fldChar w:fldCharType="begin"/>
        </w:r>
        <w:r w:rsidR="000C51D8">
          <w:rPr>
            <w:noProof/>
            <w:webHidden/>
          </w:rPr>
          <w:instrText xml:space="preserve"> PAGEREF _Toc500247543 \h </w:instrText>
        </w:r>
        <w:r>
          <w:rPr>
            <w:noProof/>
            <w:webHidden/>
          </w:rPr>
        </w:r>
        <w:r>
          <w:rPr>
            <w:noProof/>
            <w:webHidden/>
          </w:rPr>
          <w:fldChar w:fldCharType="separate"/>
        </w:r>
        <w:r w:rsidR="00626DAA">
          <w:rPr>
            <w:noProof/>
            <w:webHidden/>
          </w:rPr>
          <w:t>5</w:t>
        </w:r>
        <w:r>
          <w:rPr>
            <w:noProof/>
            <w:webHidden/>
          </w:rPr>
          <w:fldChar w:fldCharType="end"/>
        </w:r>
      </w:hyperlink>
    </w:p>
    <w:p w:rsidR="000C51D8" w:rsidRDefault="00E01E6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0C51D8" w:rsidRPr="00223BA8">
          <w:rPr>
            <w:rStyle w:val="a9"/>
            <w:noProof/>
          </w:rPr>
          <w:t>1.</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0C51D8">
          <w:rPr>
            <w:noProof/>
            <w:webHidden/>
          </w:rPr>
          <w:tab/>
        </w:r>
        <w:r>
          <w:rPr>
            <w:noProof/>
            <w:webHidden/>
          </w:rPr>
          <w:fldChar w:fldCharType="begin"/>
        </w:r>
        <w:r w:rsidR="000C51D8">
          <w:rPr>
            <w:noProof/>
            <w:webHidden/>
          </w:rPr>
          <w:instrText xml:space="preserve"> PAGEREF _Toc500247544 \h </w:instrText>
        </w:r>
        <w:r>
          <w:rPr>
            <w:noProof/>
            <w:webHidden/>
          </w:rPr>
        </w:r>
        <w:r>
          <w:rPr>
            <w:noProof/>
            <w:webHidden/>
          </w:rPr>
          <w:fldChar w:fldCharType="separate"/>
        </w:r>
        <w:r w:rsidR="00626DAA">
          <w:rPr>
            <w:noProof/>
            <w:webHidden/>
          </w:rPr>
          <w:t>6</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45" w:history="1">
        <w:r w:rsidR="000C51D8" w:rsidRPr="00223BA8">
          <w:rPr>
            <w:rStyle w:val="a9"/>
            <w:noProof/>
          </w:rPr>
          <w:t>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_Toc500247545 \h </w:instrText>
        </w:r>
        <w:r>
          <w:rPr>
            <w:noProof/>
            <w:webHidden/>
          </w:rPr>
        </w:r>
        <w:r>
          <w:rPr>
            <w:noProof/>
            <w:webHidden/>
          </w:rPr>
          <w:fldChar w:fldCharType="separate"/>
        </w:r>
        <w:r w:rsidR="00626DAA">
          <w:rPr>
            <w:noProof/>
            <w:webHidden/>
          </w:rPr>
          <w:t>6</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46" w:history="1">
        <w:r w:rsidR="000C51D8" w:rsidRPr="00223BA8">
          <w:rPr>
            <w:rStyle w:val="a9"/>
            <w:noProof/>
          </w:rPr>
          <w:t>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_Toc500247546 \h </w:instrText>
        </w:r>
        <w:r>
          <w:rPr>
            <w:noProof/>
            <w:webHidden/>
          </w:rPr>
        </w:r>
        <w:r>
          <w:rPr>
            <w:noProof/>
            <w:webHidden/>
          </w:rPr>
          <w:fldChar w:fldCharType="separate"/>
        </w:r>
        <w:r w:rsidR="00626DAA">
          <w:rPr>
            <w:noProof/>
            <w:webHidden/>
          </w:rPr>
          <w:t>7</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47" w:history="1">
        <w:r w:rsidR="000C51D8" w:rsidRPr="00223BA8">
          <w:rPr>
            <w:rStyle w:val="a9"/>
            <w:noProof/>
          </w:rPr>
          <w:t>1.3.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_Toc500247547 \h </w:instrText>
        </w:r>
        <w:r>
          <w:rPr>
            <w:noProof/>
            <w:webHidden/>
          </w:rPr>
        </w:r>
        <w:r>
          <w:rPr>
            <w:noProof/>
            <w:webHidden/>
          </w:rPr>
          <w:fldChar w:fldCharType="separate"/>
        </w:r>
        <w:r w:rsidR="00626DAA">
          <w:rPr>
            <w:noProof/>
            <w:webHidden/>
          </w:rPr>
          <w:t>7</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48" w:history="1">
        <w:r w:rsidR="000C51D8" w:rsidRPr="00223BA8">
          <w:rPr>
            <w:rStyle w:val="a9"/>
            <w:noProof/>
          </w:rPr>
          <w:t>1.4.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_Toc500247548 \h </w:instrText>
        </w:r>
        <w:r>
          <w:rPr>
            <w:noProof/>
            <w:webHidden/>
          </w:rPr>
        </w:r>
        <w:r>
          <w:rPr>
            <w:noProof/>
            <w:webHidden/>
          </w:rPr>
          <w:fldChar w:fldCharType="separate"/>
        </w:r>
        <w:r w:rsidR="00626DAA">
          <w:rPr>
            <w:noProof/>
            <w:webHidden/>
          </w:rPr>
          <w:t>8</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49" w:history="1">
        <w:r w:rsidR="000C51D8" w:rsidRPr="00223BA8">
          <w:rPr>
            <w:rStyle w:val="a9"/>
            <w:noProof/>
          </w:rPr>
          <w:t>1.5.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_Toc500247549 \h </w:instrText>
        </w:r>
        <w:r>
          <w:rPr>
            <w:noProof/>
            <w:webHidden/>
          </w:rPr>
        </w:r>
        <w:r>
          <w:rPr>
            <w:noProof/>
            <w:webHidden/>
          </w:rPr>
          <w:fldChar w:fldCharType="separate"/>
        </w:r>
        <w:r w:rsidR="00626DAA">
          <w:rPr>
            <w:noProof/>
            <w:webHidden/>
          </w:rPr>
          <w:t>8</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50" w:history="1">
        <w:r w:rsidR="000C51D8" w:rsidRPr="00223BA8">
          <w:rPr>
            <w:rStyle w:val="a9"/>
            <w:noProof/>
          </w:rPr>
          <w:t>1.6.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_Toc500247550 \h </w:instrText>
        </w:r>
        <w:r>
          <w:rPr>
            <w:noProof/>
            <w:webHidden/>
          </w:rPr>
        </w:r>
        <w:r>
          <w:rPr>
            <w:noProof/>
            <w:webHidden/>
          </w:rPr>
          <w:fldChar w:fldCharType="separate"/>
        </w:r>
        <w:r w:rsidR="00626DAA">
          <w:rPr>
            <w:noProof/>
            <w:webHidden/>
          </w:rPr>
          <w:t>9</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51" w:history="1">
        <w:r w:rsidR="000C51D8" w:rsidRPr="00223BA8">
          <w:rPr>
            <w:rStyle w:val="a9"/>
            <w:noProof/>
          </w:rPr>
          <w:t>1.7.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_Toc500247551 \h </w:instrText>
        </w:r>
        <w:r>
          <w:rPr>
            <w:noProof/>
            <w:webHidden/>
          </w:rPr>
        </w:r>
        <w:r>
          <w:rPr>
            <w:noProof/>
            <w:webHidden/>
          </w:rPr>
          <w:fldChar w:fldCharType="separate"/>
        </w:r>
        <w:r w:rsidR="00626DAA">
          <w:rPr>
            <w:noProof/>
            <w:webHidden/>
          </w:rPr>
          <w:t>9</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52" w:history="1">
        <w:r w:rsidR="000C51D8" w:rsidRPr="00223BA8">
          <w:rPr>
            <w:rStyle w:val="a9"/>
            <w:noProof/>
          </w:rPr>
          <w:t>1.8.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_Toc500247552 \h </w:instrText>
        </w:r>
        <w:r>
          <w:rPr>
            <w:noProof/>
            <w:webHidden/>
          </w:rPr>
        </w:r>
        <w:r>
          <w:rPr>
            <w:noProof/>
            <w:webHidden/>
          </w:rPr>
          <w:fldChar w:fldCharType="separate"/>
        </w:r>
        <w:r w:rsidR="00626DAA">
          <w:rPr>
            <w:noProof/>
            <w:webHidden/>
          </w:rPr>
          <w:t>10</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53" w:history="1">
        <w:r w:rsidR="000C51D8" w:rsidRPr="00223BA8">
          <w:rPr>
            <w:rStyle w:val="a9"/>
            <w:noProof/>
          </w:rPr>
          <w:t>1.9.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_Toc500247553 \h </w:instrText>
        </w:r>
        <w:r>
          <w:rPr>
            <w:noProof/>
            <w:webHidden/>
          </w:rPr>
        </w:r>
        <w:r>
          <w:rPr>
            <w:noProof/>
            <w:webHidden/>
          </w:rPr>
          <w:fldChar w:fldCharType="separate"/>
        </w:r>
        <w:r w:rsidR="00626DAA">
          <w:rPr>
            <w:noProof/>
            <w:webHidden/>
          </w:rPr>
          <w:t>10</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54" w:history="1">
        <w:r w:rsidR="000C51D8" w:rsidRPr="00223BA8">
          <w:rPr>
            <w:rStyle w:val="a9"/>
            <w:noProof/>
          </w:rPr>
          <w:t>1.10.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_Toc500247554 \h </w:instrText>
        </w:r>
        <w:r>
          <w:rPr>
            <w:noProof/>
            <w:webHidden/>
          </w:rPr>
        </w:r>
        <w:r>
          <w:rPr>
            <w:noProof/>
            <w:webHidden/>
          </w:rPr>
          <w:fldChar w:fldCharType="separate"/>
        </w:r>
        <w:r w:rsidR="00626DAA">
          <w:rPr>
            <w:noProof/>
            <w:webHidden/>
          </w:rPr>
          <w:t>11</w:t>
        </w:r>
        <w:r>
          <w:rPr>
            <w:noProof/>
            <w:webHidden/>
          </w:rPr>
          <w:fldChar w:fldCharType="end"/>
        </w:r>
      </w:hyperlink>
    </w:p>
    <w:p w:rsidR="000C51D8" w:rsidRDefault="00E01E6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0C51D8" w:rsidRPr="00223BA8">
          <w:rPr>
            <w:rStyle w:val="a9"/>
            <w:noProof/>
          </w:rPr>
          <w:t>2.</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_Toc500247555 \h </w:instrText>
        </w:r>
        <w:r>
          <w:rPr>
            <w:noProof/>
            <w:webHidden/>
          </w:rPr>
        </w:r>
        <w:r>
          <w:rPr>
            <w:noProof/>
            <w:webHidden/>
          </w:rPr>
          <w:fldChar w:fldCharType="separate"/>
        </w:r>
        <w:r w:rsidR="00626DAA">
          <w:rPr>
            <w:noProof/>
            <w:webHidden/>
          </w:rPr>
          <w:t>12</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56" w:history="1">
        <w:r w:rsidR="000C51D8" w:rsidRPr="00223BA8">
          <w:rPr>
            <w:rStyle w:val="a9"/>
            <w:noProof/>
          </w:rPr>
          <w:t>2.1.</w:t>
        </w:r>
        <w:r w:rsidR="000C51D8">
          <w:rPr>
            <w:rFonts w:asciiTheme="minorHAnsi" w:eastAsiaTheme="minorEastAsia" w:hAnsiTheme="minorHAnsi" w:cstheme="minorBidi"/>
            <w:iCs w:val="0"/>
            <w:noProof/>
            <w:sz w:val="22"/>
            <w:szCs w:val="22"/>
            <w:lang w:eastAsia="ru-RU"/>
          </w:rPr>
          <w:tab/>
        </w:r>
        <w:r w:rsidR="000C51D8" w:rsidRPr="00223BA8">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2E1EF6">
          <w:rPr>
            <w:rStyle w:val="a9"/>
            <w:noProof/>
          </w:rPr>
          <w:t>Алексеевск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 влияющих на установление расчетных показателей</w:t>
        </w:r>
        <w:r w:rsidR="000C51D8">
          <w:rPr>
            <w:noProof/>
            <w:webHidden/>
          </w:rPr>
          <w:tab/>
        </w:r>
        <w:r>
          <w:rPr>
            <w:noProof/>
            <w:webHidden/>
          </w:rPr>
          <w:fldChar w:fldCharType="begin"/>
        </w:r>
        <w:r w:rsidR="000C51D8">
          <w:rPr>
            <w:noProof/>
            <w:webHidden/>
          </w:rPr>
          <w:instrText xml:space="preserve"> PAGEREF _Toc500247556 \h </w:instrText>
        </w:r>
        <w:r>
          <w:rPr>
            <w:noProof/>
            <w:webHidden/>
          </w:rPr>
        </w:r>
        <w:r>
          <w:rPr>
            <w:noProof/>
            <w:webHidden/>
          </w:rPr>
          <w:fldChar w:fldCharType="separate"/>
        </w:r>
        <w:r w:rsidR="00626DAA">
          <w:rPr>
            <w:noProof/>
            <w:webHidden/>
          </w:rPr>
          <w:t>12</w:t>
        </w:r>
        <w:r>
          <w:rPr>
            <w:noProof/>
            <w:webHidden/>
          </w:rPr>
          <w:fldChar w:fldCharType="end"/>
        </w:r>
      </w:hyperlink>
    </w:p>
    <w:p w:rsidR="000C51D8" w:rsidRDefault="00E01E60">
      <w:pPr>
        <w:pStyle w:val="31"/>
        <w:rPr>
          <w:rFonts w:asciiTheme="minorHAnsi" w:eastAsiaTheme="minorEastAsia" w:hAnsiTheme="minorHAnsi" w:cstheme="minorBidi"/>
          <w:noProof/>
          <w:sz w:val="22"/>
          <w:szCs w:val="22"/>
          <w:lang w:eastAsia="ru-RU"/>
        </w:rPr>
      </w:pPr>
      <w:hyperlink w:anchor="_Toc500247557" w:history="1">
        <w:r w:rsidR="000C51D8" w:rsidRPr="00223BA8">
          <w:rPr>
            <w:rStyle w:val="a9"/>
            <w:noProof/>
          </w:rPr>
          <w:t>2.1.1.</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административно-территориального устройства </w:t>
        </w:r>
        <w:r w:rsidR="002E1EF6">
          <w:rPr>
            <w:rStyle w:val="a9"/>
            <w:noProof/>
          </w:rPr>
          <w:t>Алексеевск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_Toc500247557 \h </w:instrText>
        </w:r>
        <w:r>
          <w:rPr>
            <w:noProof/>
            <w:webHidden/>
          </w:rPr>
        </w:r>
        <w:r>
          <w:rPr>
            <w:noProof/>
            <w:webHidden/>
          </w:rPr>
          <w:fldChar w:fldCharType="separate"/>
        </w:r>
        <w:r w:rsidR="00626DAA">
          <w:rPr>
            <w:noProof/>
            <w:webHidden/>
          </w:rPr>
          <w:t>12</w:t>
        </w:r>
        <w:r>
          <w:rPr>
            <w:noProof/>
            <w:webHidden/>
          </w:rPr>
          <w:fldChar w:fldCharType="end"/>
        </w:r>
      </w:hyperlink>
    </w:p>
    <w:p w:rsidR="000C51D8" w:rsidRDefault="00E01E60">
      <w:pPr>
        <w:pStyle w:val="31"/>
        <w:rPr>
          <w:rFonts w:asciiTheme="minorHAnsi" w:eastAsiaTheme="minorEastAsia" w:hAnsiTheme="minorHAnsi" w:cstheme="minorBidi"/>
          <w:noProof/>
          <w:sz w:val="22"/>
          <w:szCs w:val="22"/>
          <w:lang w:eastAsia="ru-RU"/>
        </w:rPr>
      </w:pPr>
      <w:hyperlink w:anchor="_Toc500247558" w:history="1">
        <w:r w:rsidR="000C51D8" w:rsidRPr="00223BA8">
          <w:rPr>
            <w:rStyle w:val="a9"/>
            <w:noProof/>
          </w:rPr>
          <w:t>2.1.2.</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природно-климатических условий развития </w:t>
        </w:r>
        <w:r w:rsidR="002E1EF6">
          <w:rPr>
            <w:rStyle w:val="a9"/>
            <w:noProof/>
          </w:rPr>
          <w:t>Алексеевск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_Toc500247558 \h </w:instrText>
        </w:r>
        <w:r>
          <w:rPr>
            <w:noProof/>
            <w:webHidden/>
          </w:rPr>
        </w:r>
        <w:r>
          <w:rPr>
            <w:noProof/>
            <w:webHidden/>
          </w:rPr>
          <w:fldChar w:fldCharType="separate"/>
        </w:r>
        <w:r w:rsidR="00626DAA">
          <w:rPr>
            <w:noProof/>
            <w:webHidden/>
          </w:rPr>
          <w:t>12</w:t>
        </w:r>
        <w:r>
          <w:rPr>
            <w:noProof/>
            <w:webHidden/>
          </w:rPr>
          <w:fldChar w:fldCharType="end"/>
        </w:r>
      </w:hyperlink>
    </w:p>
    <w:p w:rsidR="000C51D8" w:rsidRDefault="00E01E60">
      <w:pPr>
        <w:pStyle w:val="31"/>
        <w:rPr>
          <w:rFonts w:asciiTheme="minorHAnsi" w:eastAsiaTheme="minorEastAsia" w:hAnsiTheme="minorHAnsi" w:cstheme="minorBidi"/>
          <w:noProof/>
          <w:sz w:val="22"/>
          <w:szCs w:val="22"/>
          <w:lang w:eastAsia="ru-RU"/>
        </w:rPr>
      </w:pPr>
      <w:hyperlink w:anchor="_Toc500247559" w:history="1">
        <w:r w:rsidR="000C51D8" w:rsidRPr="00223BA8">
          <w:rPr>
            <w:rStyle w:val="a9"/>
            <w:noProof/>
          </w:rPr>
          <w:t>2.1.3.</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социально-демографических условий развития </w:t>
        </w:r>
        <w:r w:rsidR="002E1EF6">
          <w:rPr>
            <w:rStyle w:val="a9"/>
            <w:noProof/>
          </w:rPr>
          <w:t>Алексеевск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_Toc500247559 \h </w:instrText>
        </w:r>
        <w:r>
          <w:rPr>
            <w:noProof/>
            <w:webHidden/>
          </w:rPr>
        </w:r>
        <w:r>
          <w:rPr>
            <w:noProof/>
            <w:webHidden/>
          </w:rPr>
          <w:fldChar w:fldCharType="separate"/>
        </w:r>
        <w:r w:rsidR="00626DAA">
          <w:rPr>
            <w:noProof/>
            <w:webHidden/>
          </w:rPr>
          <w:t>13</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60" w:history="1">
        <w:r w:rsidR="000C51D8" w:rsidRPr="00223BA8">
          <w:rPr>
            <w:rStyle w:val="a9"/>
            <w:noProof/>
          </w:rPr>
          <w:t>2.2.</w:t>
        </w:r>
        <w:r w:rsidR="000C51D8">
          <w:rPr>
            <w:rFonts w:asciiTheme="minorHAnsi" w:eastAsiaTheme="minorEastAsia" w:hAnsiTheme="minorHAnsi" w:cstheme="minorBidi"/>
            <w:iCs w:val="0"/>
            <w:noProof/>
            <w:sz w:val="22"/>
            <w:szCs w:val="22"/>
            <w:lang w:eastAsia="ru-RU"/>
          </w:rPr>
          <w:tab/>
        </w:r>
        <w:r w:rsidR="000C51D8" w:rsidRPr="00223BA8">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_Toc500247560 \h </w:instrText>
        </w:r>
        <w:r>
          <w:rPr>
            <w:noProof/>
            <w:webHidden/>
          </w:rPr>
        </w:r>
        <w:r>
          <w:rPr>
            <w:noProof/>
            <w:webHidden/>
          </w:rPr>
          <w:fldChar w:fldCharType="separate"/>
        </w:r>
        <w:r w:rsidR="00626DAA">
          <w:rPr>
            <w:noProof/>
            <w:webHidden/>
          </w:rPr>
          <w:t>14</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61" w:history="1">
        <w:r w:rsidR="000C51D8" w:rsidRPr="00223BA8">
          <w:rPr>
            <w:rStyle w:val="a9"/>
            <w:noProof/>
          </w:rPr>
          <w:t>2.3.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_Toc500247561 \h </w:instrText>
        </w:r>
        <w:r>
          <w:rPr>
            <w:noProof/>
            <w:webHidden/>
          </w:rPr>
        </w:r>
        <w:r>
          <w:rPr>
            <w:noProof/>
            <w:webHidden/>
          </w:rPr>
          <w:fldChar w:fldCharType="separate"/>
        </w:r>
        <w:r w:rsidR="00626DAA">
          <w:rPr>
            <w:noProof/>
            <w:webHidden/>
          </w:rPr>
          <w:t>15</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62" w:history="1">
        <w:r w:rsidR="000C51D8" w:rsidRPr="00223BA8">
          <w:rPr>
            <w:rStyle w:val="a9"/>
            <w:noProof/>
          </w:rPr>
          <w:t>2.4.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_Toc500247562 \h </w:instrText>
        </w:r>
        <w:r>
          <w:rPr>
            <w:noProof/>
            <w:webHidden/>
          </w:rPr>
        </w:r>
        <w:r>
          <w:rPr>
            <w:noProof/>
            <w:webHidden/>
          </w:rPr>
          <w:fldChar w:fldCharType="separate"/>
        </w:r>
        <w:r w:rsidR="00626DAA">
          <w:rPr>
            <w:noProof/>
            <w:webHidden/>
          </w:rPr>
          <w:t>15</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63" w:history="1">
        <w:r w:rsidR="000C51D8" w:rsidRPr="00223BA8">
          <w:rPr>
            <w:rStyle w:val="a9"/>
            <w:noProof/>
          </w:rPr>
          <w:t>2.5.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_Toc500247563 \h </w:instrText>
        </w:r>
        <w:r>
          <w:rPr>
            <w:noProof/>
            <w:webHidden/>
          </w:rPr>
        </w:r>
        <w:r>
          <w:rPr>
            <w:noProof/>
            <w:webHidden/>
          </w:rPr>
          <w:fldChar w:fldCharType="separate"/>
        </w:r>
        <w:r w:rsidR="00626DAA">
          <w:rPr>
            <w:noProof/>
            <w:webHidden/>
          </w:rPr>
          <w:t>16</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64" w:history="1">
        <w:r w:rsidR="000C51D8" w:rsidRPr="00223BA8">
          <w:rPr>
            <w:rStyle w:val="a9"/>
            <w:noProof/>
          </w:rPr>
          <w:t>2.6.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_Toc500247564 \h </w:instrText>
        </w:r>
        <w:r>
          <w:rPr>
            <w:noProof/>
            <w:webHidden/>
          </w:rPr>
        </w:r>
        <w:r>
          <w:rPr>
            <w:noProof/>
            <w:webHidden/>
          </w:rPr>
          <w:fldChar w:fldCharType="separate"/>
        </w:r>
        <w:r w:rsidR="00626DAA">
          <w:rPr>
            <w:noProof/>
            <w:webHidden/>
          </w:rPr>
          <w:t>17</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65" w:history="1">
        <w:r w:rsidR="000C51D8" w:rsidRPr="00223BA8">
          <w:rPr>
            <w:rStyle w:val="a9"/>
            <w:noProof/>
          </w:rPr>
          <w:t>2.7.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_Toc500247565 \h </w:instrText>
        </w:r>
        <w:r>
          <w:rPr>
            <w:noProof/>
            <w:webHidden/>
          </w:rPr>
        </w:r>
        <w:r>
          <w:rPr>
            <w:noProof/>
            <w:webHidden/>
          </w:rPr>
          <w:fldChar w:fldCharType="separate"/>
        </w:r>
        <w:r w:rsidR="00626DAA">
          <w:rPr>
            <w:noProof/>
            <w:webHidden/>
          </w:rPr>
          <w:t>17</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66" w:history="1">
        <w:r w:rsidR="000C51D8" w:rsidRPr="00223BA8">
          <w:rPr>
            <w:rStyle w:val="a9"/>
            <w:noProof/>
          </w:rPr>
          <w:t>2.8.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_Toc500247566 \h </w:instrText>
        </w:r>
        <w:r>
          <w:rPr>
            <w:noProof/>
            <w:webHidden/>
          </w:rPr>
        </w:r>
        <w:r>
          <w:rPr>
            <w:noProof/>
            <w:webHidden/>
          </w:rPr>
          <w:fldChar w:fldCharType="separate"/>
        </w:r>
        <w:r w:rsidR="00626DAA">
          <w:rPr>
            <w:noProof/>
            <w:webHidden/>
          </w:rPr>
          <w:t>18</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67" w:history="1">
        <w:r w:rsidR="000C51D8" w:rsidRPr="00223BA8">
          <w:rPr>
            <w:rStyle w:val="a9"/>
            <w:noProof/>
          </w:rPr>
          <w:t>2.9.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_Toc500247567 \h </w:instrText>
        </w:r>
        <w:r>
          <w:rPr>
            <w:noProof/>
            <w:webHidden/>
          </w:rPr>
        </w:r>
        <w:r>
          <w:rPr>
            <w:noProof/>
            <w:webHidden/>
          </w:rPr>
          <w:fldChar w:fldCharType="separate"/>
        </w:r>
        <w:r w:rsidR="00626DAA">
          <w:rPr>
            <w:noProof/>
            <w:webHidden/>
          </w:rPr>
          <w:t>18</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68" w:history="1">
        <w:r w:rsidR="000C51D8" w:rsidRPr="00223BA8">
          <w:rPr>
            <w:rStyle w:val="a9"/>
            <w:noProof/>
          </w:rPr>
          <w:t>2.10.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_Toc500247568 \h </w:instrText>
        </w:r>
        <w:r>
          <w:rPr>
            <w:noProof/>
            <w:webHidden/>
          </w:rPr>
        </w:r>
        <w:r>
          <w:rPr>
            <w:noProof/>
            <w:webHidden/>
          </w:rPr>
          <w:fldChar w:fldCharType="separate"/>
        </w:r>
        <w:r w:rsidR="00626DAA">
          <w:rPr>
            <w:noProof/>
            <w:webHidden/>
          </w:rPr>
          <w:t>19</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69" w:history="1">
        <w:r w:rsidR="000C51D8" w:rsidRPr="00223BA8">
          <w:rPr>
            <w:rStyle w:val="a9"/>
            <w:noProof/>
          </w:rPr>
          <w:t>2.11.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_Toc500247569 \h </w:instrText>
        </w:r>
        <w:r>
          <w:rPr>
            <w:noProof/>
            <w:webHidden/>
          </w:rPr>
        </w:r>
        <w:r>
          <w:rPr>
            <w:noProof/>
            <w:webHidden/>
          </w:rPr>
          <w:fldChar w:fldCharType="separate"/>
        </w:r>
        <w:r w:rsidR="00626DAA">
          <w:rPr>
            <w:noProof/>
            <w:webHidden/>
          </w:rPr>
          <w:t>20</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70" w:history="1">
        <w:r w:rsidR="000C51D8" w:rsidRPr="00223BA8">
          <w:rPr>
            <w:rStyle w:val="a9"/>
            <w:noProof/>
          </w:rPr>
          <w:t>2.12.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_Toc500247570 \h </w:instrText>
        </w:r>
        <w:r>
          <w:rPr>
            <w:noProof/>
            <w:webHidden/>
          </w:rPr>
        </w:r>
        <w:r>
          <w:rPr>
            <w:noProof/>
            <w:webHidden/>
          </w:rPr>
          <w:fldChar w:fldCharType="separate"/>
        </w:r>
        <w:r w:rsidR="00626DAA">
          <w:rPr>
            <w:noProof/>
            <w:webHidden/>
          </w:rPr>
          <w:t>21</w:t>
        </w:r>
        <w:r>
          <w:rPr>
            <w:noProof/>
            <w:webHidden/>
          </w:rPr>
          <w:fldChar w:fldCharType="end"/>
        </w:r>
      </w:hyperlink>
    </w:p>
    <w:p w:rsidR="000C51D8" w:rsidRDefault="00E01E6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0C51D8" w:rsidRPr="00223BA8">
          <w:rPr>
            <w:rStyle w:val="a9"/>
            <w:noProof/>
          </w:rPr>
          <w:t>3.</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_Toc500247571 \h </w:instrText>
        </w:r>
        <w:r>
          <w:rPr>
            <w:noProof/>
            <w:webHidden/>
          </w:rPr>
        </w:r>
        <w:r>
          <w:rPr>
            <w:noProof/>
            <w:webHidden/>
          </w:rPr>
          <w:fldChar w:fldCharType="separate"/>
        </w:r>
        <w:r w:rsidR="00626DAA">
          <w:rPr>
            <w:noProof/>
            <w:webHidden/>
          </w:rPr>
          <w:t>22</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72" w:history="1">
        <w:r w:rsidR="000C51D8" w:rsidRPr="00223BA8">
          <w:rPr>
            <w:rStyle w:val="a9"/>
            <w:noProof/>
          </w:rPr>
          <w:t>3.1.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Область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_Toc500247572 \h </w:instrText>
        </w:r>
        <w:r>
          <w:rPr>
            <w:noProof/>
            <w:webHidden/>
          </w:rPr>
        </w:r>
        <w:r>
          <w:rPr>
            <w:noProof/>
            <w:webHidden/>
          </w:rPr>
          <w:fldChar w:fldCharType="separate"/>
        </w:r>
        <w:r w:rsidR="00626DAA">
          <w:rPr>
            <w:noProof/>
            <w:webHidden/>
          </w:rPr>
          <w:t>22</w:t>
        </w:r>
        <w:r>
          <w:rPr>
            <w:noProof/>
            <w:webHidden/>
          </w:rPr>
          <w:fldChar w:fldCharType="end"/>
        </w:r>
      </w:hyperlink>
    </w:p>
    <w:p w:rsidR="000C51D8" w:rsidRDefault="00E01E60">
      <w:pPr>
        <w:pStyle w:val="22"/>
        <w:rPr>
          <w:rFonts w:asciiTheme="minorHAnsi" w:eastAsiaTheme="minorEastAsia" w:hAnsiTheme="minorHAnsi" w:cstheme="minorBidi"/>
          <w:iCs w:val="0"/>
          <w:noProof/>
          <w:sz w:val="22"/>
          <w:szCs w:val="22"/>
          <w:lang w:eastAsia="ru-RU"/>
        </w:rPr>
      </w:pPr>
      <w:hyperlink w:anchor="_Toc500247573" w:history="1">
        <w:r w:rsidR="000C51D8" w:rsidRPr="00223BA8">
          <w:rPr>
            <w:rStyle w:val="a9"/>
            <w:noProof/>
          </w:rPr>
          <w:t>3.2.</w:t>
        </w:r>
        <w:r w:rsidR="000C51D8">
          <w:rPr>
            <w:rFonts w:asciiTheme="minorHAnsi" w:eastAsiaTheme="minorEastAsia" w:hAnsiTheme="minorHAnsi" w:cstheme="minorBidi"/>
            <w:iCs w:val="0"/>
            <w:noProof/>
            <w:sz w:val="22"/>
            <w:szCs w:val="22"/>
            <w:lang w:eastAsia="ru-RU"/>
          </w:rPr>
          <w:tab/>
        </w:r>
        <w:r w:rsidR="000C51D8" w:rsidRPr="00223BA8">
          <w:rPr>
            <w:rStyle w:val="a9"/>
            <w:noProof/>
          </w:rPr>
          <w:t>Правила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_Toc500247573 \h </w:instrText>
        </w:r>
        <w:r>
          <w:rPr>
            <w:noProof/>
            <w:webHidden/>
          </w:rPr>
        </w:r>
        <w:r>
          <w:rPr>
            <w:noProof/>
            <w:webHidden/>
          </w:rPr>
          <w:fldChar w:fldCharType="separate"/>
        </w:r>
        <w:r w:rsidR="00626DAA">
          <w:rPr>
            <w:noProof/>
            <w:webHidden/>
          </w:rPr>
          <w:t>22</w:t>
        </w:r>
        <w:r>
          <w:rPr>
            <w:noProof/>
            <w:webHidden/>
          </w:rPr>
          <w:fldChar w:fldCharType="end"/>
        </w:r>
      </w:hyperlink>
    </w:p>
    <w:p w:rsidR="000C51D8" w:rsidRDefault="00E01E6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0C51D8" w:rsidRPr="00223BA8">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_Toc500247574 \h </w:instrText>
        </w:r>
        <w:r>
          <w:rPr>
            <w:noProof/>
            <w:webHidden/>
          </w:rPr>
        </w:r>
        <w:r>
          <w:rPr>
            <w:noProof/>
            <w:webHidden/>
          </w:rPr>
          <w:fldChar w:fldCharType="separate"/>
        </w:r>
        <w:r w:rsidR="00626DAA">
          <w:rPr>
            <w:noProof/>
            <w:webHidden/>
          </w:rPr>
          <w:t>24</w:t>
        </w:r>
        <w:r>
          <w:rPr>
            <w:noProof/>
            <w:webHidden/>
          </w:rPr>
          <w:fldChar w:fldCharType="end"/>
        </w:r>
      </w:hyperlink>
    </w:p>
    <w:p w:rsidR="000C51D8" w:rsidRDefault="00E01E60">
      <w:pPr>
        <w:pStyle w:val="31"/>
        <w:rPr>
          <w:rFonts w:asciiTheme="minorHAnsi" w:eastAsiaTheme="minorEastAsia" w:hAnsiTheme="minorHAnsi" w:cstheme="minorBidi"/>
          <w:noProof/>
          <w:sz w:val="22"/>
          <w:szCs w:val="22"/>
          <w:lang w:eastAsia="ru-RU"/>
        </w:rPr>
      </w:pPr>
      <w:hyperlink w:anchor="_Toc500247575" w:history="1">
        <w:r w:rsidR="000C51D8" w:rsidRPr="00223BA8">
          <w:rPr>
            <w:rStyle w:val="a9"/>
            <w:rFonts w:eastAsia="Times New Roman" w:cs="Arial"/>
            <w:bCs/>
            <w:i/>
            <w:noProof/>
          </w:rPr>
          <w:t>Федеральные законы</w:t>
        </w:r>
        <w:r w:rsidR="000C51D8">
          <w:rPr>
            <w:noProof/>
            <w:webHidden/>
          </w:rPr>
          <w:tab/>
        </w:r>
        <w:r>
          <w:rPr>
            <w:noProof/>
            <w:webHidden/>
          </w:rPr>
          <w:fldChar w:fldCharType="begin"/>
        </w:r>
        <w:r w:rsidR="000C51D8">
          <w:rPr>
            <w:noProof/>
            <w:webHidden/>
          </w:rPr>
          <w:instrText xml:space="preserve"> PAGEREF _Toc500247575 \h </w:instrText>
        </w:r>
        <w:r>
          <w:rPr>
            <w:noProof/>
            <w:webHidden/>
          </w:rPr>
        </w:r>
        <w:r>
          <w:rPr>
            <w:noProof/>
            <w:webHidden/>
          </w:rPr>
          <w:fldChar w:fldCharType="separate"/>
        </w:r>
        <w:r w:rsidR="00626DAA">
          <w:rPr>
            <w:noProof/>
            <w:webHidden/>
          </w:rPr>
          <w:t>24</w:t>
        </w:r>
        <w:r>
          <w:rPr>
            <w:noProof/>
            <w:webHidden/>
          </w:rPr>
          <w:fldChar w:fldCharType="end"/>
        </w:r>
      </w:hyperlink>
    </w:p>
    <w:p w:rsidR="000C51D8" w:rsidRDefault="00E01E60">
      <w:pPr>
        <w:pStyle w:val="31"/>
        <w:rPr>
          <w:rFonts w:asciiTheme="minorHAnsi" w:eastAsiaTheme="minorEastAsia" w:hAnsiTheme="minorHAnsi" w:cstheme="minorBidi"/>
          <w:noProof/>
          <w:sz w:val="22"/>
          <w:szCs w:val="22"/>
          <w:lang w:eastAsia="ru-RU"/>
        </w:rPr>
      </w:pPr>
      <w:hyperlink w:anchor="_Toc500247576" w:history="1">
        <w:r w:rsidR="000C51D8" w:rsidRPr="00223BA8">
          <w:rPr>
            <w:rStyle w:val="a9"/>
            <w:rFonts w:eastAsia="Times New Roman" w:cs="Arial"/>
            <w:bCs/>
            <w:i/>
            <w:noProof/>
          </w:rPr>
          <w:t>Иные нормативные акты Российской Федерации</w:t>
        </w:r>
        <w:r w:rsidR="000C51D8">
          <w:rPr>
            <w:noProof/>
            <w:webHidden/>
          </w:rPr>
          <w:tab/>
        </w:r>
        <w:r>
          <w:rPr>
            <w:noProof/>
            <w:webHidden/>
          </w:rPr>
          <w:fldChar w:fldCharType="begin"/>
        </w:r>
        <w:r w:rsidR="000C51D8">
          <w:rPr>
            <w:noProof/>
            <w:webHidden/>
          </w:rPr>
          <w:instrText xml:space="preserve"> PAGEREF _Toc500247576 \h </w:instrText>
        </w:r>
        <w:r>
          <w:rPr>
            <w:noProof/>
            <w:webHidden/>
          </w:rPr>
        </w:r>
        <w:r>
          <w:rPr>
            <w:noProof/>
            <w:webHidden/>
          </w:rPr>
          <w:fldChar w:fldCharType="separate"/>
        </w:r>
        <w:r w:rsidR="00626DAA">
          <w:rPr>
            <w:noProof/>
            <w:webHidden/>
          </w:rPr>
          <w:t>24</w:t>
        </w:r>
        <w:r>
          <w:rPr>
            <w:noProof/>
            <w:webHidden/>
          </w:rPr>
          <w:fldChar w:fldCharType="end"/>
        </w:r>
      </w:hyperlink>
    </w:p>
    <w:p w:rsidR="000C51D8" w:rsidRDefault="00E01E60">
      <w:pPr>
        <w:pStyle w:val="31"/>
        <w:rPr>
          <w:rFonts w:asciiTheme="minorHAnsi" w:eastAsiaTheme="minorEastAsia" w:hAnsiTheme="minorHAnsi" w:cstheme="minorBidi"/>
          <w:noProof/>
          <w:sz w:val="22"/>
          <w:szCs w:val="22"/>
          <w:lang w:eastAsia="ru-RU"/>
        </w:rPr>
      </w:pPr>
      <w:hyperlink w:anchor="_Toc500247577" w:history="1">
        <w:r w:rsidR="000C51D8" w:rsidRPr="00223BA8">
          <w:rPr>
            <w:rStyle w:val="a9"/>
            <w:rFonts w:eastAsia="Times New Roman" w:cs="Arial"/>
            <w:bCs/>
            <w:i/>
            <w:noProof/>
          </w:rPr>
          <w:t>Нормативные акты Саратовской области</w:t>
        </w:r>
        <w:r w:rsidR="000C51D8">
          <w:rPr>
            <w:noProof/>
            <w:webHidden/>
          </w:rPr>
          <w:tab/>
        </w:r>
        <w:r>
          <w:rPr>
            <w:noProof/>
            <w:webHidden/>
          </w:rPr>
          <w:fldChar w:fldCharType="begin"/>
        </w:r>
        <w:r w:rsidR="000C51D8">
          <w:rPr>
            <w:noProof/>
            <w:webHidden/>
          </w:rPr>
          <w:instrText xml:space="preserve"> PAGEREF _Toc500247577 \h </w:instrText>
        </w:r>
        <w:r>
          <w:rPr>
            <w:noProof/>
            <w:webHidden/>
          </w:rPr>
        </w:r>
        <w:r>
          <w:rPr>
            <w:noProof/>
            <w:webHidden/>
          </w:rPr>
          <w:fldChar w:fldCharType="separate"/>
        </w:r>
        <w:r w:rsidR="00626DAA">
          <w:rPr>
            <w:noProof/>
            <w:webHidden/>
          </w:rPr>
          <w:t>24</w:t>
        </w:r>
        <w:r>
          <w:rPr>
            <w:noProof/>
            <w:webHidden/>
          </w:rPr>
          <w:fldChar w:fldCharType="end"/>
        </w:r>
      </w:hyperlink>
    </w:p>
    <w:p w:rsidR="000C51D8" w:rsidRDefault="00E01E60">
      <w:pPr>
        <w:pStyle w:val="31"/>
        <w:rPr>
          <w:rFonts w:asciiTheme="minorHAnsi" w:eastAsiaTheme="minorEastAsia" w:hAnsiTheme="minorHAnsi" w:cstheme="minorBidi"/>
          <w:noProof/>
          <w:sz w:val="22"/>
          <w:szCs w:val="22"/>
          <w:lang w:eastAsia="ru-RU"/>
        </w:rPr>
      </w:pPr>
      <w:hyperlink w:anchor="_Toc500247578" w:history="1">
        <w:r w:rsidR="000C51D8" w:rsidRPr="00223BA8">
          <w:rPr>
            <w:rStyle w:val="a9"/>
            <w:rFonts w:eastAsia="Times New Roman" w:cs="Arial"/>
            <w:bCs/>
            <w:i/>
            <w:noProof/>
          </w:rPr>
          <w:t xml:space="preserve">Нормативные акты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sidR="00626DAA">
          <w:rPr>
            <w:noProof/>
            <w:webHidden/>
          </w:rPr>
          <w:tab/>
        </w:r>
        <w:r>
          <w:rPr>
            <w:noProof/>
            <w:webHidden/>
          </w:rPr>
          <w:fldChar w:fldCharType="begin"/>
        </w:r>
        <w:r w:rsidR="000C51D8">
          <w:rPr>
            <w:noProof/>
            <w:webHidden/>
          </w:rPr>
          <w:instrText xml:space="preserve"> PAGEREF _Toc500247578 \h </w:instrText>
        </w:r>
        <w:r>
          <w:rPr>
            <w:noProof/>
            <w:webHidden/>
          </w:rPr>
        </w:r>
        <w:r>
          <w:rPr>
            <w:noProof/>
            <w:webHidden/>
          </w:rPr>
          <w:fldChar w:fldCharType="separate"/>
        </w:r>
        <w:r w:rsidR="00626DAA">
          <w:rPr>
            <w:noProof/>
            <w:webHidden/>
          </w:rPr>
          <w:t>25</w:t>
        </w:r>
        <w:r>
          <w:rPr>
            <w:noProof/>
            <w:webHidden/>
          </w:rPr>
          <w:fldChar w:fldCharType="end"/>
        </w:r>
      </w:hyperlink>
    </w:p>
    <w:p w:rsidR="000C51D8" w:rsidRDefault="00E01E60">
      <w:pPr>
        <w:pStyle w:val="31"/>
        <w:rPr>
          <w:rFonts w:asciiTheme="minorHAnsi" w:eastAsiaTheme="minorEastAsia" w:hAnsiTheme="minorHAnsi" w:cstheme="minorBidi"/>
          <w:noProof/>
          <w:sz w:val="22"/>
          <w:szCs w:val="22"/>
          <w:lang w:eastAsia="ru-RU"/>
        </w:rPr>
      </w:pPr>
      <w:hyperlink w:anchor="_Toc500247579" w:history="1">
        <w:r w:rsidR="000C51D8" w:rsidRPr="00223BA8">
          <w:rPr>
            <w:rStyle w:val="a9"/>
            <w:rFonts w:eastAsia="Times New Roman" w:cs="Arial"/>
            <w:bCs/>
            <w:i/>
            <w:noProof/>
          </w:rPr>
          <w:t xml:space="preserve">Нормативные акты </w:t>
        </w:r>
        <w:r w:rsidR="002E1EF6">
          <w:rPr>
            <w:rStyle w:val="a9"/>
            <w:rFonts w:eastAsia="Times New Roman" w:cs="Arial"/>
            <w:bCs/>
            <w:i/>
            <w:noProof/>
          </w:rPr>
          <w:t>Алексеевск</w:t>
        </w:r>
        <w:r w:rsidR="000C51D8" w:rsidRPr="00223BA8">
          <w:rPr>
            <w:rStyle w:val="a9"/>
            <w:rFonts w:eastAsia="Times New Roman" w:cs="Arial"/>
            <w:bCs/>
            <w:i/>
            <w:noProof/>
          </w:rPr>
          <w:t xml:space="preserve">ого муниципального образования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Pr>
            <w:noProof/>
            <w:webHidden/>
          </w:rPr>
          <w:fldChar w:fldCharType="begin"/>
        </w:r>
        <w:r w:rsidR="000C51D8">
          <w:rPr>
            <w:noProof/>
            <w:webHidden/>
          </w:rPr>
          <w:instrText xml:space="preserve"> PAGEREF _Toc500247579 \h </w:instrText>
        </w:r>
        <w:r>
          <w:rPr>
            <w:noProof/>
            <w:webHidden/>
          </w:rPr>
        </w:r>
        <w:r>
          <w:rPr>
            <w:noProof/>
            <w:webHidden/>
          </w:rPr>
          <w:fldChar w:fldCharType="separate"/>
        </w:r>
        <w:r w:rsidR="00626DAA">
          <w:rPr>
            <w:noProof/>
            <w:webHidden/>
          </w:rPr>
          <w:t>25</w:t>
        </w:r>
        <w:r>
          <w:rPr>
            <w:noProof/>
            <w:webHidden/>
          </w:rPr>
          <w:fldChar w:fldCharType="end"/>
        </w:r>
      </w:hyperlink>
    </w:p>
    <w:p w:rsidR="000C51D8" w:rsidRDefault="00E01E60">
      <w:pPr>
        <w:pStyle w:val="31"/>
        <w:rPr>
          <w:rFonts w:asciiTheme="minorHAnsi" w:eastAsiaTheme="minorEastAsia" w:hAnsiTheme="minorHAnsi" w:cstheme="minorBidi"/>
          <w:noProof/>
          <w:sz w:val="22"/>
          <w:szCs w:val="22"/>
          <w:lang w:eastAsia="ru-RU"/>
        </w:rPr>
      </w:pPr>
      <w:hyperlink w:anchor="_Toc500247580" w:history="1">
        <w:r w:rsidR="000C51D8" w:rsidRPr="00223BA8">
          <w:rPr>
            <w:rStyle w:val="a9"/>
            <w:rFonts w:eastAsia="Times New Roman" w:cs="Arial"/>
            <w:bCs/>
            <w:i/>
            <w:noProof/>
          </w:rPr>
          <w:t>Своды правил по проектированию и строительству (СП)</w:t>
        </w:r>
        <w:r w:rsidR="000C51D8">
          <w:rPr>
            <w:noProof/>
            <w:webHidden/>
          </w:rPr>
          <w:tab/>
        </w:r>
        <w:r>
          <w:rPr>
            <w:noProof/>
            <w:webHidden/>
          </w:rPr>
          <w:fldChar w:fldCharType="begin"/>
        </w:r>
        <w:r w:rsidR="000C51D8">
          <w:rPr>
            <w:noProof/>
            <w:webHidden/>
          </w:rPr>
          <w:instrText xml:space="preserve"> PAGEREF _Toc500247580 \h </w:instrText>
        </w:r>
        <w:r>
          <w:rPr>
            <w:noProof/>
            <w:webHidden/>
          </w:rPr>
        </w:r>
        <w:r>
          <w:rPr>
            <w:noProof/>
            <w:webHidden/>
          </w:rPr>
          <w:fldChar w:fldCharType="separate"/>
        </w:r>
        <w:r w:rsidR="00626DAA">
          <w:rPr>
            <w:noProof/>
            <w:webHidden/>
          </w:rPr>
          <w:t>25</w:t>
        </w:r>
        <w:r>
          <w:rPr>
            <w:noProof/>
            <w:webHidden/>
          </w:rPr>
          <w:fldChar w:fldCharType="end"/>
        </w:r>
      </w:hyperlink>
    </w:p>
    <w:p w:rsidR="000C51D8" w:rsidRDefault="00E01E60">
      <w:pPr>
        <w:pStyle w:val="31"/>
        <w:rPr>
          <w:rFonts w:asciiTheme="minorHAnsi" w:eastAsiaTheme="minorEastAsia" w:hAnsiTheme="minorHAnsi" w:cstheme="minorBidi"/>
          <w:noProof/>
          <w:sz w:val="22"/>
          <w:szCs w:val="22"/>
          <w:lang w:eastAsia="ru-RU"/>
        </w:rPr>
      </w:pPr>
      <w:hyperlink w:anchor="_Toc500247581" w:history="1">
        <w:r w:rsidR="000C51D8" w:rsidRPr="00223BA8">
          <w:rPr>
            <w:rStyle w:val="a9"/>
            <w:rFonts w:eastAsia="Times New Roman" w:cs="Arial"/>
            <w:bCs/>
            <w:i/>
            <w:noProof/>
          </w:rPr>
          <w:t>Иные документы</w:t>
        </w:r>
        <w:r w:rsidR="000C51D8">
          <w:rPr>
            <w:noProof/>
            <w:webHidden/>
          </w:rPr>
          <w:tab/>
        </w:r>
        <w:r>
          <w:rPr>
            <w:noProof/>
            <w:webHidden/>
          </w:rPr>
          <w:fldChar w:fldCharType="begin"/>
        </w:r>
        <w:r w:rsidR="000C51D8">
          <w:rPr>
            <w:noProof/>
            <w:webHidden/>
          </w:rPr>
          <w:instrText xml:space="preserve"> PAGEREF _Toc500247581 \h </w:instrText>
        </w:r>
        <w:r>
          <w:rPr>
            <w:noProof/>
            <w:webHidden/>
          </w:rPr>
        </w:r>
        <w:r>
          <w:rPr>
            <w:noProof/>
            <w:webHidden/>
          </w:rPr>
          <w:fldChar w:fldCharType="separate"/>
        </w:r>
        <w:r w:rsidR="00626DAA">
          <w:rPr>
            <w:noProof/>
            <w:webHidden/>
          </w:rPr>
          <w:t>25</w:t>
        </w:r>
        <w:r>
          <w:rPr>
            <w:noProof/>
            <w:webHidden/>
          </w:rPr>
          <w:fldChar w:fldCharType="end"/>
        </w:r>
      </w:hyperlink>
    </w:p>
    <w:p w:rsidR="000C51D8" w:rsidRDefault="00E01E60">
      <w:pPr>
        <w:pStyle w:val="31"/>
        <w:rPr>
          <w:rFonts w:asciiTheme="minorHAnsi" w:eastAsiaTheme="minorEastAsia" w:hAnsiTheme="minorHAnsi" w:cstheme="minorBidi"/>
          <w:noProof/>
          <w:sz w:val="22"/>
          <w:szCs w:val="22"/>
          <w:lang w:eastAsia="ru-RU"/>
        </w:rPr>
      </w:pPr>
      <w:hyperlink w:anchor="_Toc500247582" w:history="1">
        <w:r w:rsidR="000C51D8" w:rsidRPr="00223BA8">
          <w:rPr>
            <w:rStyle w:val="a9"/>
            <w:rFonts w:eastAsia="Times New Roman" w:cs="Arial"/>
            <w:bCs/>
            <w:i/>
            <w:noProof/>
          </w:rPr>
          <w:t>Интернет-источники</w:t>
        </w:r>
        <w:r w:rsidR="000C51D8">
          <w:rPr>
            <w:noProof/>
            <w:webHidden/>
          </w:rPr>
          <w:tab/>
        </w:r>
        <w:r>
          <w:rPr>
            <w:noProof/>
            <w:webHidden/>
          </w:rPr>
          <w:fldChar w:fldCharType="begin"/>
        </w:r>
        <w:r w:rsidR="000C51D8">
          <w:rPr>
            <w:noProof/>
            <w:webHidden/>
          </w:rPr>
          <w:instrText xml:space="preserve"> PAGEREF _Toc500247582 \h </w:instrText>
        </w:r>
        <w:r>
          <w:rPr>
            <w:noProof/>
            <w:webHidden/>
          </w:rPr>
        </w:r>
        <w:r>
          <w:rPr>
            <w:noProof/>
            <w:webHidden/>
          </w:rPr>
          <w:fldChar w:fldCharType="separate"/>
        </w:r>
        <w:r w:rsidR="00626DAA">
          <w:rPr>
            <w:noProof/>
            <w:webHidden/>
          </w:rPr>
          <w:t>26</w:t>
        </w:r>
        <w:r>
          <w:rPr>
            <w:noProof/>
            <w:webHidden/>
          </w:rPr>
          <w:fldChar w:fldCharType="end"/>
        </w:r>
      </w:hyperlink>
    </w:p>
    <w:p w:rsidR="000C51D8" w:rsidRDefault="00E01E6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0C51D8" w:rsidRPr="00223BA8">
          <w:rPr>
            <w:rStyle w:val="a9"/>
            <w:noProof/>
          </w:rPr>
          <w:t>Приложение 2. Список терминов и определений, применяемых в местных нормативах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_Toc500247583 \h </w:instrText>
        </w:r>
        <w:r>
          <w:rPr>
            <w:noProof/>
            <w:webHidden/>
          </w:rPr>
        </w:r>
        <w:r>
          <w:rPr>
            <w:noProof/>
            <w:webHidden/>
          </w:rPr>
          <w:fldChar w:fldCharType="separate"/>
        </w:r>
        <w:r w:rsidR="00626DAA">
          <w:rPr>
            <w:noProof/>
            <w:webHidden/>
          </w:rPr>
          <w:t>27</w:t>
        </w:r>
        <w:r>
          <w:rPr>
            <w:noProof/>
            <w:webHidden/>
          </w:rPr>
          <w:fldChar w:fldCharType="end"/>
        </w:r>
      </w:hyperlink>
    </w:p>
    <w:p w:rsidR="00F53D97" w:rsidRDefault="00E01E60" w:rsidP="00CF373E">
      <w:pPr>
        <w:pStyle w:val="aff6"/>
      </w:pPr>
      <w:r>
        <w:rPr>
          <w:lang w:val="ru-RU"/>
        </w:rPr>
        <w:fldChar w:fldCharType="end"/>
      </w:r>
      <w:r w:rsidR="00F53D97">
        <w:br w:type="page"/>
      </w:r>
    </w:p>
    <w:p w:rsidR="0047172E" w:rsidRPr="00C46563" w:rsidRDefault="0047172E" w:rsidP="0047172E">
      <w:pPr>
        <w:pStyle w:val="11"/>
      </w:pPr>
      <w:bookmarkStart w:id="11" w:name="_Toc483046936"/>
      <w:bookmarkStart w:id="12" w:name="_Toc487905098"/>
      <w:bookmarkStart w:id="13" w:name="_Toc488147808"/>
      <w:bookmarkStart w:id="14" w:name="_Toc488147870"/>
      <w:bookmarkStart w:id="15" w:name="_Toc500247543"/>
      <w:r w:rsidRPr="008C242F">
        <w:lastRenderedPageBreak/>
        <w:t>Введение</w:t>
      </w:r>
      <w:bookmarkEnd w:id="11"/>
      <w:bookmarkEnd w:id="12"/>
      <w:bookmarkEnd w:id="13"/>
      <w:bookmarkEnd w:id="14"/>
      <w:bookmarkEnd w:id="15"/>
    </w:p>
    <w:p w:rsidR="00317A8E" w:rsidRDefault="00FB5101" w:rsidP="00317A8E">
      <w:pPr>
        <w:pStyle w:val="aff6"/>
        <w:rPr>
          <w:lang w:val="ru-RU"/>
        </w:rPr>
      </w:pPr>
      <w:bookmarkStart w:id="16" w:name="OLE_LINK68"/>
      <w:bookmarkStart w:id="17" w:name="OLE_LINK69"/>
      <w:bookmarkStart w:id="18" w:name="OLE_LINK70"/>
      <w:bookmarkStart w:id="19" w:name="OLE_LINK73"/>
      <w:r>
        <w:rPr>
          <w:lang w:val="ru-RU"/>
        </w:rPr>
        <w:t xml:space="preserve">Местные нормативы градостроительного проектирования </w:t>
      </w:r>
      <w:r w:rsidR="002E1EF6">
        <w:rPr>
          <w:lang w:val="ru-RU"/>
        </w:rPr>
        <w:t>Алексеевск</w:t>
      </w:r>
      <w:r w:rsidR="00C66CE7">
        <w:rPr>
          <w:lang w:val="ru-RU"/>
        </w:rPr>
        <w:t>ого муниц</w:t>
      </w:r>
      <w:r w:rsidR="00C66CE7">
        <w:rPr>
          <w:lang w:val="ru-RU"/>
        </w:rPr>
        <w:t>и</w:t>
      </w:r>
      <w:r w:rsidR="00C66CE7">
        <w:rPr>
          <w:lang w:val="ru-RU"/>
        </w:rPr>
        <w:t xml:space="preserve">пального образования </w:t>
      </w:r>
      <w:r w:rsidR="002E1EF6">
        <w:rPr>
          <w:lang w:val="ru-RU"/>
        </w:rPr>
        <w:t>Базарно-Карабулакск</w:t>
      </w:r>
      <w:r w:rsidR="00273CC3">
        <w:rPr>
          <w:lang w:val="ru-RU"/>
        </w:rPr>
        <w:t xml:space="preserve">ого </w:t>
      </w:r>
      <w:r w:rsidR="00317A8E">
        <w:rPr>
          <w:lang w:val="ru-RU"/>
        </w:rPr>
        <w:t>муниципального</w:t>
      </w:r>
      <w:r w:rsidRPr="00622183">
        <w:rPr>
          <w:lang w:val="ru-RU"/>
        </w:rPr>
        <w:t xml:space="preserve"> района</w:t>
      </w:r>
      <w:bookmarkEnd w:id="16"/>
      <w:bookmarkEnd w:id="17"/>
      <w:bookmarkEnd w:id="18"/>
      <w:bookmarkEnd w:id="19"/>
      <w:r w:rsidR="00317A8E">
        <w:rPr>
          <w:lang w:val="ru-RU"/>
        </w:rPr>
        <w:t xml:space="preserve"> Саратовской о</w:t>
      </w:r>
      <w:r w:rsidR="00317A8E">
        <w:rPr>
          <w:lang w:val="ru-RU"/>
        </w:rPr>
        <w:t>б</w:t>
      </w:r>
      <w:r w:rsidR="00317A8E">
        <w:rPr>
          <w:lang w:val="ru-RU"/>
        </w:rPr>
        <w:t xml:space="preserve">ласти </w:t>
      </w:r>
      <w:r>
        <w:rPr>
          <w:lang w:val="ru-RU"/>
        </w:rPr>
        <w:t xml:space="preserve">(далее – </w:t>
      </w:r>
      <w:r w:rsidR="00C66CE7">
        <w:rPr>
          <w:lang w:val="ru-RU"/>
        </w:rPr>
        <w:t xml:space="preserve">МНГП </w:t>
      </w:r>
      <w:r w:rsidR="002E1EF6">
        <w:rPr>
          <w:lang w:val="ru-RU"/>
        </w:rPr>
        <w:t>Алексеевск</w:t>
      </w:r>
      <w:r w:rsidR="00C66CE7">
        <w:rPr>
          <w:lang w:val="ru-RU"/>
        </w:rPr>
        <w:t>ого МО</w:t>
      </w:r>
      <w:r>
        <w:rPr>
          <w:lang w:val="ru-RU"/>
        </w:rPr>
        <w:t>)</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в соответствии с муниципальным контрактом</w:t>
      </w:r>
      <w:r>
        <w:rPr>
          <w:lang w:val="ru-RU"/>
        </w:rPr>
        <w:t xml:space="preserve"> </w:t>
      </w:r>
      <w:r w:rsidR="006C1AAC">
        <w:rPr>
          <w:lang w:val="ru-RU"/>
        </w:rPr>
        <w:t>№ </w:t>
      </w:r>
      <w:r w:rsidR="002E1EF6">
        <w:rPr>
          <w:lang w:val="ru-RU"/>
        </w:rPr>
        <w:t>01/11</w:t>
      </w:r>
      <w:r w:rsidRPr="00622183">
        <w:rPr>
          <w:lang w:val="ru-RU"/>
        </w:rPr>
        <w:t xml:space="preserve"> от </w:t>
      </w:r>
      <w:r w:rsidR="002E1EF6">
        <w:rPr>
          <w:lang w:val="ru-RU"/>
        </w:rPr>
        <w:t>22 ноября</w:t>
      </w:r>
      <w:r w:rsidRPr="00622183">
        <w:rPr>
          <w:lang w:val="ru-RU"/>
        </w:rPr>
        <w:t xml:space="preserve"> 2017 года</w:t>
      </w:r>
      <w:r>
        <w:rPr>
          <w:lang w:val="ru-RU"/>
        </w:rPr>
        <w:t>, заключе</w:t>
      </w:r>
      <w:r>
        <w:rPr>
          <w:lang w:val="ru-RU"/>
        </w:rPr>
        <w:t>н</w:t>
      </w:r>
      <w:r>
        <w:rPr>
          <w:lang w:val="ru-RU"/>
        </w:rPr>
        <w:t xml:space="preserve">ным с </w:t>
      </w:r>
      <w:r w:rsidR="002E1EF6">
        <w:rPr>
          <w:lang w:val="ru-RU"/>
        </w:rPr>
        <w:t>а</w:t>
      </w:r>
      <w:r>
        <w:rPr>
          <w:lang w:val="ru-RU"/>
        </w:rPr>
        <w:t xml:space="preserve">дминистрацией </w:t>
      </w:r>
      <w:r w:rsidR="002E1EF6">
        <w:rPr>
          <w:lang w:val="ru-RU"/>
        </w:rPr>
        <w:t xml:space="preserve">Алексеевского </w:t>
      </w:r>
      <w:r w:rsidR="00502400" w:rsidRPr="00502400">
        <w:rPr>
          <w:lang w:val="ru-RU"/>
        </w:rPr>
        <w:t xml:space="preserve">муниципального образования </w:t>
      </w:r>
      <w:r w:rsidR="002E1EF6">
        <w:rPr>
          <w:lang w:val="ru-RU"/>
        </w:rPr>
        <w:t>Базарно-Карабулакск</w:t>
      </w:r>
      <w:r w:rsidR="00317A8E" w:rsidRPr="00317A8E">
        <w:rPr>
          <w:lang w:val="ru-RU"/>
        </w:rPr>
        <w:t>ого муниципального района Саратовской области</w:t>
      </w:r>
      <w:r>
        <w:rPr>
          <w:lang w:val="ru-RU"/>
        </w:rPr>
        <w:t xml:space="preserve">. </w:t>
      </w:r>
    </w:p>
    <w:p w:rsidR="009C4C4D" w:rsidRPr="009C4C4D" w:rsidRDefault="009C4C4D" w:rsidP="00317A8E">
      <w:pPr>
        <w:pStyle w:val="aff6"/>
        <w:rPr>
          <w:lang w:val="ru-RU"/>
        </w:rPr>
      </w:pPr>
      <w:r w:rsidRPr="009C4C4D">
        <w:rPr>
          <w:lang w:val="ru-RU"/>
        </w:rPr>
        <w:t xml:space="preserve">Местные нормативы градостроительного проектирования </w:t>
      </w:r>
      <w:r w:rsidR="002E1EF6">
        <w:rPr>
          <w:lang w:val="ru-RU"/>
        </w:rPr>
        <w:t>Алексеевск</w:t>
      </w:r>
      <w:r w:rsidR="00502400">
        <w:rPr>
          <w:lang w:val="ru-RU"/>
        </w:rPr>
        <w:t>ого муниц</w:t>
      </w:r>
      <w:r w:rsidR="00502400">
        <w:rPr>
          <w:lang w:val="ru-RU"/>
        </w:rPr>
        <w:t>и</w:t>
      </w:r>
      <w:r w:rsidR="00502400">
        <w:rPr>
          <w:lang w:val="ru-RU"/>
        </w:rPr>
        <w:t xml:space="preserve">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9C4C4D">
        <w:rPr>
          <w:lang w:val="ru-RU"/>
        </w:rPr>
        <w:t>с</w:t>
      </w:r>
      <w:r w:rsidRPr="009C4C4D">
        <w:rPr>
          <w:lang w:val="ru-RU"/>
        </w:rPr>
        <w:t>тимого уровня территориальной доступности таких объектов для населения сельского п</w:t>
      </w:r>
      <w:r w:rsidRPr="009C4C4D">
        <w:rPr>
          <w:lang w:val="ru-RU"/>
        </w:rPr>
        <w:t>о</w:t>
      </w:r>
      <w:r w:rsidRPr="009C4C4D">
        <w:rPr>
          <w:lang w:val="ru-RU"/>
        </w:rPr>
        <w:t>селения.</w:t>
      </w:r>
    </w:p>
    <w:p w:rsidR="00FB5101" w:rsidRDefault="00C66CE7" w:rsidP="00FB5101">
      <w:pPr>
        <w:pStyle w:val="aff6"/>
        <w:rPr>
          <w:lang w:val="ru-RU"/>
        </w:rPr>
      </w:pPr>
      <w:r>
        <w:rPr>
          <w:lang w:val="ru-RU"/>
        </w:rPr>
        <w:t xml:space="preserve">МНГП </w:t>
      </w:r>
      <w:r w:rsidR="002E1EF6">
        <w:rPr>
          <w:lang w:val="ru-RU"/>
        </w:rPr>
        <w:t>Алексеевск</w:t>
      </w:r>
      <w:r>
        <w:rPr>
          <w:lang w:val="ru-RU"/>
        </w:rPr>
        <w:t>ого МО</w:t>
      </w:r>
      <w:r w:rsidR="00FB5101" w:rsidRPr="00EC5F7F">
        <w:rPr>
          <w:lang w:val="ru-RU"/>
        </w:rPr>
        <w:t xml:space="preserve"> разработаны на основании статистических и демограф</w:t>
      </w:r>
      <w:r w:rsidR="00FB5101" w:rsidRPr="00EC5F7F">
        <w:rPr>
          <w:lang w:val="ru-RU"/>
        </w:rPr>
        <w:t>и</w:t>
      </w:r>
      <w:r w:rsidR="00FB5101" w:rsidRPr="00EC5F7F">
        <w:rPr>
          <w:lang w:val="ru-RU"/>
        </w:rPr>
        <w:t>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w:t>
      </w:r>
      <w:r w:rsidR="00502400">
        <w:rPr>
          <w:lang w:val="ru-RU"/>
        </w:rPr>
        <w:t>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2E1EF6">
        <w:rPr>
          <w:lang w:val="ru-RU"/>
        </w:rPr>
        <w:t>Алексеевск</w:t>
      </w:r>
      <w:r w:rsidR="00502400">
        <w:rPr>
          <w:lang w:val="ru-RU"/>
        </w:rPr>
        <w:t>ого муниц</w:t>
      </w:r>
      <w:r w:rsidR="00502400">
        <w:rPr>
          <w:lang w:val="ru-RU"/>
        </w:rPr>
        <w:t>и</w:t>
      </w:r>
      <w:r w:rsidR="00502400">
        <w:rPr>
          <w:lang w:val="ru-RU"/>
        </w:rPr>
        <w:t xml:space="preserve">пального образования </w:t>
      </w:r>
      <w:r w:rsidRPr="001D3A48">
        <w:rPr>
          <w:lang w:val="ru-RU"/>
        </w:rPr>
        <w:t>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w:t>
      </w:r>
      <w:bookmarkStart w:id="20" w:name="OLE_LINK195"/>
      <w:bookmarkStart w:id="21" w:name="OLE_LINK198"/>
      <w:bookmarkStart w:id="22" w:name="OLE_LINK199"/>
      <w:r w:rsidR="002E1EF6">
        <w:rPr>
          <w:lang w:val="ru-RU"/>
        </w:rPr>
        <w:t>Але</w:t>
      </w:r>
      <w:r w:rsidR="002E1EF6">
        <w:rPr>
          <w:lang w:val="ru-RU"/>
        </w:rPr>
        <w:t>к</w:t>
      </w:r>
      <w:r w:rsidR="002E1EF6">
        <w:rPr>
          <w:lang w:val="ru-RU"/>
        </w:rPr>
        <w:t>сеевского муниципального образования</w:t>
      </w:r>
      <w:bookmarkEnd w:id="20"/>
      <w:bookmarkEnd w:id="21"/>
      <w:bookmarkEnd w:id="22"/>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3" w:name="OLE_LINK16"/>
      <w:bookmarkStart w:id="24" w:name="OLE_LINK17"/>
      <w:r w:rsidRPr="00E90DFE">
        <w:rPr>
          <w:lang w:val="ru-RU"/>
        </w:rPr>
        <w:t xml:space="preserve">градостроительного проектирования </w:t>
      </w:r>
      <w:bookmarkEnd w:id="23"/>
      <w:bookmarkEnd w:id="24"/>
      <w:r w:rsidR="002E1EF6">
        <w:rPr>
          <w:lang w:val="ru-RU"/>
        </w:rPr>
        <w:t>Алексеевского муниц</w:t>
      </w:r>
      <w:r w:rsidR="002E1EF6">
        <w:rPr>
          <w:lang w:val="ru-RU"/>
        </w:rPr>
        <w:t>и</w:t>
      </w:r>
      <w:r w:rsidR="002E1EF6">
        <w:rPr>
          <w:lang w:val="ru-RU"/>
        </w:rPr>
        <w:t>пального образования</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2E1EF6">
        <w:rPr>
          <w:lang w:val="ru-RU"/>
        </w:rPr>
        <w:t>Алексеевского мун</w:t>
      </w:r>
      <w:r w:rsidR="002E1EF6">
        <w:rPr>
          <w:lang w:val="ru-RU"/>
        </w:rPr>
        <w:t>и</w:t>
      </w:r>
      <w:r w:rsidR="002E1EF6">
        <w:rPr>
          <w:lang w:val="ru-RU"/>
        </w:rPr>
        <w:t>ципального образования</w:t>
      </w:r>
      <w:r w:rsidRPr="00E90DFE">
        <w:rPr>
          <w:lang w:val="ru-RU"/>
        </w:rPr>
        <w:t>.</w:t>
      </w:r>
    </w:p>
    <w:p w:rsidR="00B1059E" w:rsidRPr="00EC5F7F" w:rsidRDefault="00273CC3" w:rsidP="00B1059E">
      <w:pPr>
        <w:pStyle w:val="aff6"/>
        <w:rPr>
          <w:lang w:val="ru-RU"/>
        </w:rPr>
      </w:pPr>
      <w:r>
        <w:rPr>
          <w:lang w:val="ru-RU"/>
        </w:rPr>
        <w:t xml:space="preserve">МНГП </w:t>
      </w:r>
      <w:r w:rsidR="002E1EF6">
        <w:rPr>
          <w:lang w:val="ru-RU"/>
        </w:rPr>
        <w:t>Алексеевск</w:t>
      </w:r>
      <w:r w:rsidR="00502400">
        <w:rPr>
          <w:lang w:val="ru-RU"/>
        </w:rPr>
        <w:t>ого МО</w:t>
      </w:r>
      <w:r w:rsidR="00502400" w:rsidRPr="00EC5F7F">
        <w:rPr>
          <w:lang w:val="ru-RU"/>
        </w:rPr>
        <w:t xml:space="preserve"> </w:t>
      </w:r>
      <w:r w:rsidR="00B1059E" w:rsidRPr="00EC5F7F">
        <w:rPr>
          <w:lang w:val="ru-RU"/>
        </w:rPr>
        <w:t xml:space="preserve">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C66CE7">
        <w:rPr>
          <w:lang w:val="ru-RU"/>
        </w:rPr>
        <w:t xml:space="preserve">МНГП </w:t>
      </w:r>
      <w:r w:rsidR="002E1EF6">
        <w:rPr>
          <w:lang w:val="ru-RU"/>
        </w:rPr>
        <w:t>Алексеевск</w:t>
      </w:r>
      <w:r w:rsidR="00C66CE7">
        <w:rPr>
          <w:lang w:val="ru-RU"/>
        </w:rPr>
        <w:t>ого МО</w:t>
      </w:r>
      <w:r w:rsidR="009C4C4D">
        <w:rPr>
          <w:lang w:val="ru-RU"/>
        </w:rPr>
        <w:t xml:space="preserve"> </w:t>
      </w:r>
      <w:r>
        <w:rPr>
          <w:lang w:val="ru-RU"/>
        </w:rPr>
        <w:t>учитывались показатели, уст</w:t>
      </w:r>
      <w:r>
        <w:rPr>
          <w:lang w:val="ru-RU"/>
        </w:rPr>
        <w:t>а</w:t>
      </w:r>
      <w:r>
        <w:rPr>
          <w:lang w:val="ru-RU"/>
        </w:rPr>
        <w:t xml:space="preserve">новленные в </w:t>
      </w:r>
      <w:r w:rsidRPr="001D4E3C">
        <w:rPr>
          <w:lang w:val="ru-RU"/>
        </w:rPr>
        <w:t>проекте Постановления Правительства Саратовской области «Об утвержд</w:t>
      </w:r>
      <w:r w:rsidRPr="001D4E3C">
        <w:rPr>
          <w:lang w:val="ru-RU"/>
        </w:rPr>
        <w:t>е</w:t>
      </w:r>
      <w:r w:rsidRPr="001D4E3C">
        <w:rPr>
          <w:lang w:val="ru-RU"/>
        </w:rPr>
        <w:t>нии региональных нормативов градостроительного проектирования Саратовской обла</w:t>
      </w:r>
      <w:r w:rsidRPr="001D4E3C">
        <w:rPr>
          <w:lang w:val="ru-RU"/>
        </w:rPr>
        <w:t>с</w:t>
      </w:r>
      <w:r w:rsidRPr="001D4E3C">
        <w:rPr>
          <w:lang w:val="ru-RU"/>
        </w:rPr>
        <w:t>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25" w:name="_Toc500247544"/>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5"/>
    </w:p>
    <w:p w:rsidR="009834BD" w:rsidRDefault="009834BD" w:rsidP="009834BD">
      <w:pPr>
        <w:pStyle w:val="20"/>
        <w:numPr>
          <w:ilvl w:val="1"/>
          <w:numId w:val="13"/>
        </w:numPr>
        <w:ind w:left="0" w:firstLine="0"/>
      </w:pPr>
      <w:bookmarkStart w:id="26" w:name="_Toc500247545"/>
      <w:bookmarkStart w:id="27" w:name="OLE_LINK792"/>
      <w:bookmarkStart w:id="28" w:name="OLE_LINK793"/>
      <w:bookmarkStart w:id="29" w:name="OLE_LINK183"/>
      <w:bookmarkStart w:id="30" w:name="OLE_LINK184"/>
      <w:r>
        <w:t xml:space="preserve">Объекты местного значения сельского поселения </w:t>
      </w:r>
      <w:bookmarkStart w:id="31" w:name="OLE_LINK253"/>
      <w:bookmarkStart w:id="32" w:name="OLE_LINK254"/>
      <w:r>
        <w:t xml:space="preserve">в области </w:t>
      </w:r>
      <w:bookmarkStart w:id="33" w:name="OLE_LINK207"/>
      <w:bookmarkStart w:id="34" w:name="OLE_LINK208"/>
      <w:bookmarkStart w:id="35" w:name="OLE_LINK209"/>
      <w:r>
        <w:t>водоснабжения населения, водоотведения</w:t>
      </w:r>
      <w:bookmarkEnd w:id="26"/>
      <w:bookmarkEnd w:id="31"/>
      <w:bookmarkEnd w:id="32"/>
      <w:bookmarkEnd w:id="33"/>
      <w:bookmarkEnd w:id="34"/>
      <w:bookmarkEnd w:id="35"/>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36" w:name="OLE_LINK587"/>
            <w:bookmarkStart w:id="37" w:name="OLE_LINK588"/>
            <w:bookmarkStart w:id="38"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36"/>
      <w:bookmarkEnd w:id="37"/>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E0A13" w:rsidRDefault="009834BD" w:rsidP="009834BD">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 xml:space="preserve">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Default="009834BD" w:rsidP="009834BD">
      <w:pPr>
        <w:pStyle w:val="20"/>
        <w:numPr>
          <w:ilvl w:val="1"/>
          <w:numId w:val="13"/>
        </w:numPr>
        <w:ind w:left="0" w:firstLine="0"/>
      </w:pPr>
      <w:bookmarkStart w:id="39" w:name="_Toc500247546"/>
      <w:bookmarkEnd w:id="38"/>
      <w:r>
        <w:t xml:space="preserve">Объекты местного значения сельского поселения </w:t>
      </w:r>
      <w:bookmarkStart w:id="40" w:name="OLE_LINK145"/>
      <w:r>
        <w:t>в области автомобильных дорог местного значения</w:t>
      </w:r>
      <w:bookmarkEnd w:id="39"/>
      <w:bookmarkEnd w:id="40"/>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41" w:name="OLE_LINK151"/>
      <w:bookmarkStart w:id="42"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41"/>
      <w:bookmarkEnd w:id="42"/>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proofErr w:type="gramStart"/>
            <w:r w:rsidR="009834BD" w:rsidRPr="000B4A8C">
              <w:rPr>
                <w:sz w:val="20"/>
                <w:szCs w:val="20"/>
                <w:vertAlign w:val="superscript"/>
                <w:lang w:val="ru-RU"/>
              </w:rPr>
              <w:t>2</w:t>
            </w:r>
            <w:proofErr w:type="gramEnd"/>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43" w:name="_Toc500247547"/>
      <w:r>
        <w:t xml:space="preserve">Объекты </w:t>
      </w:r>
      <w:r w:rsidR="00146C7F">
        <w:t>местного значения сельского поселения</w:t>
      </w:r>
      <w:r>
        <w:t xml:space="preserve"> в области </w:t>
      </w:r>
      <w:bookmarkStart w:id="44" w:name="OLE_LINK753"/>
      <w:bookmarkStart w:id="45" w:name="OLE_LINK754"/>
      <w:bookmarkStart w:id="46" w:name="OLE_LINK755"/>
      <w:r>
        <w:t>физической культуры и массового спорта</w:t>
      </w:r>
      <w:bookmarkEnd w:id="43"/>
      <w:bookmarkEnd w:id="44"/>
      <w:bookmarkEnd w:id="45"/>
      <w:bookmarkEnd w:id="46"/>
    </w:p>
    <w:p w:rsidR="007656C1" w:rsidRPr="00673852" w:rsidRDefault="007656C1" w:rsidP="007656C1">
      <w:pPr>
        <w:spacing w:before="120"/>
        <w:jc w:val="right"/>
        <w:rPr>
          <w:b/>
          <w:i/>
        </w:rPr>
      </w:pPr>
      <w:bookmarkStart w:id="47" w:name="OLE_LINK822"/>
      <w:bookmarkStart w:id="48" w:name="OLE_LINK823"/>
      <w:bookmarkStart w:id="49" w:name="OLE_LINK790"/>
      <w:bookmarkStart w:id="50"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51" w:name="OLE_LINK261"/>
            <w:bookmarkStart w:id="52"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53" w:name="OLE_LINK824"/>
      <w:bookmarkStart w:id="54" w:name="OLE_LINK825"/>
      <w:bookmarkStart w:id="55" w:name="OLE_LINK828"/>
      <w:bookmarkStart w:id="56" w:name="_Toc500247548"/>
      <w:bookmarkStart w:id="57" w:name="OLE_LINK859"/>
      <w:bookmarkEnd w:id="27"/>
      <w:bookmarkEnd w:id="28"/>
      <w:bookmarkEnd w:id="47"/>
      <w:bookmarkEnd w:id="48"/>
      <w:bookmarkEnd w:id="49"/>
      <w:bookmarkEnd w:id="50"/>
      <w:bookmarkEnd w:id="51"/>
      <w:bookmarkEnd w:id="52"/>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53"/>
      <w:bookmarkEnd w:id="54"/>
      <w:bookmarkEnd w:id="55"/>
      <w:bookmarkEnd w:id="56"/>
    </w:p>
    <w:p w:rsidR="00350FE0" w:rsidRPr="00673852" w:rsidRDefault="00350FE0" w:rsidP="00350FE0">
      <w:pPr>
        <w:keepNext/>
        <w:spacing w:before="120"/>
        <w:jc w:val="right"/>
        <w:rPr>
          <w:b/>
          <w:i/>
        </w:rPr>
      </w:pPr>
      <w:bookmarkStart w:id="58" w:name="OLE_LINK202"/>
      <w:bookmarkStart w:id="59" w:name="OLE_LINK206"/>
      <w:r w:rsidRPr="00673852">
        <w:rPr>
          <w:b/>
          <w:i/>
        </w:rPr>
        <w:t>Таблица</w:t>
      </w:r>
      <w:r w:rsidR="002B00A7">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r w:rsidRPr="00904B15">
              <w:rPr>
                <w:sz w:val="20"/>
                <w:szCs w:val="20"/>
              </w:rPr>
              <w:t xml:space="preserve"> </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t</w:t>
            </w:r>
            <w:proofErr w:type="gramStart"/>
            <w:r w:rsidRPr="00904B15">
              <w:rPr>
                <w:sz w:val="20"/>
                <w:szCs w:val="20"/>
              </w:rPr>
              <w:t xml:space="preserve"> × К</w:t>
            </w:r>
            <w:proofErr w:type="gramEnd"/>
            <w:r w:rsidRPr="00904B15">
              <w:rPr>
                <w:sz w:val="20"/>
                <w:szCs w:val="20"/>
              </w:rPr>
              <w:t xml:space="preserve">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6703F6">
              <w:rPr>
                <w:sz w:val="20"/>
                <w:szCs w:val="20"/>
              </w:rPr>
              <w:t>и</w:t>
            </w:r>
            <w:r w:rsidRPr="006703F6">
              <w:rPr>
                <w:sz w:val="20"/>
                <w:szCs w:val="20"/>
              </w:rPr>
              <w:t>вающие маневрирование мусоровывозящих машин.</w:t>
            </w:r>
          </w:p>
        </w:tc>
      </w:tr>
    </w:tbl>
    <w:p w:rsidR="00953E5D" w:rsidRDefault="00B50753" w:rsidP="00B50753">
      <w:pPr>
        <w:pStyle w:val="20"/>
        <w:numPr>
          <w:ilvl w:val="1"/>
          <w:numId w:val="13"/>
        </w:numPr>
        <w:ind w:left="0" w:firstLine="0"/>
      </w:pPr>
      <w:bookmarkStart w:id="60" w:name="_Toc500247549"/>
      <w:bookmarkEnd w:id="57"/>
      <w:bookmarkEnd w:id="58"/>
      <w:bookmarkEnd w:id="59"/>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60"/>
    </w:p>
    <w:p w:rsidR="002252A4" w:rsidRDefault="002252A4" w:rsidP="002252A4">
      <w:pPr>
        <w:snapToGrid w:val="0"/>
        <w:ind w:firstLine="683"/>
      </w:pPr>
      <w:bookmarkStart w:id="61" w:name="OLE_LINK241"/>
      <w:bookmarkStart w:id="62"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w:t>
      </w:r>
      <w:bookmarkStart w:id="63" w:name="OLE_LINK212"/>
      <w:bookmarkStart w:id="64" w:name="OLE_LINK213"/>
      <w:bookmarkStart w:id="65" w:name="OLE_LINK214"/>
      <w:bookmarkStart w:id="66" w:name="OLE_LINK215"/>
      <w:r>
        <w:t xml:space="preserve">для </w:t>
      </w:r>
      <w:r w:rsidR="009834BD">
        <w:t xml:space="preserve">населенных пунктов </w:t>
      </w:r>
      <w:r w:rsidR="002E1EF6">
        <w:t>Алексеевск</w:t>
      </w:r>
      <w:r w:rsidR="006103E5">
        <w:t>ого муниципального образования</w:t>
      </w:r>
      <w:r>
        <w:t xml:space="preserve"> </w:t>
      </w:r>
      <w:bookmarkEnd w:id="63"/>
      <w:bookmarkEnd w:id="64"/>
      <w:bookmarkEnd w:id="65"/>
      <w:bookmarkEnd w:id="66"/>
      <w:r>
        <w:t>следует принимать в соответствии с норм</w:t>
      </w:r>
      <w:r>
        <w:t>а</w:t>
      </w:r>
      <w:r>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t>и</w:t>
      </w:r>
      <w:r>
        <w:t>нистерства внутренних дел России от 30.12.1994 № 36 с учетом требований РНГП Сар</w:t>
      </w:r>
      <w:r>
        <w:t>а</w:t>
      </w:r>
      <w:r>
        <w:t>товской области (п. 2.1.2 Проекта РНГП Саратовской области).</w:t>
      </w:r>
      <w:proofErr w:type="gramEnd"/>
    </w:p>
    <w:p w:rsidR="00A64C3A" w:rsidRDefault="00B50753" w:rsidP="00350FE0">
      <w:pPr>
        <w:pStyle w:val="20"/>
        <w:numPr>
          <w:ilvl w:val="1"/>
          <w:numId w:val="13"/>
        </w:numPr>
        <w:ind w:left="0" w:firstLine="0"/>
      </w:pPr>
      <w:bookmarkStart w:id="67" w:name="_Toc500247550"/>
      <w:bookmarkStart w:id="68" w:name="OLE_LINK1006"/>
      <w:bookmarkStart w:id="69" w:name="OLE_LINK1007"/>
      <w:bookmarkEnd w:id="29"/>
      <w:bookmarkEnd w:id="30"/>
      <w:bookmarkEnd w:id="61"/>
      <w:bookmarkEnd w:id="62"/>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70" w:name="OLE_LINK1003"/>
      <w:bookmarkStart w:id="71" w:name="OLE_LINK1004"/>
      <w:bookmarkStart w:id="72" w:name="OLE_LINK1005"/>
      <w:r w:rsidR="00A64C3A">
        <w:t>ритуальных услуг</w:t>
      </w:r>
      <w:bookmarkEnd w:id="70"/>
      <w:bookmarkEnd w:id="71"/>
      <w:bookmarkEnd w:id="72"/>
      <w:r w:rsidR="00B23676">
        <w:t xml:space="preserve"> </w:t>
      </w:r>
      <w:r w:rsidR="00B23676" w:rsidRPr="00B23676">
        <w:t>и содержания мест захоронения</w:t>
      </w:r>
      <w:bookmarkEnd w:id="67"/>
    </w:p>
    <w:p w:rsidR="00FB7B60" w:rsidRPr="00FB7B60" w:rsidRDefault="0057385A" w:rsidP="00350FE0">
      <w:pPr>
        <w:keepNext/>
        <w:spacing w:before="120"/>
        <w:jc w:val="right"/>
        <w:rPr>
          <w:b/>
          <w:i/>
        </w:rPr>
      </w:pPr>
      <w:bookmarkStart w:id="73" w:name="OLE_LINK1057"/>
      <w:bookmarkStart w:id="74" w:name="OLE_LINK1058"/>
      <w:r>
        <w:rPr>
          <w:b/>
          <w:i/>
        </w:rPr>
        <w:t>Таблица 1.</w:t>
      </w:r>
      <w:r w:rsidR="002B00A7">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060E90">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 xml:space="preserve">стка, </w:t>
            </w:r>
            <w:proofErr w:type="gramStart"/>
            <w:r>
              <w:rPr>
                <w:sz w:val="20"/>
                <w:szCs w:val="20"/>
                <w:lang w:val="ru-RU"/>
              </w:rPr>
              <w:t>га</w:t>
            </w:r>
            <w:proofErr w:type="gramEnd"/>
            <w:r>
              <w:rPr>
                <w:sz w:val="20"/>
                <w:szCs w:val="20"/>
                <w:lang w:val="ru-RU"/>
              </w:rPr>
              <w:t xml:space="preserve">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604CD2">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4110"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75" w:name="OLE_LINK356"/>
            <w:bookmarkStart w:id="76" w:name="OLE_LINK357"/>
            <w:bookmarkStart w:id="77" w:name="OLE_LINK358"/>
            <w:bookmarkStart w:id="78"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79" w:name="OLE_LINK360"/>
            <w:bookmarkStart w:id="80" w:name="OLE_LINK361"/>
            <w:bookmarkStart w:id="81"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75"/>
            <w:bookmarkEnd w:id="76"/>
            <w:bookmarkEnd w:id="77"/>
            <w:bookmarkEnd w:id="78"/>
            <w:bookmarkEnd w:id="79"/>
            <w:bookmarkEnd w:id="80"/>
            <w:bookmarkEnd w:id="81"/>
          </w:p>
        </w:tc>
      </w:tr>
    </w:tbl>
    <w:p w:rsidR="00A64C3A" w:rsidRDefault="00B50753" w:rsidP="0027616C">
      <w:pPr>
        <w:pStyle w:val="20"/>
        <w:numPr>
          <w:ilvl w:val="1"/>
          <w:numId w:val="13"/>
        </w:numPr>
        <w:ind w:left="0" w:firstLine="0"/>
      </w:pPr>
      <w:bookmarkStart w:id="82" w:name="_Toc500247551"/>
      <w:bookmarkStart w:id="83" w:name="OLE_LINK449"/>
      <w:bookmarkEnd w:id="68"/>
      <w:bookmarkEnd w:id="69"/>
      <w:bookmarkEnd w:id="73"/>
      <w:bookmarkEnd w:id="74"/>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82"/>
    </w:p>
    <w:p w:rsidR="00FF31C5" w:rsidRPr="00662113" w:rsidRDefault="00FF31C5" w:rsidP="0027616C">
      <w:pPr>
        <w:keepNext/>
        <w:spacing w:before="120"/>
        <w:jc w:val="right"/>
        <w:rPr>
          <w:b/>
          <w:i/>
        </w:rPr>
      </w:pPr>
      <w:bookmarkStart w:id="84" w:name="OLE_LINK952"/>
      <w:bookmarkStart w:id="85" w:name="OLE_LINK953"/>
      <w:bookmarkStart w:id="86" w:name="OLE_LINK675"/>
      <w:bookmarkStart w:id="87" w:name="OLE_LINK676"/>
      <w:bookmarkStart w:id="88" w:name="OLE_LINK935"/>
      <w:bookmarkStart w:id="89" w:name="OLE_LINK448"/>
      <w:r w:rsidRPr="00662113">
        <w:rPr>
          <w:b/>
          <w:i/>
        </w:rPr>
        <w:t>Таблица</w:t>
      </w:r>
      <w:r w:rsidR="0057385A">
        <w:rPr>
          <w:b/>
          <w:i/>
        </w:rPr>
        <w:t xml:space="preserve"> 1.</w:t>
      </w:r>
      <w:r w:rsidR="002B00A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C85A47" w:rsidTr="009C4A38">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90" w:name="OLE_LINK376"/>
            <w:bookmarkStart w:id="91"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w:t>
            </w:r>
            <w:r w:rsidRPr="00C85A47">
              <w:rPr>
                <w:b/>
                <w:i/>
                <w:sz w:val="20"/>
                <w:szCs w:val="20"/>
                <w:lang w:val="ru-RU"/>
              </w:rPr>
              <w:t>т</w:t>
            </w:r>
            <w:r w:rsidRPr="00C85A47">
              <w:rPr>
                <w:b/>
                <w:i/>
                <w:sz w:val="20"/>
                <w:szCs w:val="20"/>
                <w:lang w:val="ru-RU"/>
              </w:rPr>
              <w:t>ного показателя</w:t>
            </w:r>
          </w:p>
        </w:tc>
      </w:tr>
      <w:bookmarkEnd w:id="90"/>
      <w:bookmarkEnd w:id="91"/>
      <w:tr w:rsidR="008341B2" w:rsidRPr="00C85A47" w:rsidTr="009C4A38">
        <w:trPr>
          <w:cantSplit/>
        </w:trPr>
        <w:tc>
          <w:tcPr>
            <w:tcW w:w="1162" w:type="dxa"/>
            <w:vMerge w:val="restart"/>
            <w:shd w:val="clear" w:color="auto" w:fill="F2F2F2" w:themeFill="background1" w:themeFillShade="F2"/>
          </w:tcPr>
          <w:p w:rsidR="008341B2" w:rsidRPr="00C85A47" w:rsidRDefault="008341B2"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2694" w:type="dxa"/>
            <w:vMerge w:val="restart"/>
          </w:tcPr>
          <w:p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w:t>
            </w:r>
            <w:r>
              <w:rPr>
                <w:sz w:val="20"/>
                <w:szCs w:val="20"/>
                <w:lang w:val="ru-RU"/>
              </w:rPr>
              <w:t>е</w:t>
            </w:r>
            <w:r>
              <w:rPr>
                <w:sz w:val="20"/>
                <w:szCs w:val="20"/>
                <w:lang w:val="ru-RU"/>
              </w:rPr>
              <w:t>ние</w:t>
            </w:r>
            <w:r w:rsidRPr="00D64B01">
              <w:rPr>
                <w:sz w:val="20"/>
                <w:szCs w:val="20"/>
                <w:lang w:val="ru-RU"/>
              </w:rPr>
              <w:t>, ед.</w:t>
            </w:r>
            <w:r>
              <w:rPr>
                <w:sz w:val="20"/>
                <w:szCs w:val="20"/>
                <w:lang w:val="ru-RU"/>
              </w:rPr>
              <w:t xml:space="preserve"> </w:t>
            </w:r>
            <w:r>
              <w:rPr>
                <w:sz w:val="20"/>
                <w:szCs w:val="20"/>
              </w:rPr>
              <w:t>[1]</w:t>
            </w:r>
          </w:p>
        </w:tc>
        <w:tc>
          <w:tcPr>
            <w:tcW w:w="1842" w:type="dxa"/>
          </w:tcPr>
          <w:p w:rsidR="008341B2" w:rsidRPr="00D64B01" w:rsidRDefault="008341B2" w:rsidP="005568E9">
            <w:pPr>
              <w:pStyle w:val="aff6"/>
              <w:ind w:firstLine="0"/>
              <w:jc w:val="center"/>
              <w:rPr>
                <w:sz w:val="20"/>
                <w:szCs w:val="20"/>
                <w:lang w:val="ru-RU"/>
              </w:rPr>
            </w:pPr>
            <w:r w:rsidRPr="00D64B01">
              <w:rPr>
                <w:sz w:val="20"/>
                <w:szCs w:val="20"/>
                <w:lang w:val="ru-RU"/>
              </w:rPr>
              <w:t>1</w:t>
            </w:r>
          </w:p>
        </w:tc>
      </w:tr>
      <w:tr w:rsidR="009C4A38" w:rsidRPr="00C85A47" w:rsidTr="009C4A38">
        <w:trPr>
          <w:cantSplit/>
        </w:trPr>
        <w:tc>
          <w:tcPr>
            <w:tcW w:w="1162" w:type="dxa"/>
            <w:vMerge/>
            <w:shd w:val="clear" w:color="auto" w:fill="F2F2F2" w:themeFill="background1" w:themeFillShade="F2"/>
          </w:tcPr>
          <w:p w:rsidR="009C4A38" w:rsidRDefault="009C4A38" w:rsidP="005568E9">
            <w:pPr>
              <w:pStyle w:val="aff6"/>
              <w:ind w:firstLine="0"/>
              <w:jc w:val="left"/>
              <w:rPr>
                <w:sz w:val="20"/>
                <w:szCs w:val="20"/>
                <w:lang w:val="ru-RU"/>
              </w:rPr>
            </w:pPr>
            <w:bookmarkStart w:id="92" w:name="_Hlk497497879"/>
          </w:p>
        </w:tc>
        <w:tc>
          <w:tcPr>
            <w:tcW w:w="2694" w:type="dxa"/>
            <w:vMerge/>
          </w:tcPr>
          <w:p w:rsidR="009C4A38" w:rsidRPr="00C85A47" w:rsidRDefault="009C4A38" w:rsidP="00596B29">
            <w:pPr>
              <w:pStyle w:val="aff6"/>
              <w:ind w:firstLine="0"/>
              <w:jc w:val="left"/>
              <w:rPr>
                <w:sz w:val="20"/>
                <w:szCs w:val="20"/>
                <w:lang w:val="ru-RU"/>
              </w:rPr>
            </w:pPr>
          </w:p>
        </w:tc>
        <w:tc>
          <w:tcPr>
            <w:tcW w:w="3685" w:type="dxa"/>
          </w:tcPr>
          <w:p w:rsidR="009C4A38" w:rsidRPr="008341B2" w:rsidRDefault="009C4A38" w:rsidP="009C4A38">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842" w:type="dxa"/>
          </w:tcPr>
          <w:p w:rsidR="009C4A38" w:rsidRPr="00D64B01" w:rsidRDefault="009C4A38" w:rsidP="005568E9">
            <w:pPr>
              <w:pStyle w:val="aff6"/>
              <w:ind w:firstLine="0"/>
              <w:jc w:val="center"/>
              <w:rPr>
                <w:sz w:val="20"/>
                <w:szCs w:val="20"/>
                <w:lang w:val="ru-RU"/>
              </w:rPr>
            </w:pPr>
            <w:r>
              <w:rPr>
                <w:sz w:val="20"/>
                <w:szCs w:val="20"/>
                <w:lang w:val="ru-RU"/>
              </w:rPr>
              <w:t>150</w:t>
            </w:r>
          </w:p>
        </w:tc>
      </w:tr>
      <w:bookmarkEnd w:id="92"/>
      <w:tr w:rsidR="00F50685" w:rsidRPr="00C85A47" w:rsidTr="009C4A38">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3685"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9C4A38">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tcPr>
          <w:p w:rsidR="00F50685" w:rsidRPr="00C85A47" w:rsidRDefault="00F50685" w:rsidP="00596B29">
            <w:pPr>
              <w:pStyle w:val="aff6"/>
              <w:ind w:firstLine="0"/>
              <w:jc w:val="left"/>
              <w:rPr>
                <w:sz w:val="20"/>
                <w:szCs w:val="20"/>
                <w:lang w:val="ru-RU"/>
              </w:rPr>
            </w:pPr>
          </w:p>
        </w:tc>
        <w:tc>
          <w:tcPr>
            <w:tcW w:w="3685" w:type="dxa"/>
          </w:tcPr>
          <w:p w:rsidR="00F50685" w:rsidRPr="00BE7242" w:rsidRDefault="00F50685" w:rsidP="00C1728D">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доступность, мин.</w:t>
            </w:r>
          </w:p>
        </w:tc>
        <w:tc>
          <w:tcPr>
            <w:tcW w:w="1842"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9C4A38">
        <w:trPr>
          <w:cantSplit/>
        </w:trPr>
        <w:tc>
          <w:tcPr>
            <w:tcW w:w="1162" w:type="dxa"/>
            <w:vMerge w:val="restart"/>
            <w:shd w:val="clear" w:color="auto" w:fill="F2F2F2" w:themeFill="background1" w:themeFillShade="F2"/>
          </w:tcPr>
          <w:p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численн</w:t>
            </w:r>
            <w:r>
              <w:rPr>
                <w:sz w:val="20"/>
                <w:szCs w:val="20"/>
                <w:lang w:val="ru-RU"/>
              </w:rPr>
              <w:t>о</w:t>
            </w:r>
            <w:r>
              <w:rPr>
                <w:sz w:val="20"/>
                <w:szCs w:val="20"/>
                <w:lang w:val="ru-RU"/>
              </w:rPr>
              <w:t>сти населения административного центра сельского поселения, ед.</w:t>
            </w:r>
          </w:p>
        </w:tc>
        <w:tc>
          <w:tcPr>
            <w:tcW w:w="1842" w:type="dxa"/>
          </w:tcPr>
          <w:p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rsidTr="009C4A38">
        <w:trPr>
          <w:cantSplit/>
        </w:trPr>
        <w:tc>
          <w:tcPr>
            <w:tcW w:w="1162" w:type="dxa"/>
            <w:vMerge/>
            <w:shd w:val="clear" w:color="auto" w:fill="F2F2F2" w:themeFill="background1" w:themeFillShade="F2"/>
          </w:tcPr>
          <w:p w:rsidR="00F50685" w:rsidRDefault="00F50685" w:rsidP="005568E9">
            <w:pPr>
              <w:pStyle w:val="aff6"/>
              <w:ind w:firstLine="0"/>
              <w:jc w:val="left"/>
              <w:rPr>
                <w:sz w:val="20"/>
                <w:szCs w:val="20"/>
                <w:lang w:val="ru-RU"/>
              </w:rPr>
            </w:pP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527" w:type="dxa"/>
            <w:gridSpan w:val="2"/>
          </w:tcPr>
          <w:p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F50685" w:rsidRPr="00C85A47" w:rsidTr="009C4A38">
        <w:trPr>
          <w:cantSplit/>
        </w:trPr>
        <w:tc>
          <w:tcPr>
            <w:tcW w:w="9383" w:type="dxa"/>
            <w:gridSpan w:val="4"/>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9C4A38">
              <w:rPr>
                <w:sz w:val="20"/>
                <w:szCs w:val="20"/>
                <w:lang w:val="ru-RU"/>
              </w:rPr>
              <w:t xml:space="preserve"> – селе </w:t>
            </w:r>
            <w:r w:rsidR="00C137A8">
              <w:rPr>
                <w:sz w:val="20"/>
                <w:szCs w:val="20"/>
                <w:lang w:val="ru-RU"/>
              </w:rPr>
              <w:t>Алексеевка</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Default="00B50753" w:rsidP="009C4A38">
      <w:pPr>
        <w:pStyle w:val="20"/>
        <w:numPr>
          <w:ilvl w:val="1"/>
          <w:numId w:val="13"/>
        </w:numPr>
        <w:ind w:left="0" w:firstLine="0"/>
      </w:pPr>
      <w:bookmarkStart w:id="93" w:name="_Toc500247552"/>
      <w:bookmarkStart w:id="94" w:name="OLE_LINK948"/>
      <w:bookmarkEnd w:id="83"/>
      <w:bookmarkEnd w:id="84"/>
      <w:bookmarkEnd w:id="85"/>
      <w:bookmarkEnd w:id="86"/>
      <w:bookmarkEnd w:id="87"/>
      <w:bookmarkEnd w:id="88"/>
      <w:bookmarkEnd w:id="89"/>
      <w:r>
        <w:lastRenderedPageBreak/>
        <w:t xml:space="preserve">Объекты </w:t>
      </w:r>
      <w:r w:rsidR="00146C7F">
        <w:t>местного значения сельского поселения</w:t>
      </w:r>
      <w:r w:rsidR="00A64C3A">
        <w:t xml:space="preserve"> в области </w:t>
      </w:r>
      <w:bookmarkStart w:id="95" w:name="OLE_LINK1059"/>
      <w:bookmarkStart w:id="96" w:name="OLE_LINK1060"/>
      <w:bookmarkStart w:id="97"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93"/>
      <w:bookmarkEnd w:id="95"/>
      <w:bookmarkEnd w:id="96"/>
      <w:bookmarkEnd w:id="97"/>
    </w:p>
    <w:p w:rsidR="00922C9D" w:rsidRPr="00FB7B60" w:rsidRDefault="002B00A7" w:rsidP="009C4A38">
      <w:pPr>
        <w:keepNext/>
        <w:spacing w:before="120"/>
        <w:jc w:val="right"/>
        <w:rPr>
          <w:b/>
          <w:i/>
        </w:rPr>
      </w:pPr>
      <w:bookmarkStart w:id="98" w:name="OLE_LINK1099"/>
      <w:r>
        <w:rPr>
          <w:b/>
          <w:i/>
        </w:rPr>
        <w:t>Таблица 1.7</w:t>
      </w:r>
    </w:p>
    <w:p w:rsidR="00922C9D" w:rsidRDefault="00F85F23" w:rsidP="009C4A38">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bookmarkStart w:id="99" w:name="OLE_LINK507"/>
            <w:bookmarkStart w:id="100"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01" w:name="OLE_LINK573"/>
            <w:bookmarkStart w:id="102" w:name="OLE_LINK574"/>
            <w:bookmarkStart w:id="103" w:name="OLE_LINK575"/>
            <w:r>
              <w:rPr>
                <w:sz w:val="20"/>
                <w:szCs w:val="20"/>
                <w:lang w:val="ru-RU"/>
              </w:rPr>
              <w:t>м</w:t>
            </w:r>
            <w:r>
              <w:rPr>
                <w:sz w:val="20"/>
                <w:szCs w:val="20"/>
                <w:vertAlign w:val="superscript"/>
                <w:lang w:val="ru-RU"/>
              </w:rPr>
              <w:t>2</w:t>
            </w:r>
            <w:r>
              <w:rPr>
                <w:sz w:val="20"/>
                <w:szCs w:val="20"/>
                <w:lang w:val="ru-RU"/>
              </w:rPr>
              <w:t>/чел.</w:t>
            </w:r>
            <w:bookmarkEnd w:id="101"/>
            <w:bookmarkEnd w:id="102"/>
            <w:bookmarkEnd w:id="103"/>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04" w:name="_Toc500247553"/>
      <w:bookmarkEnd w:id="98"/>
      <w:bookmarkEnd w:id="99"/>
      <w:bookmarkEnd w:id="100"/>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04"/>
    </w:p>
    <w:p w:rsidR="00FF5FD8" w:rsidRPr="00662113" w:rsidRDefault="00FF5FD8" w:rsidP="005423BE">
      <w:pPr>
        <w:keepNext/>
        <w:spacing w:before="120"/>
        <w:jc w:val="right"/>
        <w:rPr>
          <w:b/>
          <w:i/>
        </w:rPr>
      </w:pPr>
      <w:bookmarkStart w:id="105" w:name="OLE_LINK1032"/>
      <w:bookmarkStart w:id="106" w:name="OLE_LINK1033"/>
      <w:r w:rsidRPr="00662113">
        <w:rPr>
          <w:b/>
          <w:i/>
        </w:rPr>
        <w:t>Таблица</w:t>
      </w:r>
      <w:r w:rsidR="0057385A">
        <w:rPr>
          <w:b/>
          <w:i/>
        </w:rPr>
        <w:t xml:space="preserve"> 1.</w:t>
      </w:r>
      <w:r w:rsidR="002B00A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903F22" w:rsidTr="00060E90">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07" w:name="OLE_LINK698"/>
            <w:bookmarkStart w:id="108" w:name="OLE_LINK699"/>
            <w:bookmarkStart w:id="109" w:name="OLE_LINK543"/>
            <w:bookmarkStart w:id="110"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C137A8" w:rsidRPr="00903F22" w:rsidTr="00060E90">
        <w:trPr>
          <w:cantSplit/>
          <w:trHeight w:val="36"/>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1" w:name="_Hlk490572659"/>
            <w:bookmarkEnd w:id="107"/>
            <w:bookmarkEnd w:id="108"/>
            <w:r w:rsidRPr="00903F22">
              <w:rPr>
                <w:sz w:val="20"/>
                <w:szCs w:val="20"/>
                <w:lang w:val="ru-RU"/>
              </w:rPr>
              <w:t>Предприятия торговли</w:t>
            </w:r>
          </w:p>
        </w:tc>
        <w:tc>
          <w:tcPr>
            <w:tcW w:w="3260" w:type="dxa"/>
            <w:vMerge w:val="restart"/>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C137A8" w:rsidRPr="004A5354" w:rsidRDefault="00C137A8"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rsidR="00C137A8" w:rsidRPr="00903F22" w:rsidRDefault="00C137A8" w:rsidP="004A5354">
            <w:pPr>
              <w:pStyle w:val="Default"/>
              <w:rPr>
                <w:sz w:val="20"/>
                <w:szCs w:val="20"/>
              </w:rPr>
            </w:pPr>
            <w:r>
              <w:rPr>
                <w:sz w:val="20"/>
                <w:szCs w:val="20"/>
              </w:rPr>
              <w:t>всего, в том числе</w:t>
            </w:r>
          </w:p>
        </w:tc>
        <w:tc>
          <w:tcPr>
            <w:tcW w:w="567" w:type="dxa"/>
          </w:tcPr>
          <w:p w:rsidR="00C137A8" w:rsidRPr="00903F22" w:rsidRDefault="00C137A8" w:rsidP="00727E09">
            <w:pPr>
              <w:pStyle w:val="Default"/>
              <w:jc w:val="center"/>
              <w:rPr>
                <w:sz w:val="20"/>
                <w:szCs w:val="20"/>
              </w:rPr>
            </w:pPr>
            <w:r>
              <w:rPr>
                <w:sz w:val="20"/>
                <w:szCs w:val="20"/>
              </w:rPr>
              <w:t>360</w:t>
            </w:r>
          </w:p>
        </w:tc>
      </w:tr>
      <w:tr w:rsidR="00C137A8" w:rsidRPr="00903F22" w:rsidTr="00060E90">
        <w:trPr>
          <w:cantSplit/>
          <w:trHeight w:val="489"/>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Pr="00903F22" w:rsidRDefault="00C137A8"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C137A8" w:rsidRPr="00903F22" w:rsidRDefault="00C137A8" w:rsidP="00727E09">
            <w:pPr>
              <w:pStyle w:val="Default"/>
              <w:jc w:val="center"/>
              <w:rPr>
                <w:sz w:val="20"/>
                <w:szCs w:val="20"/>
              </w:rPr>
            </w:pPr>
            <w:r>
              <w:rPr>
                <w:sz w:val="20"/>
                <w:szCs w:val="20"/>
              </w:rPr>
              <w:t>119</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Default="00C137A8"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rsidR="00C137A8" w:rsidRDefault="00C137A8" w:rsidP="00727E09">
            <w:pPr>
              <w:pStyle w:val="Default"/>
              <w:jc w:val="center"/>
              <w:rPr>
                <w:sz w:val="20"/>
                <w:szCs w:val="20"/>
              </w:rPr>
            </w:pPr>
            <w:r>
              <w:rPr>
                <w:sz w:val="20"/>
                <w:szCs w:val="20"/>
              </w:rPr>
              <w:t>241</w:t>
            </w:r>
          </w:p>
        </w:tc>
      </w:tr>
      <w:tr w:rsidR="00C137A8" w:rsidRPr="00903F22" w:rsidTr="00727E09">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tcPr>
          <w:p w:rsidR="00C137A8" w:rsidRPr="004A5354" w:rsidRDefault="00C137A8"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C137A8" w:rsidRDefault="00C137A8" w:rsidP="00693F3E">
            <w:pPr>
              <w:pStyle w:val="Default"/>
              <w:jc w:val="center"/>
              <w:rPr>
                <w:sz w:val="20"/>
                <w:szCs w:val="20"/>
              </w:rPr>
            </w:pPr>
            <w:r>
              <w:rPr>
                <w:sz w:val="20"/>
                <w:szCs w:val="20"/>
              </w:rPr>
              <w:t>8</w:t>
            </w:r>
          </w:p>
        </w:tc>
      </w:tr>
      <w:tr w:rsidR="00C137A8" w:rsidRPr="00903F22" w:rsidTr="00060E90">
        <w:trPr>
          <w:cantSplit/>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2" w:name="_Hlk497492753"/>
            <w:bookmarkEnd w:id="111"/>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bookmarkEnd w:id="112"/>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rsidR="00C137A8" w:rsidRPr="00903F22" w:rsidRDefault="00C137A8" w:rsidP="009834BD">
            <w:pPr>
              <w:pStyle w:val="Default"/>
              <w:jc w:val="center"/>
              <w:rPr>
                <w:sz w:val="20"/>
                <w:szCs w:val="20"/>
              </w:rPr>
            </w:pPr>
            <w:r>
              <w:rPr>
                <w:sz w:val="20"/>
                <w:szCs w:val="20"/>
              </w:rPr>
              <w:t>40</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rsidR="00C137A8" w:rsidRPr="00903F22" w:rsidRDefault="00C137A8" w:rsidP="00576178">
            <w:pPr>
              <w:pStyle w:val="Default"/>
              <w:jc w:val="center"/>
              <w:rPr>
                <w:sz w:val="20"/>
                <w:szCs w:val="20"/>
              </w:rPr>
            </w:pPr>
            <w:r>
              <w:rPr>
                <w:sz w:val="20"/>
                <w:szCs w:val="20"/>
              </w:rPr>
              <w:t>7</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9384" w:type="dxa"/>
            <w:gridSpan w:val="5"/>
            <w:shd w:val="clear" w:color="auto" w:fill="F2F2F2" w:themeFill="background1" w:themeFillShade="F2"/>
          </w:tcPr>
          <w:p w:rsidR="00C137A8" w:rsidRPr="00903F22" w:rsidRDefault="00C137A8" w:rsidP="005568E9">
            <w:pPr>
              <w:pStyle w:val="Default"/>
              <w:rPr>
                <w:b/>
                <w:sz w:val="20"/>
                <w:szCs w:val="20"/>
              </w:rPr>
            </w:pPr>
            <w:r w:rsidRPr="00903F22">
              <w:rPr>
                <w:b/>
                <w:sz w:val="20"/>
                <w:szCs w:val="20"/>
              </w:rPr>
              <w:lastRenderedPageBreak/>
              <w:t>Примечания:</w:t>
            </w:r>
          </w:p>
          <w:p w:rsidR="00C137A8" w:rsidRPr="00576178" w:rsidRDefault="00C137A8"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C137A8" w:rsidRPr="00903F22" w:rsidRDefault="00C137A8"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13" w:name="_Toc500247554"/>
      <w:bookmarkStart w:id="114" w:name="OLE_LINK969"/>
      <w:bookmarkStart w:id="115" w:name="OLE_LINK970"/>
      <w:bookmarkStart w:id="116" w:name="OLE_LINK25"/>
      <w:bookmarkEnd w:id="105"/>
      <w:bookmarkEnd w:id="106"/>
      <w:bookmarkEnd w:id="109"/>
      <w:bookmarkEnd w:id="110"/>
      <w:r>
        <w:t xml:space="preserve">Объекты </w:t>
      </w:r>
      <w:r w:rsidR="00146C7F">
        <w:t>местного значения сельского поселения</w:t>
      </w:r>
      <w:r w:rsidR="00FB5101">
        <w:t xml:space="preserve"> </w:t>
      </w:r>
      <w:r w:rsidR="00A64C3A">
        <w:t xml:space="preserve">в области </w:t>
      </w:r>
      <w:bookmarkStart w:id="117" w:name="OLE_LINK954"/>
      <w:bookmarkStart w:id="118" w:name="OLE_LINK955"/>
      <w:bookmarkStart w:id="119" w:name="OLE_LINK956"/>
      <w:r w:rsidR="00A64C3A">
        <w:t>деятельности органов местного самоуправления</w:t>
      </w:r>
      <w:bookmarkEnd w:id="113"/>
      <w:bookmarkEnd w:id="117"/>
      <w:bookmarkEnd w:id="118"/>
      <w:bookmarkEnd w:id="119"/>
    </w:p>
    <w:p w:rsidR="00BD6CB5" w:rsidRPr="00662113" w:rsidRDefault="00BD6CB5" w:rsidP="0027616C">
      <w:pPr>
        <w:keepNext/>
        <w:spacing w:before="120"/>
        <w:jc w:val="right"/>
        <w:rPr>
          <w:b/>
          <w:i/>
        </w:rPr>
      </w:pPr>
      <w:bookmarkStart w:id="120" w:name="OLE_LINK1019"/>
      <w:bookmarkStart w:id="121" w:name="OLE_LINK1020"/>
      <w:bookmarkEnd w:id="94"/>
      <w:r w:rsidRPr="00662113">
        <w:rPr>
          <w:b/>
          <w:i/>
        </w:rPr>
        <w:t>Таблица</w:t>
      </w:r>
      <w:r w:rsidR="0057385A">
        <w:rPr>
          <w:b/>
          <w:i/>
        </w:rPr>
        <w:t xml:space="preserve"> 1.</w:t>
      </w:r>
      <w:r w:rsidR="002B00A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14"/>
      <w:bookmarkEnd w:id="115"/>
      <w:bookmarkEnd w:id="116"/>
      <w:bookmarkEnd w:id="120"/>
      <w:bookmarkEnd w:id="121"/>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22" w:name="_Toc500247555"/>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22"/>
    </w:p>
    <w:p w:rsidR="00C7075A" w:rsidRDefault="00C7075A" w:rsidP="0014094A">
      <w:pPr>
        <w:pStyle w:val="20"/>
        <w:numPr>
          <w:ilvl w:val="1"/>
          <w:numId w:val="13"/>
        </w:numPr>
        <w:ind w:left="0" w:firstLine="0"/>
      </w:pPr>
      <w:bookmarkStart w:id="123" w:name="_Toc467625431"/>
      <w:bookmarkStart w:id="124"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2E1EF6">
        <w:t>Алексеевск</w:t>
      </w:r>
      <w:r w:rsidR="009B49CF">
        <w:t xml:space="preserve">ого муниципального образования </w:t>
      </w:r>
      <w:r w:rsidR="002E1EF6">
        <w:t>Базарно-Карабулакск</w:t>
      </w:r>
      <w:r w:rsidR="009B49CF">
        <w:t>ого муниципального района</w:t>
      </w:r>
      <w:r w:rsidRPr="00C52E93">
        <w:t>, влияющих на установление расчетных показателей</w:t>
      </w:r>
      <w:bookmarkEnd w:id="123"/>
      <w:bookmarkEnd w:id="124"/>
    </w:p>
    <w:p w:rsidR="00C7075A" w:rsidRDefault="00C7075A" w:rsidP="0014094A">
      <w:pPr>
        <w:pStyle w:val="3"/>
        <w:numPr>
          <w:ilvl w:val="2"/>
          <w:numId w:val="13"/>
        </w:numPr>
        <w:ind w:left="0" w:hanging="11"/>
      </w:pPr>
      <w:bookmarkStart w:id="125" w:name="_GoBack"/>
      <w:bookmarkStart w:id="126" w:name="_Toc467625432"/>
      <w:bookmarkStart w:id="127" w:name="_Toc500247557"/>
      <w:bookmarkEnd w:id="125"/>
      <w:r>
        <w:t>Анализ административно-территориального устройства</w:t>
      </w:r>
      <w:bookmarkEnd w:id="126"/>
      <w:r w:rsidR="00A21D3E" w:rsidRPr="00A21D3E">
        <w:t xml:space="preserve"> </w:t>
      </w:r>
      <w:r w:rsidR="002E1EF6">
        <w:t>Алексеевск</w:t>
      </w:r>
      <w:r w:rsidR="009B49CF">
        <w:t xml:space="preserve">ого муниципального образования </w:t>
      </w:r>
      <w:r w:rsidR="002E1EF6">
        <w:t>Базарно-Карабулакск</w:t>
      </w:r>
      <w:r w:rsidR="009B49CF">
        <w:t>ого муниципального района</w:t>
      </w:r>
      <w:bookmarkEnd w:id="127"/>
    </w:p>
    <w:p w:rsidR="00D814EF" w:rsidRDefault="002E1EF6" w:rsidP="00D814EF">
      <w:bookmarkStart w:id="128" w:name="OLE_LINK291"/>
      <w:bookmarkStart w:id="129" w:name="OLE_LINK292"/>
      <w:r>
        <w:rPr>
          <w:szCs w:val="24"/>
        </w:rPr>
        <w:t>Алексеевск</w:t>
      </w:r>
      <w:r w:rsidR="00D814EF">
        <w:rPr>
          <w:szCs w:val="24"/>
        </w:rPr>
        <w:t xml:space="preserve">ое муниципальное образование </w:t>
      </w:r>
      <w:r w:rsidR="00D814EF">
        <w:t xml:space="preserve">– сельское поселение в </w:t>
      </w:r>
      <w:proofErr w:type="spellStart"/>
      <w:r>
        <w:t>Базарно-Карабулакск</w:t>
      </w:r>
      <w:r w:rsidR="00D814EF">
        <w:t>ом</w:t>
      </w:r>
      <w:proofErr w:type="spellEnd"/>
      <w:r w:rsidR="00D814EF">
        <w:t xml:space="preserve"> муниципальном районе Саратовской области.</w:t>
      </w:r>
    </w:p>
    <w:p w:rsidR="002E1EF6" w:rsidRDefault="002E1EF6" w:rsidP="002E1EF6">
      <w:r w:rsidRPr="00E60C59">
        <w:t xml:space="preserve">Статус и границы территории поселения установлены </w:t>
      </w:r>
      <w:r w:rsidRPr="003E149E">
        <w:rPr>
          <w:szCs w:val="24"/>
        </w:rPr>
        <w:t>с Законом Саратовской о</w:t>
      </w:r>
      <w:r w:rsidRPr="003E149E">
        <w:rPr>
          <w:szCs w:val="24"/>
        </w:rPr>
        <w:t>б</w:t>
      </w:r>
      <w:r w:rsidRPr="003E149E">
        <w:rPr>
          <w:szCs w:val="24"/>
        </w:rPr>
        <w:t>ласти</w:t>
      </w:r>
      <w:r>
        <w:rPr>
          <w:szCs w:val="24"/>
        </w:rPr>
        <w:t xml:space="preserve"> </w:t>
      </w:r>
      <w:r w:rsidRPr="003078DD">
        <w:rPr>
          <w:szCs w:val="24"/>
        </w:rPr>
        <w:t>от 29.12.2004 № 111-ЗСО «О муниципальных образованиях, входящих в состав Б</w:t>
      </w:r>
      <w:r w:rsidRPr="003078DD">
        <w:rPr>
          <w:szCs w:val="24"/>
        </w:rPr>
        <w:t>а</w:t>
      </w:r>
      <w:r w:rsidRPr="003078DD">
        <w:rPr>
          <w:szCs w:val="24"/>
        </w:rPr>
        <w:t>зарно-Карабулакского муниципального района» (ред. от 26.12.2008)</w:t>
      </w:r>
      <w:r>
        <w:t>.</w:t>
      </w:r>
    </w:p>
    <w:p w:rsidR="00D814EF" w:rsidRPr="005449F4" w:rsidRDefault="00D814EF" w:rsidP="00D814EF">
      <w:r w:rsidRPr="005449F4">
        <w:t xml:space="preserve">Административным центром поселения является </w:t>
      </w:r>
      <w:r w:rsidRPr="00D814EF">
        <w:t xml:space="preserve">село </w:t>
      </w:r>
      <w:r w:rsidR="002E1EF6">
        <w:t>Алексеевка</w:t>
      </w:r>
      <w:r w:rsidRPr="005449F4">
        <w:t>.</w:t>
      </w:r>
    </w:p>
    <w:p w:rsidR="002E1EF6" w:rsidRDefault="002E1EF6" w:rsidP="002E1EF6">
      <w:pPr>
        <w:rPr>
          <w:szCs w:val="24"/>
        </w:rPr>
      </w:pPr>
      <w:r>
        <w:t xml:space="preserve">Характеристика </w:t>
      </w:r>
      <w:r>
        <w:rPr>
          <w:szCs w:val="24"/>
        </w:rPr>
        <w:t>Алексеевского муниципального образования представлена в та</w:t>
      </w:r>
      <w:r>
        <w:rPr>
          <w:szCs w:val="24"/>
        </w:rPr>
        <w:t>б</w:t>
      </w:r>
      <w:r>
        <w:rPr>
          <w:szCs w:val="24"/>
        </w:rPr>
        <w:t>лице 2.1.</w:t>
      </w:r>
    </w:p>
    <w:p w:rsidR="002E1EF6" w:rsidRPr="00556B03" w:rsidRDefault="002E1EF6" w:rsidP="002E1EF6">
      <w:pPr>
        <w:jc w:val="right"/>
        <w:rPr>
          <w:b/>
          <w:i/>
        </w:rPr>
      </w:pPr>
      <w:r w:rsidRPr="00556B03">
        <w:rPr>
          <w:b/>
          <w:i/>
        </w:rPr>
        <w:t xml:space="preserve">Таблица </w:t>
      </w:r>
      <w:r>
        <w:rPr>
          <w:b/>
          <w:i/>
        </w:rPr>
        <w:t>2</w:t>
      </w:r>
      <w:r w:rsidRPr="00556B03">
        <w:rPr>
          <w:b/>
          <w:i/>
        </w:rPr>
        <w:t>.1</w:t>
      </w:r>
    </w:p>
    <w:p w:rsidR="002E1EF6" w:rsidRDefault="002E1EF6" w:rsidP="002E1EF6">
      <w:pPr>
        <w:spacing w:after="120"/>
        <w:ind w:firstLine="0"/>
        <w:jc w:val="center"/>
        <w:rPr>
          <w:b/>
          <w:i/>
          <w:lang w:eastAsia="ar-SA" w:bidi="en-US"/>
        </w:rPr>
      </w:pPr>
      <w:r>
        <w:rPr>
          <w:b/>
          <w:i/>
          <w:lang w:eastAsia="ar-SA" w:bidi="en-US"/>
        </w:rPr>
        <w:t>Характеристика Алексеевского</w:t>
      </w:r>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E1EF6" w:rsidRPr="00E15C46" w:rsidTr="00727E09">
        <w:trPr>
          <w:cantSplit/>
          <w:trHeight w:val="243"/>
          <w:tblHeader/>
        </w:trPr>
        <w:tc>
          <w:tcPr>
            <w:tcW w:w="2722" w:type="dxa"/>
            <w:shd w:val="clear" w:color="auto" w:fill="D9D9D9" w:themeFill="background1" w:themeFillShade="D9"/>
          </w:tcPr>
          <w:p w:rsidR="002E1EF6" w:rsidRPr="00E15C46" w:rsidRDefault="002E1EF6" w:rsidP="00C137A8">
            <w:pPr>
              <w:ind w:firstLine="0"/>
              <w:jc w:val="center"/>
              <w:rPr>
                <w:rFonts w:eastAsia="Calibri"/>
                <w:b/>
                <w:i/>
                <w:iCs/>
                <w:lang w:eastAsia="en-US" w:bidi="en-US"/>
              </w:rPr>
            </w:pPr>
            <w:bookmarkStart w:id="130" w:name="_Hlk467614988"/>
            <w:r>
              <w:rPr>
                <w:rFonts w:eastAsia="Calibri"/>
                <w:b/>
                <w:i/>
                <w:iCs/>
                <w:lang w:eastAsia="en-US" w:bidi="en-US"/>
              </w:rPr>
              <w:t>Муниципальн</w:t>
            </w:r>
            <w:r w:rsidR="00C137A8">
              <w:rPr>
                <w:rFonts w:eastAsia="Calibri"/>
                <w:b/>
                <w:i/>
                <w:iCs/>
                <w:lang w:eastAsia="en-US" w:bidi="en-US"/>
              </w:rPr>
              <w:t>ое</w:t>
            </w:r>
            <w:r>
              <w:rPr>
                <w:rFonts w:eastAsia="Calibri"/>
                <w:b/>
                <w:i/>
                <w:iCs/>
                <w:lang w:eastAsia="en-US" w:bidi="en-US"/>
              </w:rPr>
              <w:t xml:space="preserve"> образ</w:t>
            </w:r>
            <w:r>
              <w:rPr>
                <w:rFonts w:eastAsia="Calibri"/>
                <w:b/>
                <w:i/>
                <w:iCs/>
                <w:lang w:eastAsia="en-US" w:bidi="en-US"/>
              </w:rPr>
              <w:t>о</w:t>
            </w:r>
            <w:r>
              <w:rPr>
                <w:rFonts w:eastAsia="Calibri"/>
                <w:b/>
                <w:i/>
                <w:iCs/>
                <w:lang w:eastAsia="en-US" w:bidi="en-US"/>
              </w:rPr>
              <w:t>вани</w:t>
            </w:r>
            <w:r w:rsidR="00C137A8">
              <w:rPr>
                <w:rFonts w:eastAsia="Calibri"/>
                <w:b/>
                <w:i/>
                <w:iCs/>
                <w:lang w:eastAsia="en-US" w:bidi="en-US"/>
              </w:rPr>
              <w:t>е</w:t>
            </w:r>
          </w:p>
        </w:tc>
        <w:tc>
          <w:tcPr>
            <w:tcW w:w="1134" w:type="dxa"/>
            <w:shd w:val="clear" w:color="auto" w:fill="D9D9D9" w:themeFill="background1" w:themeFillShade="D9"/>
          </w:tcPr>
          <w:p w:rsidR="002E1EF6" w:rsidRDefault="002E1EF6" w:rsidP="00727E09">
            <w:pPr>
              <w:ind w:firstLine="0"/>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134"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w:t>
            </w:r>
            <w:r>
              <w:rPr>
                <w:rFonts w:eastAsia="Calibri"/>
                <w:b/>
                <w:i/>
                <w:iCs/>
                <w:lang w:eastAsia="en-US" w:bidi="en-US"/>
              </w:rPr>
              <w:t>а</w:t>
            </w:r>
            <w:r>
              <w:rPr>
                <w:rFonts w:eastAsia="Calibri"/>
                <w:b/>
                <w:i/>
                <w:iCs/>
                <w:lang w:eastAsia="en-US" w:bidi="en-US"/>
              </w:rPr>
              <w:t>селенных пунктов</w:t>
            </w:r>
          </w:p>
        </w:tc>
        <w:tc>
          <w:tcPr>
            <w:tcW w:w="992"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2E1EF6" w:rsidRPr="001C1841" w:rsidRDefault="002E1EF6" w:rsidP="00727E09">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c>
          <w:tcPr>
            <w:tcW w:w="1134" w:type="dxa"/>
            <w:shd w:val="clear" w:color="auto" w:fill="D9D9D9" w:themeFill="background1" w:themeFillShade="D9"/>
          </w:tcPr>
          <w:p w:rsidR="002E1EF6" w:rsidRPr="0000541C" w:rsidRDefault="002E1EF6" w:rsidP="00727E09">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proofErr w:type="gramStart"/>
            <w:r>
              <w:rPr>
                <w:rFonts w:eastAsia="Calibri"/>
                <w:b/>
                <w:i/>
                <w:iCs/>
                <w:vertAlign w:val="superscript"/>
                <w:lang w:eastAsia="en-US" w:bidi="en-US"/>
              </w:rPr>
              <w:t>2</w:t>
            </w:r>
            <w:proofErr w:type="gramEnd"/>
          </w:p>
        </w:tc>
      </w:tr>
      <w:tr w:rsidR="002E1EF6" w:rsidRPr="00E15C46" w:rsidTr="00491A49">
        <w:trPr>
          <w:cantSplit/>
          <w:trHeight w:val="230"/>
        </w:trPr>
        <w:tc>
          <w:tcPr>
            <w:tcW w:w="2722" w:type="dxa"/>
            <w:shd w:val="clear" w:color="auto" w:fill="F2F2F2" w:themeFill="background1" w:themeFillShade="F2"/>
            <w:vAlign w:val="center"/>
          </w:tcPr>
          <w:p w:rsidR="002E1EF6" w:rsidRPr="002B1298" w:rsidRDefault="002E1EF6" w:rsidP="00727E09">
            <w:pPr>
              <w:ind w:firstLine="0"/>
              <w:jc w:val="left"/>
              <w:rPr>
                <w:rFonts w:eastAsia="Calibri"/>
                <w:b/>
                <w:i/>
                <w:iCs/>
                <w:lang w:eastAsia="en-US" w:bidi="en-US"/>
              </w:rPr>
            </w:pPr>
            <w:bookmarkStart w:id="131" w:name="_Hlk489530968"/>
            <w:bookmarkEnd w:id="130"/>
            <w:r w:rsidRPr="002B1298">
              <w:rPr>
                <w:rFonts w:eastAsia="Calibri"/>
                <w:b/>
                <w:i/>
                <w:iCs/>
                <w:lang w:eastAsia="en-US" w:bidi="en-US"/>
              </w:rPr>
              <w:t>Алексеевское муниц</w:t>
            </w:r>
            <w:r w:rsidRPr="002B1298">
              <w:rPr>
                <w:rFonts w:eastAsia="Calibri"/>
                <w:b/>
                <w:i/>
                <w:iCs/>
                <w:lang w:eastAsia="en-US" w:bidi="en-US"/>
              </w:rPr>
              <w:t>и</w:t>
            </w:r>
            <w:r w:rsidRPr="002B1298">
              <w:rPr>
                <w:rFonts w:eastAsia="Calibri"/>
                <w:b/>
                <w:i/>
                <w:iCs/>
                <w:lang w:eastAsia="en-US" w:bidi="en-US"/>
              </w:rPr>
              <w:t>пальное образование</w:t>
            </w:r>
          </w:p>
        </w:tc>
        <w:tc>
          <w:tcPr>
            <w:tcW w:w="1134" w:type="dxa"/>
          </w:tcPr>
          <w:p w:rsidR="002E1EF6" w:rsidRPr="001C1841" w:rsidRDefault="002E1EF6" w:rsidP="00491A49">
            <w:pPr>
              <w:ind w:firstLine="0"/>
              <w:jc w:val="left"/>
              <w:rPr>
                <w:szCs w:val="24"/>
              </w:rPr>
            </w:pPr>
            <w:r>
              <w:rPr>
                <w:szCs w:val="24"/>
              </w:rPr>
              <w:t>сельское поселение</w:t>
            </w:r>
          </w:p>
        </w:tc>
        <w:tc>
          <w:tcPr>
            <w:tcW w:w="1559" w:type="dxa"/>
          </w:tcPr>
          <w:p w:rsidR="002E1EF6" w:rsidRPr="002B1298" w:rsidRDefault="002E1EF6" w:rsidP="00491A49">
            <w:pPr>
              <w:ind w:firstLine="0"/>
              <w:jc w:val="left"/>
              <w:rPr>
                <w:szCs w:val="24"/>
              </w:rPr>
            </w:pPr>
            <w:r w:rsidRPr="002B1298">
              <w:rPr>
                <w:szCs w:val="24"/>
              </w:rPr>
              <w:t>село</w:t>
            </w:r>
            <w:r>
              <w:rPr>
                <w:szCs w:val="24"/>
              </w:rPr>
              <w:t xml:space="preserve"> </w:t>
            </w:r>
            <w:r w:rsidRPr="002B1298">
              <w:rPr>
                <w:szCs w:val="24"/>
              </w:rPr>
              <w:t>Алекс</w:t>
            </w:r>
            <w:r w:rsidRPr="002B1298">
              <w:rPr>
                <w:szCs w:val="24"/>
              </w:rPr>
              <w:t>е</w:t>
            </w:r>
            <w:r w:rsidRPr="002B1298">
              <w:rPr>
                <w:szCs w:val="24"/>
              </w:rPr>
              <w:t>евка</w:t>
            </w:r>
          </w:p>
        </w:tc>
        <w:tc>
          <w:tcPr>
            <w:tcW w:w="1134" w:type="dxa"/>
          </w:tcPr>
          <w:p w:rsidR="002E1EF6" w:rsidRPr="002B1298" w:rsidRDefault="002E1EF6" w:rsidP="00727E09">
            <w:pPr>
              <w:ind w:firstLine="0"/>
              <w:jc w:val="center"/>
              <w:rPr>
                <w:szCs w:val="24"/>
              </w:rPr>
            </w:pPr>
            <w:r w:rsidRPr="002B1298">
              <w:rPr>
                <w:szCs w:val="24"/>
              </w:rPr>
              <w:t>5</w:t>
            </w:r>
          </w:p>
        </w:tc>
        <w:tc>
          <w:tcPr>
            <w:tcW w:w="992" w:type="dxa"/>
          </w:tcPr>
          <w:p w:rsidR="002E1EF6" w:rsidRPr="002B1298" w:rsidRDefault="002E1EF6" w:rsidP="00727E09">
            <w:pPr>
              <w:ind w:firstLine="0"/>
              <w:jc w:val="center"/>
              <w:rPr>
                <w:szCs w:val="24"/>
              </w:rPr>
            </w:pPr>
            <w:r w:rsidRPr="002B1298">
              <w:rPr>
                <w:szCs w:val="24"/>
              </w:rPr>
              <w:t>2607</w:t>
            </w:r>
          </w:p>
        </w:tc>
        <w:tc>
          <w:tcPr>
            <w:tcW w:w="851" w:type="dxa"/>
          </w:tcPr>
          <w:p w:rsidR="002E1EF6" w:rsidRPr="002B1298" w:rsidRDefault="002E1EF6" w:rsidP="00727E09">
            <w:pPr>
              <w:ind w:firstLine="0"/>
              <w:jc w:val="center"/>
              <w:rPr>
                <w:szCs w:val="24"/>
              </w:rPr>
            </w:pPr>
            <w:r w:rsidRPr="002B1298">
              <w:rPr>
                <w:szCs w:val="24"/>
              </w:rPr>
              <w:t>312,67</w:t>
            </w:r>
          </w:p>
        </w:tc>
        <w:tc>
          <w:tcPr>
            <w:tcW w:w="1134" w:type="dxa"/>
          </w:tcPr>
          <w:p w:rsidR="002E1EF6" w:rsidRDefault="002E1EF6" w:rsidP="00727E09">
            <w:pPr>
              <w:ind w:firstLine="0"/>
              <w:jc w:val="center"/>
              <w:rPr>
                <w:color w:val="000000"/>
                <w:szCs w:val="24"/>
              </w:rPr>
            </w:pPr>
            <w:r>
              <w:rPr>
                <w:color w:val="000000"/>
              </w:rPr>
              <w:t>8,3</w:t>
            </w:r>
          </w:p>
        </w:tc>
      </w:tr>
    </w:tbl>
    <w:bookmarkEnd w:id="131"/>
    <w:p w:rsidR="002E1EF6" w:rsidRPr="005449F4" w:rsidRDefault="002E1EF6" w:rsidP="002E1EF6">
      <w:pPr>
        <w:spacing w:before="120"/>
      </w:pPr>
      <w:r w:rsidRPr="005449F4">
        <w:t xml:space="preserve">В состав </w:t>
      </w:r>
      <w:r>
        <w:t>Алексеевского муниципального образования</w:t>
      </w:r>
      <w:r w:rsidRPr="005449F4">
        <w:t xml:space="preserve"> вход</w:t>
      </w:r>
      <w:r>
        <w:t>я</w:t>
      </w:r>
      <w:r w:rsidRPr="005449F4">
        <w:t>т</w:t>
      </w:r>
      <w:r>
        <w:t xml:space="preserve"> 5 сельских</w:t>
      </w:r>
      <w:r w:rsidRPr="005449F4">
        <w:t xml:space="preserve"> населе</w:t>
      </w:r>
      <w:r w:rsidRPr="005449F4">
        <w:t>н</w:t>
      </w:r>
      <w:r w:rsidRPr="005449F4">
        <w:t>ны</w:t>
      </w:r>
      <w:r>
        <w:t xml:space="preserve">х </w:t>
      </w:r>
      <w:r w:rsidRPr="005449F4">
        <w:t>пункт</w:t>
      </w:r>
      <w:r w:rsidR="00727E09">
        <w:t>ов</w:t>
      </w:r>
      <w:r>
        <w:t>.</w:t>
      </w:r>
    </w:p>
    <w:p w:rsidR="00C7075A" w:rsidRPr="00C07A4B" w:rsidRDefault="00C7075A" w:rsidP="00C07A4B">
      <w:pPr>
        <w:pStyle w:val="3"/>
        <w:numPr>
          <w:ilvl w:val="2"/>
          <w:numId w:val="13"/>
        </w:numPr>
        <w:ind w:left="0" w:hanging="11"/>
      </w:pPr>
      <w:bookmarkStart w:id="132" w:name="_Toc467625433"/>
      <w:bookmarkStart w:id="133" w:name="_Toc500247558"/>
      <w:bookmarkEnd w:id="128"/>
      <w:bookmarkEnd w:id="129"/>
      <w:r w:rsidRPr="003A29A5">
        <w:t xml:space="preserve">Анализ </w:t>
      </w:r>
      <w:r w:rsidRPr="00C52E93">
        <w:t xml:space="preserve">природно-климатических условий развития </w:t>
      </w:r>
      <w:bookmarkEnd w:id="132"/>
      <w:r w:rsidR="002E1EF6">
        <w:t>Алексеевск</w:t>
      </w:r>
      <w:r w:rsidR="009B49CF">
        <w:t xml:space="preserve">ого муниципального образования </w:t>
      </w:r>
      <w:r w:rsidR="002E1EF6">
        <w:t>Базарно-Карабулакск</w:t>
      </w:r>
      <w:r w:rsidR="009B49CF">
        <w:t>ого муниципального района</w:t>
      </w:r>
      <w:bookmarkEnd w:id="133"/>
    </w:p>
    <w:p w:rsidR="00E60C59" w:rsidRDefault="00E60C59" w:rsidP="00D5048E">
      <w:r>
        <w:rPr>
          <w:szCs w:val="24"/>
        </w:rPr>
        <w:t xml:space="preserve">Природно-климатические условия развития </w:t>
      </w:r>
      <w:r w:rsidR="002E1EF6">
        <w:t>Алексеевск</w:t>
      </w:r>
      <w:r w:rsidR="009B49CF">
        <w:t>ого муниципального обр</w:t>
      </w:r>
      <w:r w:rsidR="009B49CF">
        <w:t>а</w:t>
      </w:r>
      <w:r w:rsidR="009B49CF">
        <w:t>зования</w:t>
      </w:r>
      <w:r>
        <w:t xml:space="preserve"> аналогичны природно-климатическим условиям развития </w:t>
      </w:r>
      <w:r w:rsidR="002E1EF6">
        <w:t>Базарно-Карабулакск</w:t>
      </w:r>
      <w:r w:rsidR="00A61727">
        <w:t>ого муниципального района</w:t>
      </w:r>
      <w:r>
        <w:t>.</w:t>
      </w:r>
    </w:p>
    <w:p w:rsidR="00C137A8" w:rsidRDefault="00C137A8" w:rsidP="00C137A8">
      <w:pPr>
        <w:rPr>
          <w:szCs w:val="24"/>
        </w:rPr>
      </w:pPr>
      <w:bookmarkStart w:id="134" w:name="OLE_LINK115"/>
      <w:bookmarkStart w:id="135"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w:t>
      </w:r>
      <w:r>
        <w:rPr>
          <w:szCs w:val="24"/>
        </w:rPr>
        <w:t>з</w:t>
      </w:r>
      <w:r>
        <w:rPr>
          <w:szCs w:val="24"/>
        </w:rPr>
        <w:t>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w:t>
      </w:r>
      <w:r>
        <w:rPr>
          <w:szCs w:val="24"/>
        </w:rPr>
        <w:t>и</w:t>
      </w:r>
      <w:r>
        <w:rPr>
          <w:szCs w:val="24"/>
        </w:rPr>
        <w:t>онных процессов.</w:t>
      </w:r>
    </w:p>
    <w:p w:rsidR="00C137A8" w:rsidRDefault="00C137A8" w:rsidP="00C137A8">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w:t>
      </w:r>
      <w:r>
        <w:rPr>
          <w:szCs w:val="24"/>
        </w:rPr>
        <w:t>о</w:t>
      </w:r>
      <w:r>
        <w:rPr>
          <w:szCs w:val="24"/>
        </w:rPr>
        <w:t>го строительства.</w:t>
      </w:r>
    </w:p>
    <w:p w:rsidR="00C137A8" w:rsidRDefault="00C137A8" w:rsidP="00C137A8">
      <w:pPr>
        <w:rPr>
          <w:szCs w:val="24"/>
        </w:rPr>
      </w:pPr>
      <w:r>
        <w:rPr>
          <w:szCs w:val="24"/>
        </w:rPr>
        <w:t>С учетом господствующих ветров, новые промышленные и гражданские предпр</w:t>
      </w:r>
      <w:r>
        <w:rPr>
          <w:szCs w:val="24"/>
        </w:rPr>
        <w:t>и</w:t>
      </w:r>
      <w:r>
        <w:rPr>
          <w:szCs w:val="24"/>
        </w:rPr>
        <w:t>ятия и животноводческие комплексы, загрязняющие атмосферу, необходимо располагать к западу-юго-западу или востоку-юго-востоку от селитьбы.</w:t>
      </w:r>
    </w:p>
    <w:p w:rsidR="00C137A8" w:rsidRPr="00BB576B" w:rsidRDefault="00C137A8" w:rsidP="00C137A8">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w:t>
      </w:r>
      <w:r w:rsidRPr="00BB576B">
        <w:rPr>
          <w:szCs w:val="24"/>
        </w:rPr>
        <w:t>а</w:t>
      </w:r>
      <w:r w:rsidRPr="00BB576B">
        <w:rPr>
          <w:szCs w:val="24"/>
        </w:rPr>
        <w:t>гоприятные метеорологические явления, такие как зимние оттепели, метели, гололед, в</w:t>
      </w:r>
      <w:r w:rsidRPr="00BB576B">
        <w:rPr>
          <w:szCs w:val="24"/>
        </w:rPr>
        <w:t>е</w:t>
      </w:r>
      <w:r w:rsidRPr="00BB576B">
        <w:rPr>
          <w:szCs w:val="24"/>
        </w:rPr>
        <w:t>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w:t>
      </w:r>
      <w:r w:rsidRPr="00BB576B">
        <w:rPr>
          <w:szCs w:val="24"/>
        </w:rPr>
        <w:t>ь</w:t>
      </w:r>
      <w:r w:rsidRPr="00BB576B">
        <w:rPr>
          <w:szCs w:val="24"/>
        </w:rPr>
        <w:t>тур.</w:t>
      </w:r>
    </w:p>
    <w:p w:rsidR="00C137A8" w:rsidRDefault="00C137A8" w:rsidP="00C137A8">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w:t>
      </w:r>
      <w:r>
        <w:rPr>
          <w:szCs w:val="24"/>
        </w:rPr>
        <w:t>и</w:t>
      </w:r>
      <w:r>
        <w:rPr>
          <w:szCs w:val="24"/>
        </w:rPr>
        <w:t>ки, а весьма напряженный водный баланс малых рек не допускает масштабного использ</w:t>
      </w:r>
      <w:r>
        <w:rPr>
          <w:szCs w:val="24"/>
        </w:rPr>
        <w:t>о</w:t>
      </w:r>
      <w:r>
        <w:rPr>
          <w:szCs w:val="24"/>
        </w:rPr>
        <w:t>вания поверхностных водных ресурсов.</w:t>
      </w:r>
    </w:p>
    <w:p w:rsidR="00C137A8" w:rsidRDefault="00C137A8" w:rsidP="00C137A8">
      <w:pPr>
        <w:rPr>
          <w:szCs w:val="24"/>
        </w:rPr>
      </w:pPr>
      <w:r>
        <w:rPr>
          <w:szCs w:val="24"/>
        </w:rPr>
        <w:t>Гидрогеологические условия района характеризуются как благоприятные. Потре</w:t>
      </w:r>
      <w:r>
        <w:rPr>
          <w:szCs w:val="24"/>
        </w:rPr>
        <w:t>б</w:t>
      </w:r>
      <w:r>
        <w:rPr>
          <w:szCs w:val="24"/>
        </w:rPr>
        <w:t>ность района в хозяйственно-питьевых водах, в целом, может быть полностью удовлетв</w:t>
      </w:r>
      <w:r>
        <w:rPr>
          <w:szCs w:val="24"/>
        </w:rPr>
        <w:t>о</w:t>
      </w:r>
      <w:r>
        <w:rPr>
          <w:szCs w:val="24"/>
        </w:rPr>
        <w:t>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C137A8" w:rsidRDefault="00C137A8" w:rsidP="00C137A8">
      <w:pPr>
        <w:rPr>
          <w:szCs w:val="24"/>
        </w:rPr>
      </w:pPr>
      <w:r>
        <w:rPr>
          <w:szCs w:val="24"/>
        </w:rPr>
        <w:t>В почвенном отношении район характеризуется большой сложностью, обусло</w:t>
      </w:r>
      <w:r>
        <w:rPr>
          <w:szCs w:val="24"/>
        </w:rPr>
        <w:t>в</w:t>
      </w:r>
      <w:r>
        <w:rPr>
          <w:szCs w:val="24"/>
        </w:rPr>
        <w:t>ленной разнообразием почвообразующих пород в сочетании с возвышенным, расчленё</w:t>
      </w:r>
      <w:r>
        <w:rPr>
          <w:szCs w:val="24"/>
        </w:rPr>
        <w:t>н</w:t>
      </w:r>
      <w:r>
        <w:rPr>
          <w:szCs w:val="24"/>
        </w:rPr>
        <w:t xml:space="preserve">ным рельефом. </w:t>
      </w:r>
    </w:p>
    <w:p w:rsidR="00C137A8" w:rsidRDefault="00C137A8" w:rsidP="00C137A8">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w:t>
      </w:r>
      <w:r>
        <w:rPr>
          <w:szCs w:val="24"/>
        </w:rPr>
        <w:t>о</w:t>
      </w:r>
      <w:r>
        <w:rPr>
          <w:szCs w:val="24"/>
        </w:rPr>
        <w:t xml:space="preserve">рельефа. Из современных геодинамических процессов и </w:t>
      </w:r>
      <w:proofErr w:type="gramStart"/>
      <w:r>
        <w:rPr>
          <w:szCs w:val="24"/>
        </w:rPr>
        <w:t>явлений, играющих существе</w:t>
      </w:r>
      <w:r>
        <w:rPr>
          <w:szCs w:val="24"/>
        </w:rPr>
        <w:t>н</w:t>
      </w:r>
      <w:r>
        <w:rPr>
          <w:szCs w:val="24"/>
        </w:rPr>
        <w:t>ную роль в формировании и изменении рельефа и непосредственно отражающихся на и</w:t>
      </w:r>
      <w:r>
        <w:rPr>
          <w:szCs w:val="24"/>
        </w:rPr>
        <w:t>н</w:t>
      </w:r>
      <w:r>
        <w:rPr>
          <w:szCs w:val="24"/>
        </w:rPr>
        <w:t>женерно-строительных условиях района отмечаются</w:t>
      </w:r>
      <w:proofErr w:type="gramEnd"/>
      <w:r>
        <w:rPr>
          <w:szCs w:val="24"/>
        </w:rPr>
        <w:t xml:space="preserve">: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w:t>
      </w:r>
      <w:proofErr w:type="spellStart"/>
      <w:r>
        <w:rPr>
          <w:szCs w:val="24"/>
        </w:rPr>
        <w:t>экзодинамические</w:t>
      </w:r>
      <w:proofErr w:type="spellEnd"/>
      <w:r>
        <w:rPr>
          <w:szCs w:val="24"/>
        </w:rPr>
        <w:t xml:space="preserve"> процессы и прим</w:t>
      </w:r>
      <w:r>
        <w:rPr>
          <w:szCs w:val="24"/>
        </w:rPr>
        <w:t>е</w:t>
      </w:r>
      <w:r>
        <w:rPr>
          <w:szCs w:val="24"/>
        </w:rPr>
        <w:t>нять ряд инженерно-строительных мероприятий, направленных на их устранение.</w:t>
      </w:r>
    </w:p>
    <w:p w:rsidR="00C7075A" w:rsidRDefault="00C7075A" w:rsidP="00C07A4B">
      <w:pPr>
        <w:pStyle w:val="3"/>
        <w:numPr>
          <w:ilvl w:val="2"/>
          <w:numId w:val="13"/>
        </w:numPr>
        <w:ind w:left="0" w:hanging="11"/>
      </w:pPr>
      <w:bookmarkStart w:id="136" w:name="_Toc467625434"/>
      <w:bookmarkStart w:id="137" w:name="_Toc500247559"/>
      <w:bookmarkStart w:id="138" w:name="OLE_LINK85"/>
      <w:bookmarkStart w:id="139" w:name="OLE_LINK86"/>
      <w:bookmarkEnd w:id="134"/>
      <w:bookmarkEnd w:id="135"/>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36"/>
      <w:r w:rsidR="002E1EF6">
        <w:t>Алексеевск</w:t>
      </w:r>
      <w:r w:rsidR="009B49CF">
        <w:t xml:space="preserve">ого муниципального образования </w:t>
      </w:r>
      <w:r w:rsidR="002E1EF6">
        <w:t>Базарно-Карабулакск</w:t>
      </w:r>
      <w:r w:rsidR="009B49CF">
        <w:t>ого муниципального района</w:t>
      </w:r>
      <w:bookmarkEnd w:id="137"/>
    </w:p>
    <w:p w:rsidR="00D5048E" w:rsidRDefault="00D5048E" w:rsidP="00D5048E">
      <w:pPr>
        <w:rPr>
          <w:szCs w:val="24"/>
        </w:rPr>
      </w:pPr>
      <w:bookmarkStart w:id="140" w:name="OLE_LINK308"/>
      <w:bookmarkEnd w:id="138"/>
      <w:bookmarkEnd w:id="139"/>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41" w:name="OLE_LINK87"/>
      <w:bookmarkStart w:id="142" w:name="OLE_LINK88"/>
      <w:bookmarkStart w:id="143" w:name="OLE_LINK89"/>
      <w:r w:rsidR="002E1EF6">
        <w:rPr>
          <w:szCs w:val="24"/>
        </w:rPr>
        <w:t>Алексеевск</w:t>
      </w:r>
      <w:r w:rsidR="009B49CF">
        <w:rPr>
          <w:szCs w:val="24"/>
        </w:rPr>
        <w:t xml:space="preserve">ого муниципального образования </w:t>
      </w:r>
      <w:r w:rsidR="002E1EF6">
        <w:rPr>
          <w:szCs w:val="24"/>
        </w:rPr>
        <w:t>Базарно-Карабулакск</w:t>
      </w:r>
      <w:r w:rsidR="009B49CF">
        <w:rPr>
          <w:szCs w:val="24"/>
        </w:rPr>
        <w:t>ого муниципального района</w:t>
      </w:r>
      <w:r>
        <w:rPr>
          <w:szCs w:val="24"/>
        </w:rPr>
        <w:t xml:space="preserve"> </w:t>
      </w:r>
      <w:bookmarkEnd w:id="141"/>
      <w:bookmarkEnd w:id="142"/>
      <w:bookmarkEnd w:id="143"/>
      <w:r w:rsidRPr="00867AF1">
        <w:rPr>
          <w:szCs w:val="24"/>
        </w:rPr>
        <w:t>составл</w:t>
      </w:r>
      <w:r w:rsidRPr="00867AF1">
        <w:rPr>
          <w:szCs w:val="24"/>
        </w:rPr>
        <w:t>я</w:t>
      </w:r>
      <w:r w:rsidRPr="00867AF1">
        <w:rPr>
          <w:szCs w:val="24"/>
        </w:rPr>
        <w:t xml:space="preserve">ла по данным статистики </w:t>
      </w:r>
      <w:r w:rsidR="00C137A8">
        <w:rPr>
          <w:szCs w:val="24"/>
        </w:rPr>
        <w:t>2607</w:t>
      </w:r>
      <w:r w:rsidRPr="00867AF1">
        <w:rPr>
          <w:szCs w:val="24"/>
        </w:rPr>
        <w:t xml:space="preserve">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C137A8" w:rsidP="00D5048E">
      <w:pPr>
        <w:spacing w:before="120" w:after="120"/>
        <w:ind w:firstLine="0"/>
        <w:jc w:val="center"/>
        <w:rPr>
          <w:szCs w:val="24"/>
        </w:rPr>
      </w:pPr>
      <w:r>
        <w:rPr>
          <w:noProof/>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r w:rsidR="002E1EF6">
        <w:rPr>
          <w:b/>
          <w:i/>
          <w:szCs w:val="24"/>
        </w:rPr>
        <w:t>Алексеевск</w:t>
      </w:r>
      <w:r w:rsidR="009B49CF">
        <w:rPr>
          <w:b/>
          <w:i/>
          <w:szCs w:val="24"/>
        </w:rPr>
        <w:t>ого муниципального образ</w:t>
      </w:r>
      <w:r w:rsidR="009B49CF">
        <w:rPr>
          <w:b/>
          <w:i/>
          <w:szCs w:val="24"/>
        </w:rPr>
        <w:t>о</w:t>
      </w:r>
      <w:r w:rsidR="009B49CF">
        <w:rPr>
          <w:b/>
          <w:i/>
          <w:szCs w:val="24"/>
        </w:rPr>
        <w:t xml:space="preserve">вания </w:t>
      </w:r>
      <w:r w:rsidR="002E1EF6">
        <w:rPr>
          <w:b/>
          <w:i/>
          <w:szCs w:val="24"/>
        </w:rPr>
        <w:t>Базарно-Карабулакск</w:t>
      </w:r>
      <w:r w:rsidR="009B49CF">
        <w:rPr>
          <w:b/>
          <w:i/>
          <w:szCs w:val="24"/>
        </w:rPr>
        <w:t>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w:t>
      </w:r>
      <w:r>
        <w:rPr>
          <w:b/>
          <w:i/>
          <w:szCs w:val="24"/>
        </w:rPr>
        <w:t>а</w:t>
      </w:r>
      <w:r>
        <w:rPr>
          <w:b/>
          <w:i/>
          <w:szCs w:val="24"/>
        </w:rPr>
        <w:t>чало года)</w:t>
      </w:r>
    </w:p>
    <w:p w:rsidR="00001CB2" w:rsidRDefault="00001CB2" w:rsidP="00001CB2">
      <w:pPr>
        <w:rPr>
          <w:szCs w:val="24"/>
        </w:rPr>
      </w:pPr>
      <w:r w:rsidRPr="00867AF1">
        <w:rPr>
          <w:szCs w:val="24"/>
        </w:rPr>
        <w:t xml:space="preserve">Численность населения </w:t>
      </w:r>
      <w:r w:rsidR="002E1EF6">
        <w:rPr>
          <w:szCs w:val="24"/>
        </w:rPr>
        <w:t>Алексеевск</w:t>
      </w:r>
      <w:r w:rsidR="009B49CF">
        <w:rPr>
          <w:szCs w:val="24"/>
        </w:rPr>
        <w:t xml:space="preserve">ого муниципального образования </w:t>
      </w:r>
      <w:r w:rsidR="002E1EF6">
        <w:rPr>
          <w:szCs w:val="24"/>
        </w:rPr>
        <w:t>Базарно-Карабулакск</w:t>
      </w:r>
      <w:r w:rsidR="009B49CF">
        <w:rPr>
          <w:szCs w:val="24"/>
        </w:rPr>
        <w:t>ого муниципального района</w:t>
      </w:r>
      <w:r w:rsidR="002E64BE">
        <w:rPr>
          <w:szCs w:val="24"/>
        </w:rPr>
        <w:t xml:space="preserve"> период 2012-2017 гг. </w:t>
      </w:r>
      <w:r w:rsidR="00E177A7">
        <w:rPr>
          <w:szCs w:val="24"/>
        </w:rPr>
        <w:t xml:space="preserve">сократилась </w:t>
      </w:r>
      <w:r w:rsidR="002E64BE">
        <w:rPr>
          <w:szCs w:val="24"/>
        </w:rPr>
        <w:t xml:space="preserve">на </w:t>
      </w:r>
      <w:r w:rsidR="00C137A8">
        <w:rPr>
          <w:szCs w:val="24"/>
        </w:rPr>
        <w:t>118</w:t>
      </w:r>
      <w:r w:rsidR="002E64BE">
        <w:rPr>
          <w:szCs w:val="24"/>
        </w:rPr>
        <w:t xml:space="preserve"> чел. (на </w:t>
      </w:r>
      <w:r w:rsidR="00C137A8">
        <w:rPr>
          <w:szCs w:val="24"/>
        </w:rPr>
        <w:t>4,3</w:t>
      </w:r>
      <w:r w:rsidR="002E64BE">
        <w:rPr>
          <w:szCs w:val="24"/>
        </w:rPr>
        <w:t>%).</w:t>
      </w:r>
    </w:p>
    <w:p w:rsidR="00C05E98" w:rsidRPr="00722162" w:rsidRDefault="00C05E98" w:rsidP="00C05E98">
      <w:pPr>
        <w:pStyle w:val="20"/>
        <w:numPr>
          <w:ilvl w:val="1"/>
          <w:numId w:val="13"/>
        </w:numPr>
        <w:ind w:left="0" w:firstLine="0"/>
      </w:pPr>
      <w:bookmarkStart w:id="144" w:name="_Toc490569814"/>
      <w:bookmarkStart w:id="145" w:name="_Toc498950412"/>
      <w:bookmarkStart w:id="146" w:name="_Toc500247560"/>
      <w:r w:rsidRPr="00722162">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44"/>
      <w:bookmarkEnd w:id="145"/>
      <w:bookmarkEnd w:id="146"/>
    </w:p>
    <w:p w:rsidR="00C05E98" w:rsidRDefault="00C05E98" w:rsidP="00C05E98">
      <w:pPr>
        <w:pStyle w:val="aff6"/>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w:t>
      </w:r>
      <w:proofErr w:type="gramEnd"/>
      <w:r w:rsidRPr="00615027">
        <w:rPr>
          <w:szCs w:val="23"/>
          <w:lang w:val="ru-RU"/>
        </w:rPr>
        <w:t xml:space="preserve">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r w:rsidR="002E1EF6">
        <w:rPr>
          <w:lang w:val="ru-RU"/>
        </w:rPr>
        <w:t>Алексеевск</w:t>
      </w:r>
      <w:r w:rsidR="00AD1C03">
        <w:rPr>
          <w:lang w:val="ru-RU"/>
        </w:rPr>
        <w:t>ого МО</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AD1C03">
        <w:rPr>
          <w:lang w:val="ru-RU"/>
        </w:rPr>
        <w:t>а</w:t>
      </w:r>
      <w:r w:rsidRPr="00722162">
        <w:rPr>
          <w:lang w:val="ru-RU"/>
        </w:rPr>
        <w:t xml:space="preserve"> </w:t>
      </w:r>
      <w:r w:rsidR="002E1EF6">
        <w:rPr>
          <w:lang w:val="ru-RU"/>
        </w:rPr>
        <w:t>Алексеевск</w:t>
      </w:r>
      <w:r w:rsidR="009B49CF">
        <w:rPr>
          <w:lang w:val="ru-RU"/>
        </w:rPr>
        <w:t>ого м</w:t>
      </w:r>
      <w:r w:rsidR="009B49CF">
        <w:rPr>
          <w:lang w:val="ru-RU"/>
        </w:rPr>
        <w:t>у</w:t>
      </w:r>
      <w:r w:rsidR="009B49CF">
        <w:rPr>
          <w:lang w:val="ru-RU"/>
        </w:rPr>
        <w:t xml:space="preserve">ниципального образования </w:t>
      </w:r>
      <w:r w:rsidR="002E1EF6">
        <w:rPr>
          <w:lang w:val="ru-RU"/>
        </w:rPr>
        <w:t>Базарно-Карабулакск</w:t>
      </w:r>
      <w:r w:rsidR="009B49CF">
        <w:rPr>
          <w:lang w:val="ru-RU"/>
        </w:rPr>
        <w:t>ого муниципального района</w:t>
      </w:r>
      <w:r w:rsidRPr="00722162">
        <w:rPr>
          <w:lang w:val="ru-RU"/>
        </w:rPr>
        <w:t>.</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2E1EF6">
        <w:rPr>
          <w:szCs w:val="23"/>
          <w:lang w:val="ru-RU"/>
        </w:rPr>
        <w:t>Але</w:t>
      </w:r>
      <w:r w:rsidR="002E1EF6">
        <w:rPr>
          <w:szCs w:val="23"/>
          <w:lang w:val="ru-RU"/>
        </w:rPr>
        <w:t>к</w:t>
      </w:r>
      <w:r w:rsidR="002E1EF6">
        <w:rPr>
          <w:szCs w:val="23"/>
          <w:lang w:val="ru-RU"/>
        </w:rPr>
        <w:t>сеевск</w:t>
      </w:r>
      <w:r w:rsidR="000C51D8">
        <w:rPr>
          <w:szCs w:val="23"/>
          <w:lang w:val="ru-RU"/>
        </w:rPr>
        <w:t>ого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w:t>
      </w:r>
      <w:proofErr w:type="gramStart"/>
      <w:r w:rsidRPr="00F34F55">
        <w:rPr>
          <w:szCs w:val="23"/>
          <w:lang w:val="ru-RU"/>
        </w:rPr>
        <w:t>о-</w:t>
      </w:r>
      <w:proofErr w:type="gramEnd"/>
      <w:r w:rsidRPr="00F34F55">
        <w:rPr>
          <w:szCs w:val="23"/>
          <w:lang w:val="ru-RU"/>
        </w:rPr>
        <w:t>,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2E1EF6">
        <w:rPr>
          <w:szCs w:val="23"/>
          <w:lang w:val="ru-RU"/>
        </w:rPr>
        <w:t>Базарно-Карабулакск</w:t>
      </w:r>
      <w:r>
        <w:rPr>
          <w:szCs w:val="23"/>
          <w:lang w:val="ru-RU"/>
        </w:rPr>
        <w:t>ого муниципального района к об</w:t>
      </w:r>
      <w:r>
        <w:rPr>
          <w:szCs w:val="23"/>
          <w:lang w:val="ru-RU"/>
        </w:rPr>
        <w:t>ъ</w:t>
      </w:r>
      <w:r>
        <w:rPr>
          <w:szCs w:val="23"/>
          <w:lang w:val="ru-RU"/>
        </w:rPr>
        <w:t>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w:t>
      </w:r>
      <w:proofErr w:type="gramStart"/>
      <w:r>
        <w:rPr>
          <w:szCs w:val="23"/>
          <w:lang w:val="ru-RU"/>
        </w:rPr>
        <w:t>о-</w:t>
      </w:r>
      <w:proofErr w:type="gramEnd"/>
      <w:r>
        <w:rPr>
          <w:szCs w:val="23"/>
          <w:lang w:val="ru-RU"/>
        </w:rPr>
        <w:t>,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lastRenderedPageBreak/>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 xml:space="preserve">Таким образом, указанные объекты не являются объектами местного значения </w:t>
      </w:r>
      <w:r w:rsidR="002E1EF6">
        <w:rPr>
          <w:lang w:val="ru-RU"/>
        </w:rPr>
        <w:t>Алексеевск</w:t>
      </w:r>
      <w:r w:rsidR="002415CC">
        <w:rPr>
          <w:lang w:val="ru-RU"/>
        </w:rPr>
        <w:t xml:space="preserve">ого МО, что также подтверждается Уставом </w:t>
      </w:r>
      <w:r w:rsidR="002E1EF6">
        <w:rPr>
          <w:lang w:val="ru-RU"/>
        </w:rPr>
        <w:t>Алексеевск</w:t>
      </w:r>
      <w:r w:rsidR="002415CC">
        <w:rPr>
          <w:lang w:val="ru-RU"/>
        </w:rPr>
        <w:t>ого муниципального образования</w:t>
      </w:r>
      <w:r>
        <w:rPr>
          <w:szCs w:val="23"/>
          <w:lang w:val="ru-RU"/>
        </w:rPr>
        <w:t>.</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2415CC">
        <w:rPr>
          <w:szCs w:val="23"/>
          <w:lang w:val="ru-RU"/>
        </w:rPr>
        <w:t xml:space="preserve">ом </w:t>
      </w:r>
      <w:r w:rsidR="002E1EF6">
        <w:rPr>
          <w:lang w:val="ru-RU"/>
        </w:rPr>
        <w:t>Алексеевск</w:t>
      </w:r>
      <w:r w:rsidR="002415CC">
        <w:rPr>
          <w:lang w:val="ru-RU"/>
        </w:rPr>
        <w:t>ого муниципального образования</w:t>
      </w:r>
      <w:r>
        <w:rPr>
          <w:szCs w:val="23"/>
          <w:lang w:val="ru-RU"/>
        </w:rPr>
        <w:t>.</w:t>
      </w:r>
    </w:p>
    <w:p w:rsidR="00C1728D" w:rsidRDefault="00C1728D" w:rsidP="00C1728D">
      <w:pPr>
        <w:pStyle w:val="20"/>
        <w:keepLines/>
        <w:numPr>
          <w:ilvl w:val="1"/>
          <w:numId w:val="13"/>
        </w:numPr>
        <w:ind w:left="0" w:firstLine="0"/>
      </w:pPr>
      <w:bookmarkStart w:id="147" w:name="_Toc500247561"/>
      <w:r>
        <w:t xml:space="preserve">Объекты местного значения сельского поселения </w:t>
      </w:r>
      <w:bookmarkStart w:id="148" w:name="OLE_LINK314"/>
      <w:bookmarkStart w:id="149" w:name="OLE_LINK315"/>
      <w:bookmarkStart w:id="150" w:name="OLE_LINK316"/>
      <w:r>
        <w:t>в области водоснабжения населения, водоотведения</w:t>
      </w:r>
      <w:bookmarkEnd w:id="147"/>
      <w:bookmarkEnd w:id="148"/>
      <w:bookmarkEnd w:id="149"/>
      <w:bookmarkEnd w:id="150"/>
    </w:p>
    <w:p w:rsidR="00C1728D" w:rsidRPr="00673852" w:rsidRDefault="00C1728D" w:rsidP="00C1728D">
      <w:pPr>
        <w:keepNext/>
        <w:spacing w:before="120"/>
        <w:jc w:val="right"/>
        <w:rPr>
          <w:b/>
          <w:i/>
        </w:rPr>
      </w:pPr>
      <w:r w:rsidRPr="00673852">
        <w:rPr>
          <w:b/>
          <w:i/>
        </w:rPr>
        <w:t>Таблица</w:t>
      </w:r>
      <w:r w:rsidR="000C51D8">
        <w:rPr>
          <w:b/>
          <w:i/>
        </w:rPr>
        <w:t xml:space="preserve"> 2.</w:t>
      </w:r>
      <w:r w:rsidR="002B00A7">
        <w:rPr>
          <w:b/>
          <w:i/>
        </w:rPr>
        <w:t>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 xml:space="preserve">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151" w:name="_Toc500247562"/>
      <w:r>
        <w:t xml:space="preserve">Объекты местного значения </w:t>
      </w:r>
      <w:r w:rsidR="003F5165">
        <w:t>сельского</w:t>
      </w:r>
      <w:r>
        <w:t xml:space="preserve"> поселения в области автомобильных дорог местного значения</w:t>
      </w:r>
      <w:bookmarkEnd w:id="151"/>
      <w:r w:rsidRPr="00E568DE">
        <w:t xml:space="preserve"> </w:t>
      </w:r>
    </w:p>
    <w:p w:rsidR="00C1728D" w:rsidRPr="00673852" w:rsidRDefault="00C1728D" w:rsidP="00C1728D">
      <w:pPr>
        <w:keepNext/>
        <w:spacing w:before="120"/>
        <w:jc w:val="right"/>
        <w:rPr>
          <w:b/>
          <w:i/>
        </w:rPr>
      </w:pPr>
      <w:r w:rsidRPr="00673852">
        <w:rPr>
          <w:b/>
          <w:i/>
        </w:rPr>
        <w:t>Таблица</w:t>
      </w:r>
      <w:r w:rsidR="002B00A7">
        <w:rPr>
          <w:b/>
          <w:i/>
        </w:rPr>
        <w:t xml:space="preserve"> 2.3</w:t>
      </w:r>
    </w:p>
    <w:p w:rsidR="00C1728D" w:rsidRDefault="00C1728D" w:rsidP="00C1728D">
      <w:pPr>
        <w:keepNext/>
        <w:suppressAutoHyphens/>
        <w:spacing w:after="120"/>
        <w:ind w:firstLine="0"/>
        <w:jc w:val="center"/>
        <w:rPr>
          <w:b/>
          <w:i/>
        </w:rPr>
      </w:pPr>
      <w:bookmarkStart w:id="152" w:name="OLE_LINK971"/>
      <w:bookmarkStart w:id="153" w:name="OLE_LINK972"/>
      <w:bookmarkStart w:id="154" w:name="OLE_LINK973"/>
      <w:bookmarkStart w:id="155" w:name="OLE_LINK974"/>
      <w:bookmarkStart w:id="156" w:name="OLE_LINK975"/>
      <w:bookmarkStart w:id="157" w:name="OLE_LINK976"/>
      <w:bookmarkStart w:id="158" w:name="OLE_LINK977"/>
      <w:r w:rsidRPr="001B1BE7">
        <w:rPr>
          <w:b/>
          <w:i/>
        </w:rPr>
        <w:t xml:space="preserve">Обоснование расчетных показателей, устанавливаемых для объектов </w:t>
      </w:r>
      <w:bookmarkEnd w:id="152"/>
      <w:bookmarkEnd w:id="153"/>
      <w:bookmarkEnd w:id="154"/>
      <w:bookmarkEnd w:id="155"/>
      <w:bookmarkEnd w:id="156"/>
      <w:bookmarkEnd w:id="157"/>
      <w:bookmarkEnd w:id="158"/>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9" w:name="OLE_LINK63"/>
            <w:bookmarkStart w:id="160" w:name="OLE_LINK66"/>
            <w:bookmarkStart w:id="161" w:name="OLE_LINK67"/>
            <w:r w:rsidRPr="008D266F">
              <w:rPr>
                <w:sz w:val="20"/>
                <w:szCs w:val="20"/>
                <w:lang w:val="ru-RU"/>
              </w:rPr>
              <w:t xml:space="preserve">в соответствии с </w:t>
            </w:r>
            <w:proofErr w:type="gramStart"/>
            <w:r w:rsidRPr="008D266F">
              <w:rPr>
                <w:sz w:val="20"/>
                <w:szCs w:val="20"/>
                <w:lang w:val="ru-RU"/>
              </w:rPr>
              <w:t>п</w:t>
            </w:r>
            <w:proofErr w:type="gramEnd"/>
            <w:r w:rsidRPr="008D266F">
              <w:rPr>
                <w:sz w:val="20"/>
                <w:szCs w:val="20"/>
                <w:lang w:val="ru-RU"/>
              </w:rPr>
              <w:t xml:space="preserve"> 1.15 «</w:t>
            </w:r>
            <w:bookmarkStart w:id="162" w:name="OLE_LINK59"/>
            <w:bookmarkStart w:id="163" w:name="OLE_LINK60"/>
            <w:r w:rsidRPr="008D266F">
              <w:rPr>
                <w:sz w:val="20"/>
                <w:szCs w:val="20"/>
                <w:lang w:val="ru-RU"/>
              </w:rPr>
              <w:t>Руководство по проектированию городских улиц и дорог</w:t>
            </w:r>
            <w:bookmarkEnd w:id="162"/>
            <w:bookmarkEnd w:id="163"/>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 xml:space="preserve">строительства) </w:t>
            </w:r>
            <w:proofErr w:type="spellStart"/>
            <w:r w:rsidRPr="008D266F">
              <w:rPr>
                <w:sz w:val="20"/>
                <w:szCs w:val="20"/>
                <w:lang w:val="ru-RU"/>
              </w:rPr>
              <w:t>Госгражданстроя</w:t>
            </w:r>
            <w:proofErr w:type="spellEnd"/>
            <w:r>
              <w:rPr>
                <w:sz w:val="20"/>
                <w:szCs w:val="20"/>
                <w:lang w:val="ru-RU"/>
              </w:rPr>
              <w:t>.</w:t>
            </w:r>
            <w:bookmarkEnd w:id="159"/>
            <w:bookmarkEnd w:id="160"/>
            <w:bookmarkEnd w:id="161"/>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164" w:name="_Toc500247563"/>
      <w:bookmarkEnd w:id="140"/>
      <w:r>
        <w:t xml:space="preserve">Объекты </w:t>
      </w:r>
      <w:r w:rsidR="00146C7F">
        <w:t>местного значения сельского поселения</w:t>
      </w:r>
      <w:r>
        <w:t xml:space="preserve"> в области физической культуры и массового спорта</w:t>
      </w:r>
      <w:bookmarkEnd w:id="164"/>
    </w:p>
    <w:p w:rsidR="007656C1" w:rsidRPr="00673852" w:rsidRDefault="007656C1" w:rsidP="007656C1">
      <w:pPr>
        <w:keepNext/>
        <w:spacing w:before="120"/>
        <w:jc w:val="right"/>
        <w:rPr>
          <w:b/>
          <w:i/>
        </w:rPr>
      </w:pPr>
      <w:r w:rsidRPr="00673852">
        <w:rPr>
          <w:b/>
          <w:i/>
        </w:rPr>
        <w:t>Таблица</w:t>
      </w:r>
      <w:r w:rsidR="002B00A7">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165"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166" w:name="_Toc500247564"/>
      <w:bookmarkEnd w:id="165"/>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166"/>
    </w:p>
    <w:p w:rsidR="00350FE0" w:rsidRPr="00673852" w:rsidRDefault="00350FE0" w:rsidP="00350FE0">
      <w:pPr>
        <w:keepNext/>
        <w:spacing w:before="120"/>
        <w:jc w:val="right"/>
        <w:rPr>
          <w:b/>
          <w:i/>
        </w:rPr>
      </w:pPr>
      <w:bookmarkStart w:id="167" w:name="OLE_LINK255"/>
      <w:r w:rsidRPr="00673852">
        <w:rPr>
          <w:b/>
          <w:i/>
        </w:rPr>
        <w:t>Таблица</w:t>
      </w:r>
      <w:r w:rsidR="00873B65">
        <w:rPr>
          <w:b/>
          <w:i/>
        </w:rPr>
        <w:t xml:space="preserve"> 2.</w:t>
      </w:r>
      <w:r w:rsidR="000C51D8">
        <w:rPr>
          <w:b/>
          <w:i/>
        </w:rPr>
        <w:t>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proofErr w:type="gramStart"/>
            <w:r w:rsidRPr="000C6A0E">
              <w:rPr>
                <w:sz w:val="20"/>
                <w:szCs w:val="20"/>
                <w:lang w:val="ru-RU"/>
              </w:rPr>
              <w:t xml:space="preserve"> × К</w:t>
            </w:r>
            <w:proofErr w:type="gramEnd"/>
            <w:r w:rsidRPr="000C6A0E">
              <w:rPr>
                <w:sz w:val="20"/>
                <w:szCs w:val="20"/>
                <w:lang w:val="ru-RU"/>
              </w:rPr>
              <w:t xml:space="preserve">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168" w:name="_Toc500247565"/>
      <w:bookmarkEnd w:id="167"/>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168"/>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w:t>
      </w:r>
      <w:r w:rsidR="00873B65">
        <w:t xml:space="preserve">населенных пунктов </w:t>
      </w:r>
      <w:r w:rsidR="002E1EF6">
        <w:t>Алексеевск</w:t>
      </w:r>
      <w:r w:rsidR="00873B65">
        <w:t xml:space="preserve">ого муниципального образования </w:t>
      </w:r>
      <w:r>
        <w:t>следует принимать в соответствии с норм</w:t>
      </w:r>
      <w:r>
        <w:t>а</w:t>
      </w:r>
      <w:r>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t>и</w:t>
      </w:r>
      <w:r>
        <w:t xml:space="preserve">нистерства внутренних дел России от 30.12.1994 </w:t>
      </w:r>
      <w:r w:rsidR="006C1AAC">
        <w:t>№ </w:t>
      </w:r>
      <w:r>
        <w:t>36</w:t>
      </w:r>
      <w:r w:rsidR="0036588B">
        <w:t xml:space="preserve"> с учетом требований РНГП </w:t>
      </w:r>
      <w:r w:rsidR="00317A8E">
        <w:t>Сар</w:t>
      </w:r>
      <w:r w:rsidR="00317A8E">
        <w:t>а</w:t>
      </w:r>
      <w:r w:rsidR="00317A8E">
        <w:t>товск</w:t>
      </w:r>
      <w:r w:rsidR="0036588B">
        <w:t>ой области</w:t>
      </w:r>
      <w:r w:rsidR="002252A4">
        <w:t xml:space="preserve"> (п. 2.1.2 Проекта РНГП Саратовской области)</w:t>
      </w:r>
      <w:r w:rsidR="0036588B">
        <w:t>.</w:t>
      </w:r>
      <w:proofErr w:type="gramEnd"/>
    </w:p>
    <w:p w:rsidR="00FB7B60" w:rsidRDefault="00FB7B60" w:rsidP="00B23676">
      <w:pPr>
        <w:pStyle w:val="20"/>
        <w:numPr>
          <w:ilvl w:val="1"/>
          <w:numId w:val="13"/>
        </w:numPr>
        <w:ind w:left="0" w:firstLine="0"/>
      </w:pPr>
      <w:bookmarkStart w:id="169" w:name="_Toc500247566"/>
      <w:r>
        <w:lastRenderedPageBreak/>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169"/>
    </w:p>
    <w:p w:rsidR="00FB7B60" w:rsidRPr="00FB7B60" w:rsidRDefault="00FB7B60" w:rsidP="00B23676">
      <w:pPr>
        <w:keepNext/>
        <w:spacing w:before="120"/>
        <w:jc w:val="right"/>
        <w:rPr>
          <w:b/>
          <w:i/>
        </w:rPr>
      </w:pPr>
      <w:r w:rsidRPr="00FB7B60">
        <w:rPr>
          <w:b/>
          <w:i/>
        </w:rPr>
        <w:t xml:space="preserve">Таблица </w:t>
      </w:r>
      <w:r w:rsidR="00752A28">
        <w:rPr>
          <w:b/>
          <w:i/>
        </w:rPr>
        <w:t>2.</w:t>
      </w:r>
      <w:r w:rsidR="000C51D8">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170" w:name="OLE_LINK79"/>
            <w:bookmarkStart w:id="171" w:name="OLE_LINK80"/>
            <w:bookmarkStart w:id="172" w:name="OLE_LINK93"/>
            <w:bookmarkStart w:id="173"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170"/>
            <w:bookmarkEnd w:id="171"/>
            <w:bookmarkEnd w:id="172"/>
            <w:bookmarkEnd w:id="173"/>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174" w:name="OLE_LINK354"/>
            <w:bookmarkStart w:id="175"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174"/>
            <w:bookmarkEnd w:id="175"/>
          </w:p>
        </w:tc>
      </w:tr>
    </w:tbl>
    <w:p w:rsidR="00CE74C4" w:rsidRDefault="00CE74C4" w:rsidP="003B14DA">
      <w:pPr>
        <w:pStyle w:val="20"/>
        <w:numPr>
          <w:ilvl w:val="1"/>
          <w:numId w:val="13"/>
        </w:numPr>
        <w:ind w:left="0" w:firstLine="0"/>
      </w:pPr>
      <w:bookmarkStart w:id="176" w:name="_Toc500247567"/>
      <w:r>
        <w:t xml:space="preserve">Объекты </w:t>
      </w:r>
      <w:r w:rsidR="00146C7F">
        <w:t>местного значения сельского поселения</w:t>
      </w:r>
      <w:r w:rsidR="00FB5101">
        <w:t xml:space="preserve"> </w:t>
      </w:r>
      <w:r>
        <w:t>в области культуры и искусства</w:t>
      </w:r>
      <w:bookmarkEnd w:id="176"/>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0C51D8">
        <w:rPr>
          <w:b/>
          <w:i/>
        </w:rPr>
        <w:t>7</w:t>
      </w:r>
    </w:p>
    <w:p w:rsidR="00CE74C4" w:rsidRDefault="003324FD" w:rsidP="003B14DA">
      <w:pPr>
        <w:keepNext/>
        <w:spacing w:after="120"/>
        <w:ind w:firstLine="0"/>
        <w:jc w:val="center"/>
        <w:rPr>
          <w:b/>
          <w:i/>
        </w:rPr>
      </w:pPr>
      <w:bookmarkStart w:id="177" w:name="OLE_LINK1008"/>
      <w:bookmarkStart w:id="178" w:name="OLE_LINK1009"/>
      <w:bookmarkStart w:id="179" w:name="OLE_LINK1010"/>
      <w:r w:rsidRPr="001B1BE7">
        <w:rPr>
          <w:b/>
          <w:i/>
        </w:rPr>
        <w:t xml:space="preserve">Обоснование расчетных показателей, устанавливаемых для объектов </w:t>
      </w:r>
      <w:bookmarkEnd w:id="177"/>
      <w:bookmarkEnd w:id="178"/>
      <w:bookmarkEnd w:id="179"/>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180"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181"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1 объект в административном центре сельского поселения</w:t>
            </w:r>
            <w:r w:rsidR="00307064">
              <w:rPr>
                <w:color w:val="auto"/>
                <w:sz w:val="20"/>
                <w:szCs w:val="20"/>
              </w:rPr>
              <w:t xml:space="preserve"> (селе </w:t>
            </w:r>
            <w:r w:rsidR="00C137A8">
              <w:rPr>
                <w:color w:val="auto"/>
                <w:sz w:val="20"/>
                <w:szCs w:val="20"/>
              </w:rPr>
              <w:t>Але</w:t>
            </w:r>
            <w:r w:rsidR="00C137A8">
              <w:rPr>
                <w:color w:val="auto"/>
                <w:sz w:val="20"/>
                <w:szCs w:val="20"/>
              </w:rPr>
              <w:t>к</w:t>
            </w:r>
            <w:r w:rsidR="00C137A8">
              <w:rPr>
                <w:color w:val="auto"/>
                <w:sz w:val="20"/>
                <w:szCs w:val="20"/>
              </w:rPr>
              <w:t>сеевка</w:t>
            </w:r>
            <w:r w:rsidR="00307064">
              <w:rPr>
                <w:color w:val="auto"/>
                <w:sz w:val="20"/>
                <w:szCs w:val="20"/>
              </w:rPr>
              <w:t>)</w:t>
            </w:r>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w:t>
            </w:r>
            <w:r w:rsidRPr="00722162">
              <w:rPr>
                <w:color w:val="auto"/>
                <w:sz w:val="20"/>
                <w:szCs w:val="20"/>
              </w:rPr>
              <w:t>ь</w:t>
            </w:r>
            <w:r w:rsidRPr="00722162">
              <w:rPr>
                <w:color w:val="auto"/>
                <w:sz w:val="20"/>
                <w:szCs w:val="20"/>
              </w:rPr>
              <w:t xml:space="preserve">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w:t>
            </w:r>
            <w:r w:rsidRPr="00722162">
              <w:rPr>
                <w:color w:val="auto"/>
                <w:sz w:val="20"/>
                <w:szCs w:val="20"/>
              </w:rPr>
              <w:t>н</w:t>
            </w:r>
            <w:r w:rsidRPr="00722162">
              <w:rPr>
                <w:color w:val="auto"/>
                <w:sz w:val="20"/>
                <w:szCs w:val="20"/>
              </w:rPr>
              <w:t>ности населения услугами организаций культуры»</w:t>
            </w:r>
            <w:r>
              <w:rPr>
                <w:color w:val="auto"/>
                <w:sz w:val="20"/>
                <w:szCs w:val="20"/>
              </w:rPr>
              <w:t>.</w:t>
            </w:r>
          </w:p>
          <w:p w:rsidR="00510182" w:rsidRDefault="00307064" w:rsidP="00307064">
            <w:pPr>
              <w:pStyle w:val="Default"/>
              <w:rPr>
                <w:color w:val="auto"/>
                <w:sz w:val="20"/>
                <w:szCs w:val="20"/>
              </w:rPr>
            </w:pPr>
            <w:proofErr w:type="gramStart"/>
            <w:r>
              <w:rPr>
                <w:color w:val="auto"/>
                <w:sz w:val="20"/>
                <w:szCs w:val="20"/>
              </w:rPr>
              <w:t>150</w:t>
            </w:r>
            <w:r w:rsidR="00510182">
              <w:rPr>
                <w:color w:val="auto"/>
                <w:sz w:val="20"/>
                <w:szCs w:val="20"/>
              </w:rPr>
              <w:t xml:space="preserve"> посадочных мест (в совокупном количестве учреждений клубного типа) </w:t>
            </w:r>
            <w:r w:rsidR="00510182" w:rsidRPr="008B41FA">
              <w:rPr>
                <w:color w:val="auto"/>
                <w:sz w:val="20"/>
                <w:szCs w:val="20"/>
              </w:rPr>
              <w:t>на 1 тыс. жителей</w:t>
            </w:r>
            <w:r w:rsidR="00510182">
              <w:rPr>
                <w:color w:val="auto"/>
                <w:sz w:val="20"/>
                <w:szCs w:val="20"/>
              </w:rPr>
              <w:t xml:space="preserve"> принято</w:t>
            </w:r>
            <w:r w:rsidR="00510182" w:rsidRPr="008B41FA">
              <w:rPr>
                <w:color w:val="auto"/>
                <w:sz w:val="20"/>
                <w:szCs w:val="20"/>
              </w:rPr>
              <w:t xml:space="preserve"> в</w:t>
            </w:r>
            <w:r w:rsidR="00510182">
              <w:rPr>
                <w:color w:val="auto"/>
                <w:sz w:val="20"/>
                <w:szCs w:val="20"/>
              </w:rPr>
              <w:t xml:space="preserve"> соответствии с</w:t>
            </w:r>
            <w:r w:rsidR="00510182" w:rsidRPr="008B41FA">
              <w:rPr>
                <w:color w:val="auto"/>
                <w:sz w:val="20"/>
                <w:szCs w:val="20"/>
              </w:rPr>
              <w:t xml:space="preserve"> </w:t>
            </w:r>
            <w:r w:rsidR="00510182">
              <w:rPr>
                <w:color w:val="auto"/>
                <w:sz w:val="20"/>
                <w:szCs w:val="20"/>
              </w:rPr>
              <w:t xml:space="preserve">Приложением к </w:t>
            </w:r>
            <w:r w:rsidR="00510182" w:rsidRPr="00722162">
              <w:rPr>
                <w:color w:val="auto"/>
                <w:sz w:val="20"/>
                <w:szCs w:val="20"/>
              </w:rPr>
              <w:t>Ра</w:t>
            </w:r>
            <w:r w:rsidR="00510182" w:rsidRPr="00722162">
              <w:rPr>
                <w:color w:val="auto"/>
                <w:sz w:val="20"/>
                <w:szCs w:val="20"/>
              </w:rPr>
              <w:t>с</w:t>
            </w:r>
            <w:r w:rsidR="00510182" w:rsidRPr="00722162">
              <w:rPr>
                <w:color w:val="auto"/>
                <w:sz w:val="20"/>
                <w:szCs w:val="20"/>
              </w:rPr>
              <w:t>поряжени</w:t>
            </w:r>
            <w:r w:rsidR="00647F04">
              <w:rPr>
                <w:color w:val="auto"/>
                <w:sz w:val="20"/>
                <w:szCs w:val="20"/>
              </w:rPr>
              <w:t>ю</w:t>
            </w:r>
            <w:r w:rsidR="00510182" w:rsidRPr="00722162">
              <w:rPr>
                <w:color w:val="auto"/>
                <w:sz w:val="20"/>
                <w:szCs w:val="20"/>
              </w:rPr>
              <w:t xml:space="preserve"> Минкультуры России </w:t>
            </w:r>
            <w:r w:rsidR="00510182">
              <w:rPr>
                <w:color w:val="auto"/>
                <w:sz w:val="20"/>
                <w:szCs w:val="20"/>
              </w:rPr>
              <w:t xml:space="preserve">от 02.08.2017 № Р-965 </w:t>
            </w:r>
            <w:r w:rsidR="00510182" w:rsidRPr="00722162">
              <w:rPr>
                <w:color w:val="auto"/>
                <w:sz w:val="20"/>
                <w:szCs w:val="20"/>
              </w:rPr>
              <w:t>«Об утве</w:t>
            </w:r>
            <w:r w:rsidR="00510182" w:rsidRPr="00722162">
              <w:rPr>
                <w:color w:val="auto"/>
                <w:sz w:val="20"/>
                <w:szCs w:val="20"/>
              </w:rPr>
              <w:t>р</w:t>
            </w:r>
            <w:r w:rsidR="00510182" w:rsidRPr="00722162">
              <w:rPr>
                <w:color w:val="auto"/>
                <w:sz w:val="20"/>
                <w:szCs w:val="20"/>
              </w:rPr>
              <w:t>ждении Методических рекомендаций субъектам Российской Федер</w:t>
            </w:r>
            <w:r w:rsidR="00510182" w:rsidRPr="00722162">
              <w:rPr>
                <w:color w:val="auto"/>
                <w:sz w:val="20"/>
                <w:szCs w:val="20"/>
              </w:rPr>
              <w:t>а</w:t>
            </w:r>
            <w:r w:rsidR="00510182" w:rsidRPr="00722162">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722162">
              <w:rPr>
                <w:color w:val="auto"/>
                <w:sz w:val="20"/>
                <w:szCs w:val="20"/>
              </w:rPr>
              <w:t>у</w:t>
            </w:r>
            <w:r w:rsidR="00510182" w:rsidRPr="00722162">
              <w:rPr>
                <w:color w:val="auto"/>
                <w:sz w:val="20"/>
                <w:szCs w:val="20"/>
              </w:rPr>
              <w:t>ры»</w:t>
            </w:r>
            <w:r>
              <w:rPr>
                <w:color w:val="auto"/>
                <w:sz w:val="20"/>
                <w:szCs w:val="20"/>
              </w:rPr>
              <w:t xml:space="preserve"> </w:t>
            </w:r>
            <w:r w:rsidR="00510182">
              <w:rPr>
                <w:color w:val="auto"/>
                <w:sz w:val="20"/>
                <w:szCs w:val="20"/>
              </w:rPr>
              <w:t>(для сельских поселений с численностью от 2000 до 2999 чел.)</w:t>
            </w:r>
            <w:r>
              <w:rPr>
                <w:color w:val="auto"/>
                <w:sz w:val="20"/>
                <w:szCs w:val="20"/>
              </w:rPr>
              <w:t>.</w:t>
            </w:r>
            <w:proofErr w:type="gramEnd"/>
          </w:p>
          <w:p w:rsidR="008B41FA" w:rsidRPr="00722162" w:rsidRDefault="00510182" w:rsidP="00510182">
            <w:pPr>
              <w:pStyle w:val="Default"/>
              <w:rPr>
                <w:color w:val="auto"/>
                <w:sz w:val="20"/>
                <w:szCs w:val="20"/>
              </w:rPr>
            </w:pPr>
            <w:bookmarkStart w:id="182" w:name="OLE_LINK666"/>
            <w:bookmarkStart w:id="183"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82"/>
            <w:bookmarkEnd w:id="183"/>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val="restart"/>
            <w:shd w:val="clear" w:color="auto" w:fill="F2F2F2" w:themeFill="background1" w:themeFillShade="F2"/>
          </w:tcPr>
          <w:p w:rsidR="00F85F23" w:rsidRPr="00722162" w:rsidRDefault="009618FF" w:rsidP="005568E9">
            <w:pPr>
              <w:pStyle w:val="aff6"/>
              <w:ind w:firstLine="0"/>
              <w:jc w:val="left"/>
              <w:rPr>
                <w:sz w:val="20"/>
                <w:szCs w:val="20"/>
                <w:lang w:val="ru-RU"/>
              </w:rPr>
            </w:pPr>
            <w:r>
              <w:rPr>
                <w:sz w:val="20"/>
                <w:szCs w:val="20"/>
                <w:lang w:val="ru-RU"/>
              </w:rPr>
              <w:lastRenderedPageBreak/>
              <w:t>Филиал сельского дома кул</w:t>
            </w:r>
            <w:r>
              <w:rPr>
                <w:sz w:val="20"/>
                <w:szCs w:val="20"/>
                <w:lang w:val="ru-RU"/>
              </w:rPr>
              <w:t>ь</w:t>
            </w:r>
            <w:r>
              <w:rPr>
                <w:sz w:val="20"/>
                <w:szCs w:val="20"/>
                <w:lang w:val="ru-RU"/>
              </w:rPr>
              <w:t>туры</w:t>
            </w: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F85F23" w:rsidRDefault="00510182" w:rsidP="00510182">
            <w:pPr>
              <w:pStyle w:val="Default"/>
              <w:jc w:val="center"/>
              <w:rPr>
                <w:sz w:val="20"/>
                <w:szCs w:val="20"/>
              </w:rPr>
            </w:pPr>
            <w:r>
              <w:rPr>
                <w:sz w:val="20"/>
                <w:szCs w:val="20"/>
              </w:rPr>
              <w:t>Не нормируется</w:t>
            </w:r>
          </w:p>
        </w:tc>
      </w:tr>
    </w:tbl>
    <w:p w:rsidR="007153F9" w:rsidRDefault="007153F9" w:rsidP="009D198B">
      <w:pPr>
        <w:pStyle w:val="20"/>
        <w:numPr>
          <w:ilvl w:val="1"/>
          <w:numId w:val="13"/>
        </w:numPr>
        <w:ind w:left="0" w:firstLine="0"/>
      </w:pPr>
      <w:bookmarkStart w:id="184" w:name="_Toc500247568"/>
      <w:bookmarkEnd w:id="180"/>
      <w:bookmarkEnd w:id="181"/>
      <w:r>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184"/>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0C51D8">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C85A47" w:rsidTr="000C51D8">
        <w:trPr>
          <w:cantSplit/>
          <w:tblHeader/>
        </w:trPr>
        <w:tc>
          <w:tcPr>
            <w:tcW w:w="144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811"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«Градостроител</w:t>
            </w:r>
            <w:r w:rsidRPr="00903F22">
              <w:rPr>
                <w:sz w:val="20"/>
                <w:szCs w:val="20"/>
                <w:lang w:val="ru-RU"/>
              </w:rPr>
              <w:t>ь</w:t>
            </w:r>
            <w:r w:rsidRPr="00903F22">
              <w:rPr>
                <w:sz w:val="20"/>
                <w:szCs w:val="20"/>
                <w:lang w:val="ru-RU"/>
              </w:rPr>
              <w:t>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903F22">
              <w:rPr>
                <w:sz w:val="20"/>
                <w:szCs w:val="20"/>
                <w:lang w:val="ru-RU"/>
              </w:rPr>
              <w:t>е</w:t>
            </w:r>
            <w:r w:rsidRPr="00903F22">
              <w:rPr>
                <w:sz w:val="20"/>
                <w:szCs w:val="20"/>
                <w:lang w:val="ru-RU"/>
              </w:rPr>
              <w:t xml:space="preserve">го пользования для </w:t>
            </w:r>
            <w:r>
              <w:rPr>
                <w:sz w:val="20"/>
                <w:szCs w:val="20"/>
                <w:lang w:val="ru-RU"/>
              </w:rPr>
              <w:t>сельского поселения 12</w:t>
            </w:r>
            <w:r w:rsidRPr="00903F22">
              <w:rPr>
                <w:sz w:val="20"/>
                <w:szCs w:val="20"/>
                <w:lang w:val="ru-RU"/>
              </w:rPr>
              <w:t xml:space="preserve"> м</w:t>
            </w:r>
            <w:proofErr w:type="gramStart"/>
            <w:r w:rsidRPr="00903F22">
              <w:rPr>
                <w:sz w:val="20"/>
                <w:szCs w:val="20"/>
                <w:vertAlign w:val="superscript"/>
                <w:lang w:val="ru-RU"/>
              </w:rPr>
              <w:t>2</w:t>
            </w:r>
            <w:proofErr w:type="gramEnd"/>
            <w:r w:rsidRPr="00903F22">
              <w:rPr>
                <w:sz w:val="20"/>
                <w:szCs w:val="20"/>
                <w:vertAlign w:val="superscript"/>
                <w:lang w:val="ru-RU"/>
              </w:rPr>
              <w:t xml:space="preserve"> </w:t>
            </w:r>
            <w:r>
              <w:rPr>
                <w:sz w:val="20"/>
                <w:szCs w:val="20"/>
                <w:lang w:val="ru-RU"/>
              </w:rPr>
              <w:t xml:space="preserve"> на чел.</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w:t>
            </w:r>
            <w:r w:rsidRPr="00903F22">
              <w:rPr>
                <w:sz w:val="20"/>
                <w:szCs w:val="20"/>
                <w:lang w:val="ru-RU"/>
              </w:rPr>
              <w:t>е</w:t>
            </w:r>
            <w:r w:rsidRPr="00903F22">
              <w:rPr>
                <w:sz w:val="20"/>
                <w:szCs w:val="20"/>
                <w:lang w:val="ru-RU"/>
              </w:rPr>
              <w:t>дакция СНиП 2.07.01-89*»</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(микр</w:t>
            </w:r>
            <w:r w:rsidRPr="00CC35FD">
              <w:rPr>
                <w:sz w:val="20"/>
                <w:szCs w:val="20"/>
                <w:lang w:val="ru-RU"/>
              </w:rPr>
              <w:t>о</w:t>
            </w:r>
            <w:r w:rsidRPr="00CC35FD">
              <w:rPr>
                <w:sz w:val="20"/>
                <w:szCs w:val="20"/>
                <w:lang w:val="ru-RU"/>
              </w:rPr>
              <w:t>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w:t>
            </w:r>
            <w:r w:rsidRPr="00CC35FD">
              <w:rPr>
                <w:sz w:val="20"/>
                <w:szCs w:val="20"/>
                <w:lang w:val="ru-RU"/>
              </w:rPr>
              <w:t>о</w:t>
            </w:r>
            <w:r w:rsidRPr="00CC35FD">
              <w:rPr>
                <w:sz w:val="20"/>
                <w:szCs w:val="20"/>
                <w:lang w:val="ru-RU"/>
              </w:rPr>
              <w:t>селений. Актуализированная редакция СНиП 2.07.01-89*»</w:t>
            </w:r>
            <w:r w:rsidRPr="009F6BC1">
              <w:rPr>
                <w:sz w:val="20"/>
                <w:szCs w:val="20"/>
                <w:lang w:val="ru-RU"/>
              </w:rPr>
              <w:t>.</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w:t>
            </w:r>
            <w:r w:rsidRPr="00CC35FD">
              <w:rPr>
                <w:sz w:val="20"/>
                <w:szCs w:val="20"/>
                <w:lang w:val="ru-RU"/>
              </w:rPr>
              <w:t>и</w:t>
            </w:r>
            <w:r w:rsidRPr="00CC35FD">
              <w:rPr>
                <w:sz w:val="20"/>
                <w:szCs w:val="20"/>
                <w:lang w:val="ru-RU"/>
              </w:rPr>
              <w:t>нята в соответствии с п. 7.5 СП 42.13330.2016. «Градостроительс</w:t>
            </w:r>
            <w:r w:rsidRPr="00CC35FD">
              <w:rPr>
                <w:sz w:val="20"/>
                <w:szCs w:val="20"/>
                <w:lang w:val="ru-RU"/>
              </w:rPr>
              <w:t>т</w:t>
            </w:r>
            <w:r w:rsidRPr="00CC35FD">
              <w:rPr>
                <w:sz w:val="20"/>
                <w:szCs w:val="20"/>
                <w:lang w:val="ru-RU"/>
              </w:rPr>
              <w:t>во. Планировка и застройка городских и сельских поселений. А</w:t>
            </w:r>
            <w:r w:rsidRPr="00CC35FD">
              <w:rPr>
                <w:sz w:val="20"/>
                <w:szCs w:val="20"/>
                <w:lang w:val="ru-RU"/>
              </w:rPr>
              <w:t>к</w:t>
            </w:r>
            <w:r w:rsidRPr="00CC35FD">
              <w:rPr>
                <w:sz w:val="20"/>
                <w:szCs w:val="20"/>
                <w:lang w:val="ru-RU"/>
              </w:rPr>
              <w:t>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185" w:name="_Toc500247569"/>
      <w:r>
        <w:lastRenderedPageBreak/>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185"/>
    </w:p>
    <w:p w:rsidR="00095F0C" w:rsidRPr="00662113" w:rsidRDefault="00095F0C" w:rsidP="008C4A94">
      <w:pPr>
        <w:keepNext/>
        <w:spacing w:before="120"/>
        <w:jc w:val="right"/>
        <w:rPr>
          <w:b/>
          <w:i/>
        </w:rPr>
      </w:pPr>
      <w:r w:rsidRPr="00662113">
        <w:rPr>
          <w:b/>
          <w:i/>
        </w:rPr>
        <w:t>Таб</w:t>
      </w:r>
      <w:bookmarkStart w:id="186" w:name="OLE_LINK1103"/>
      <w:bookmarkStart w:id="187" w:name="OLE_LINK1104"/>
      <w:r w:rsidRPr="00662113">
        <w:rPr>
          <w:b/>
          <w:i/>
        </w:rPr>
        <w:t>лица</w:t>
      </w:r>
      <w:r>
        <w:rPr>
          <w:b/>
          <w:i/>
        </w:rPr>
        <w:t xml:space="preserve"> </w:t>
      </w:r>
      <w:r w:rsidR="00752A28">
        <w:rPr>
          <w:b/>
          <w:i/>
        </w:rPr>
        <w:t>2.</w:t>
      </w:r>
      <w:r w:rsidR="000C51D8">
        <w:rPr>
          <w:b/>
          <w:i/>
        </w:rPr>
        <w:t>9</w:t>
      </w:r>
    </w:p>
    <w:p w:rsidR="00095F0C" w:rsidRDefault="00095F0C" w:rsidP="008C4A94">
      <w:pPr>
        <w:keepNext/>
        <w:spacing w:after="120"/>
        <w:ind w:firstLine="0"/>
        <w:jc w:val="center"/>
        <w:rPr>
          <w:b/>
          <w:i/>
        </w:rPr>
      </w:pPr>
      <w:bookmarkStart w:id="188" w:name="OLE_LINK1100"/>
      <w:bookmarkStart w:id="189" w:name="OLE_LINK1101"/>
      <w:bookmarkStart w:id="190" w:name="OLE_LINK1102"/>
      <w:r w:rsidRPr="001B1BE7">
        <w:rPr>
          <w:b/>
          <w:i/>
        </w:rPr>
        <w:t>Обоснование расчетных показателей, устанавливаемых дл</w:t>
      </w:r>
      <w:bookmarkEnd w:id="186"/>
      <w:bookmarkEnd w:id="187"/>
      <w:r w:rsidRPr="001B1BE7">
        <w:rPr>
          <w:b/>
          <w:i/>
        </w:rPr>
        <w:t xml:space="preserve">я объектов </w:t>
      </w:r>
      <w:bookmarkEnd w:id="188"/>
      <w:bookmarkEnd w:id="189"/>
      <w:bookmarkEnd w:id="190"/>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903F22" w:rsidTr="000C51D8">
        <w:trPr>
          <w:cantSplit/>
          <w:tblHeader/>
        </w:trPr>
        <w:tc>
          <w:tcPr>
            <w:tcW w:w="1446"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w:t>
            </w:r>
            <w:r w:rsidRPr="00903F22">
              <w:rPr>
                <w:b/>
                <w:i/>
                <w:sz w:val="20"/>
                <w:szCs w:val="20"/>
                <w:lang w:val="ru-RU"/>
              </w:rPr>
              <w:t>о</w:t>
            </w:r>
            <w:r w:rsidRPr="00903F22">
              <w:rPr>
                <w:b/>
                <w:i/>
                <w:sz w:val="20"/>
                <w:szCs w:val="20"/>
                <w:lang w:val="ru-RU"/>
              </w:rPr>
              <w:t>го показателя</w:t>
            </w:r>
          </w:p>
        </w:tc>
        <w:tc>
          <w:tcPr>
            <w:tcW w:w="6521"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0C51D8">
        <w:trPr>
          <w:cantSplit/>
          <w:trHeight w:val="750"/>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E97E28" w:rsidRDefault="004A5354" w:rsidP="00E97E28">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соответствии с но</w:t>
            </w:r>
            <w:r>
              <w:rPr>
                <w:sz w:val="20"/>
                <w:szCs w:val="20"/>
                <w:lang w:val="ru-RU"/>
              </w:rPr>
              <w:t>р</w:t>
            </w:r>
            <w:r>
              <w:rPr>
                <w:sz w:val="20"/>
                <w:szCs w:val="20"/>
                <w:lang w:val="ru-RU"/>
              </w:rPr>
              <w:t xml:space="preserve">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w:t>
            </w:r>
            <w:r w:rsidRPr="004A5354">
              <w:rPr>
                <w:sz w:val="20"/>
                <w:szCs w:val="20"/>
                <w:lang w:val="ru-RU"/>
              </w:rPr>
              <w:t>и</w:t>
            </w:r>
            <w:r w:rsidRPr="004A5354">
              <w:rPr>
                <w:sz w:val="20"/>
                <w:szCs w:val="20"/>
                <w:lang w:val="ru-RU"/>
              </w:rPr>
              <w:t>альном портале Правительства Саратовской области (</w:t>
            </w:r>
            <w:hyperlink r:id="rId13"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2E1EF6">
              <w:rPr>
                <w:sz w:val="20"/>
                <w:szCs w:val="20"/>
                <w:lang w:val="ru-RU"/>
              </w:rPr>
              <w:t>Базарно-Карабулакск</w:t>
            </w:r>
            <w:r w:rsidR="00A61727">
              <w:rPr>
                <w:sz w:val="20"/>
                <w:szCs w:val="20"/>
                <w:lang w:val="ru-RU"/>
              </w:rPr>
              <w:t>ого муниципального района</w:t>
            </w:r>
            <w:r>
              <w:rPr>
                <w:sz w:val="20"/>
                <w:szCs w:val="20"/>
                <w:lang w:val="ru-RU"/>
              </w:rPr>
              <w:t xml:space="preserve"> </w:t>
            </w:r>
            <w:r w:rsidR="00E97E28">
              <w:rPr>
                <w:sz w:val="20"/>
                <w:szCs w:val="20"/>
                <w:lang w:val="ru-RU"/>
              </w:rPr>
              <w:t>(суммарный норматив минимальной обеспеченности площадью стаци</w:t>
            </w:r>
            <w:r w:rsidR="00E97E28">
              <w:rPr>
                <w:sz w:val="20"/>
                <w:szCs w:val="20"/>
                <w:lang w:val="ru-RU"/>
              </w:rPr>
              <w:t>о</w:t>
            </w:r>
            <w:r w:rsidR="00E97E28">
              <w:rPr>
                <w:sz w:val="20"/>
                <w:szCs w:val="20"/>
                <w:lang w:val="ru-RU"/>
              </w:rPr>
              <w:t xml:space="preserve">нарных торговых объектов </w:t>
            </w:r>
            <w:r w:rsidR="00C137A8">
              <w:rPr>
                <w:sz w:val="20"/>
                <w:szCs w:val="20"/>
                <w:lang w:val="ru-RU"/>
              </w:rPr>
              <w:t>360</w:t>
            </w:r>
            <w:r w:rsidR="00E97E28">
              <w:rPr>
                <w:sz w:val="20"/>
                <w:szCs w:val="20"/>
                <w:lang w:val="ru-RU"/>
              </w:rPr>
              <w:t xml:space="preserve"> м</w:t>
            </w:r>
            <w:proofErr w:type="gramStart"/>
            <w:r w:rsidR="00E97E28">
              <w:rPr>
                <w:sz w:val="20"/>
                <w:szCs w:val="20"/>
                <w:vertAlign w:val="superscript"/>
                <w:lang w:val="ru-RU"/>
              </w:rPr>
              <w:t>2</w:t>
            </w:r>
            <w:proofErr w:type="gramEnd"/>
            <w:r w:rsidR="00E97E28">
              <w:rPr>
                <w:sz w:val="20"/>
                <w:szCs w:val="20"/>
                <w:lang w:val="ru-RU"/>
              </w:rPr>
              <w:t xml:space="preserve"> на 1000 жителей, в том числе </w:t>
            </w:r>
            <w:r w:rsidR="00C137A8">
              <w:rPr>
                <w:sz w:val="20"/>
                <w:szCs w:val="20"/>
                <w:lang w:val="ru-RU"/>
              </w:rPr>
              <w:t>119</w:t>
            </w:r>
            <w:r w:rsidR="00E97E28">
              <w:rPr>
                <w:sz w:val="20"/>
                <w:szCs w:val="20"/>
                <w:lang w:val="ru-RU"/>
              </w:rPr>
              <w:t xml:space="preserve"> м</w:t>
            </w:r>
            <w:proofErr w:type="gramStart"/>
            <w:r w:rsidR="00E97E28">
              <w:rPr>
                <w:sz w:val="20"/>
                <w:szCs w:val="20"/>
                <w:vertAlign w:val="superscript"/>
                <w:lang w:val="ru-RU"/>
              </w:rPr>
              <w:t>2</w:t>
            </w:r>
            <w:proofErr w:type="gramEnd"/>
            <w:r w:rsidR="00E97E28">
              <w:rPr>
                <w:sz w:val="20"/>
                <w:szCs w:val="20"/>
                <w:lang w:val="ru-RU"/>
              </w:rPr>
              <w:t xml:space="preserve"> на 1000 жителей для объектов по продаже продовольственных товаров и </w:t>
            </w:r>
            <w:r w:rsidR="00C137A8">
              <w:rPr>
                <w:sz w:val="20"/>
                <w:szCs w:val="20"/>
                <w:lang w:val="ru-RU"/>
              </w:rPr>
              <w:t>241</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непродовольственных тов</w:t>
            </w:r>
            <w:r w:rsidR="00E97E28">
              <w:rPr>
                <w:sz w:val="20"/>
                <w:szCs w:val="20"/>
                <w:lang w:val="ru-RU"/>
              </w:rPr>
              <w:t>а</w:t>
            </w:r>
            <w:r w:rsidR="00E97E28">
              <w:rPr>
                <w:sz w:val="20"/>
                <w:szCs w:val="20"/>
                <w:lang w:val="ru-RU"/>
              </w:rPr>
              <w:t>ров).</w:t>
            </w:r>
          </w:p>
          <w:p w:rsidR="009B5616" w:rsidRPr="00903F22" w:rsidRDefault="00E97E28" w:rsidP="00C137A8">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C137A8">
              <w:rPr>
                <w:sz w:val="20"/>
                <w:szCs w:val="20"/>
                <w:lang w:val="ru-RU"/>
              </w:rPr>
              <w:t>8</w:t>
            </w:r>
            <w:r w:rsidRPr="00903F22">
              <w:rPr>
                <w:sz w:val="20"/>
                <w:szCs w:val="20"/>
                <w:lang w:val="ru-RU"/>
              </w:rPr>
              <w:t xml:space="preserve"> </w:t>
            </w:r>
            <w:r>
              <w:rPr>
                <w:sz w:val="20"/>
                <w:szCs w:val="20"/>
                <w:lang w:val="ru-RU"/>
              </w:rPr>
              <w:t>торговых объектов площадью до 300 м</w:t>
            </w:r>
            <w:proofErr w:type="gramStart"/>
            <w:r>
              <w:rPr>
                <w:sz w:val="20"/>
                <w:szCs w:val="20"/>
                <w:vertAlign w:val="superscript"/>
                <w:lang w:val="ru-RU"/>
              </w:rPr>
              <w:t>2</w:t>
            </w:r>
            <w:proofErr w:type="gramEnd"/>
            <w:r>
              <w:rPr>
                <w:sz w:val="20"/>
                <w:szCs w:val="20"/>
                <w:vertAlign w:val="superscript"/>
                <w:lang w:val="ru-RU"/>
              </w:rPr>
              <w:t xml:space="preserve"> </w:t>
            </w:r>
            <w:r>
              <w:rPr>
                <w:sz w:val="20"/>
                <w:szCs w:val="20"/>
                <w:lang w:val="ru-RU"/>
              </w:rPr>
              <w:t>пр</w:t>
            </w:r>
            <w:r>
              <w:rPr>
                <w:sz w:val="20"/>
                <w:szCs w:val="20"/>
                <w:lang w:val="ru-RU"/>
              </w:rPr>
              <w:t>и</w:t>
            </w:r>
            <w:r>
              <w:rPr>
                <w:sz w:val="20"/>
                <w:szCs w:val="20"/>
                <w:lang w:val="ru-RU"/>
              </w:rPr>
              <w:t>нят в соответствии нормативами минимальной обеспеченности населения поселений торговыми объектами местного значения магазинами и павил</w:t>
            </w:r>
            <w:r>
              <w:rPr>
                <w:sz w:val="20"/>
                <w:szCs w:val="20"/>
                <w:lang w:val="ru-RU"/>
              </w:rPr>
              <w:t>ь</w:t>
            </w:r>
            <w:r>
              <w:rPr>
                <w:sz w:val="20"/>
                <w:szCs w:val="20"/>
                <w:lang w:val="ru-RU"/>
              </w:rPr>
              <w:t>онами по продаже продовольственных товаров и товаров смешанного а</w:t>
            </w:r>
            <w:r>
              <w:rPr>
                <w:sz w:val="20"/>
                <w:szCs w:val="20"/>
                <w:lang w:val="ru-RU"/>
              </w:rPr>
              <w:t>с</w:t>
            </w:r>
            <w:r>
              <w:rPr>
                <w:sz w:val="20"/>
                <w:szCs w:val="20"/>
                <w:lang w:val="ru-RU"/>
              </w:rPr>
              <w:t>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w:t>
            </w:r>
            <w:r w:rsidRPr="004A5354">
              <w:rPr>
                <w:sz w:val="20"/>
                <w:szCs w:val="20"/>
                <w:lang w:val="ru-RU"/>
              </w:rPr>
              <w:t>н</w:t>
            </w:r>
            <w:r w:rsidRPr="004A5354">
              <w:rPr>
                <w:sz w:val="20"/>
                <w:szCs w:val="20"/>
                <w:lang w:val="ru-RU"/>
              </w:rPr>
              <w:t>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4" w:history="1">
              <w:r w:rsidRPr="004A5354">
                <w:rPr>
                  <w:sz w:val="20"/>
                  <w:szCs w:val="20"/>
                  <w:lang w:val="ru-RU"/>
                </w:rPr>
                <w:t>https://saratov.gov.ru/</w:t>
              </w:r>
              <w:proofErr w:type="gramStart"/>
              <w:r w:rsidRPr="004A5354">
                <w:rPr>
                  <w:sz w:val="20"/>
                  <w:szCs w:val="20"/>
                  <w:lang w:val="ru-RU"/>
                </w:rPr>
                <w:t>gov/auth/mineconom/PRLD/TOPBU/Norm_torg_2017.pdf</w:t>
              </w:r>
            </w:hyperlink>
            <w:r w:rsidRPr="004A5354">
              <w:rPr>
                <w:sz w:val="20"/>
                <w:szCs w:val="20"/>
                <w:lang w:val="ru-RU"/>
              </w:rPr>
              <w:t>)</w:t>
            </w:r>
            <w:r>
              <w:rPr>
                <w:sz w:val="20"/>
                <w:szCs w:val="20"/>
                <w:lang w:val="ru-RU"/>
              </w:rPr>
              <w:t xml:space="preserve"> – показатель для </w:t>
            </w:r>
            <w:r w:rsidR="002E1EF6">
              <w:rPr>
                <w:sz w:val="20"/>
                <w:szCs w:val="20"/>
                <w:lang w:val="ru-RU"/>
              </w:rPr>
              <w:t>Алексеевск</w:t>
            </w:r>
            <w:r>
              <w:rPr>
                <w:sz w:val="20"/>
                <w:szCs w:val="20"/>
                <w:lang w:val="ru-RU"/>
              </w:rPr>
              <w:t>ого МО.</w:t>
            </w:r>
            <w:proofErr w:type="gramEnd"/>
          </w:p>
        </w:tc>
      </w:tr>
      <w:tr w:rsidR="009B5616" w:rsidRPr="00903F22" w:rsidTr="000C51D8">
        <w:trPr>
          <w:cantSplit/>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ма</w:t>
            </w:r>
            <w:r w:rsidRPr="00903F22">
              <w:rPr>
                <w:sz w:val="20"/>
                <w:szCs w:val="20"/>
                <w:lang w:val="ru-RU"/>
              </w:rPr>
              <w:t>к</w:t>
            </w:r>
            <w:r w:rsidRPr="00903F22">
              <w:rPr>
                <w:sz w:val="20"/>
                <w:szCs w:val="20"/>
                <w:lang w:val="ru-RU"/>
              </w:rPr>
              <w:t>симально д</w:t>
            </w:r>
            <w:r w:rsidRPr="00903F22">
              <w:rPr>
                <w:sz w:val="20"/>
                <w:szCs w:val="20"/>
                <w:lang w:val="ru-RU"/>
              </w:rPr>
              <w:t>о</w:t>
            </w:r>
            <w:r w:rsidRPr="00903F22">
              <w:rPr>
                <w:sz w:val="20"/>
                <w:szCs w:val="20"/>
                <w:lang w:val="ru-RU"/>
              </w:rPr>
              <w:t>пустимого уровня терр</w:t>
            </w:r>
            <w:r w:rsidRPr="00903F22">
              <w:rPr>
                <w:sz w:val="20"/>
                <w:szCs w:val="20"/>
                <w:lang w:val="ru-RU"/>
              </w:rPr>
              <w:t>и</w:t>
            </w:r>
            <w:r w:rsidRPr="00903F22">
              <w:rPr>
                <w:sz w:val="20"/>
                <w:szCs w:val="20"/>
                <w:lang w:val="ru-RU"/>
              </w:rPr>
              <w:t>ториальной доступности</w:t>
            </w:r>
          </w:p>
        </w:tc>
        <w:tc>
          <w:tcPr>
            <w:tcW w:w="6521" w:type="dxa"/>
          </w:tcPr>
          <w:p w:rsidR="009B5616" w:rsidRPr="00903F22" w:rsidRDefault="009B5616" w:rsidP="005062D2">
            <w:pPr>
              <w:pStyle w:val="aff6"/>
              <w:ind w:firstLine="0"/>
              <w:jc w:val="left"/>
              <w:rPr>
                <w:sz w:val="20"/>
                <w:szCs w:val="20"/>
                <w:lang w:val="ru-RU"/>
              </w:rPr>
            </w:pPr>
            <w:bookmarkStart w:id="191" w:name="OLE_LINK548"/>
            <w:bookmarkStart w:id="192" w:name="OLE_LINK549"/>
            <w:bookmarkStart w:id="193" w:name="OLE_LINK550"/>
            <w:bookmarkStart w:id="194"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191"/>
            <w:bookmarkEnd w:id="192"/>
            <w:bookmarkEnd w:id="193"/>
            <w:bookmarkEnd w:id="194"/>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195" w:name="_Toc500247570"/>
      <w:r>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195"/>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2B00A7">
        <w:rPr>
          <w:b/>
          <w:i/>
        </w:rPr>
        <w:t>10</w:t>
      </w:r>
    </w:p>
    <w:p w:rsidR="003324FD" w:rsidRDefault="003324FD" w:rsidP="008C4A94">
      <w:pPr>
        <w:keepNext/>
        <w:spacing w:after="120"/>
        <w:ind w:firstLine="0"/>
        <w:jc w:val="center"/>
        <w:rPr>
          <w:b/>
          <w:i/>
        </w:rPr>
      </w:pPr>
      <w:bookmarkStart w:id="196" w:name="OLE_LINK179"/>
      <w:bookmarkStart w:id="197" w:name="OLE_LINK180"/>
      <w:bookmarkStart w:id="198" w:name="OLE_LINK181"/>
      <w:bookmarkStart w:id="199" w:name="OLE_LINK1034"/>
      <w:bookmarkStart w:id="200" w:name="OLE_LINK1035"/>
      <w:bookmarkStart w:id="201" w:name="OLE_LINK1036"/>
      <w:r w:rsidRPr="001B1BE7">
        <w:rPr>
          <w:b/>
          <w:i/>
        </w:rPr>
        <w:t xml:space="preserve">Обоснование расчетных показателей, устанавливаемых </w:t>
      </w:r>
      <w:bookmarkEnd w:id="196"/>
      <w:bookmarkEnd w:id="197"/>
      <w:bookmarkEnd w:id="198"/>
      <w:r w:rsidRPr="001B1BE7">
        <w:rPr>
          <w:b/>
          <w:i/>
        </w:rPr>
        <w:t xml:space="preserve">для объектов </w:t>
      </w:r>
      <w:bookmarkEnd w:id="199"/>
      <w:bookmarkEnd w:id="200"/>
      <w:bookmarkEnd w:id="201"/>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12379F">
            <w:pPr>
              <w:pStyle w:val="aff6"/>
              <w:ind w:firstLine="0"/>
              <w:jc w:val="left"/>
              <w:rPr>
                <w:sz w:val="20"/>
                <w:szCs w:val="20"/>
                <w:lang w:val="ru-RU"/>
              </w:rPr>
            </w:pPr>
            <w:bookmarkStart w:id="202" w:name="OLE_LINK559"/>
            <w:bookmarkStart w:id="203" w:name="OLE_LINK560"/>
            <w:bookmarkStart w:id="204"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12379F">
              <w:rPr>
                <w:sz w:val="20"/>
                <w:szCs w:val="20"/>
                <w:lang w:val="ru-RU"/>
              </w:rPr>
              <w:t xml:space="preserve">поселения </w:t>
            </w:r>
            <w:r>
              <w:rPr>
                <w:sz w:val="20"/>
                <w:szCs w:val="20"/>
                <w:lang w:val="ru-RU"/>
              </w:rPr>
              <w:t>пр</w:t>
            </w:r>
            <w:r>
              <w:rPr>
                <w:sz w:val="20"/>
                <w:szCs w:val="20"/>
                <w:lang w:val="ru-RU"/>
              </w:rPr>
              <w:t>и</w:t>
            </w:r>
            <w:r>
              <w:rPr>
                <w:sz w:val="20"/>
                <w:szCs w:val="20"/>
                <w:lang w:val="ru-RU"/>
              </w:rPr>
              <w:t xml:space="preserve">нята </w:t>
            </w:r>
            <w:r w:rsidRPr="0054588B">
              <w:rPr>
                <w:sz w:val="20"/>
                <w:szCs w:val="20"/>
                <w:lang w:val="ru-RU"/>
              </w:rPr>
              <w:t xml:space="preserve">исходя из времени, за которое можно добраться от самого </w:t>
            </w:r>
            <w:r w:rsidR="00354AE2" w:rsidRPr="0054588B">
              <w:rPr>
                <w:sz w:val="20"/>
                <w:szCs w:val="20"/>
                <w:lang w:val="ru-RU"/>
              </w:rPr>
              <w:t xml:space="preserve">удаленного </w:t>
            </w:r>
            <w:r w:rsidR="00354AE2">
              <w:rPr>
                <w:sz w:val="20"/>
                <w:szCs w:val="20"/>
                <w:lang w:val="ru-RU"/>
              </w:rPr>
              <w:t>места</w:t>
            </w:r>
            <w:r w:rsidR="00354AE2" w:rsidRPr="0054588B">
              <w:rPr>
                <w:sz w:val="20"/>
                <w:szCs w:val="20"/>
                <w:lang w:val="ru-RU"/>
              </w:rPr>
              <w:t xml:space="preserve"> муниципального образования до объек</w:t>
            </w:r>
            <w:r w:rsidR="00354AE2">
              <w:rPr>
                <w:sz w:val="20"/>
                <w:szCs w:val="20"/>
                <w:lang w:val="ru-RU"/>
              </w:rPr>
              <w:t>та</w:t>
            </w:r>
            <w:bookmarkEnd w:id="202"/>
            <w:bookmarkEnd w:id="203"/>
            <w:bookmarkEnd w:id="204"/>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05"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05"/>
    </w:p>
    <w:p w:rsidR="00196B2C" w:rsidRPr="00722162" w:rsidRDefault="00196B2C" w:rsidP="00196B2C">
      <w:pPr>
        <w:pStyle w:val="20"/>
        <w:numPr>
          <w:ilvl w:val="1"/>
          <w:numId w:val="13"/>
        </w:numPr>
        <w:ind w:left="0" w:firstLine="0"/>
      </w:pPr>
      <w:bookmarkStart w:id="206" w:name="_Toc498950426"/>
      <w:bookmarkStart w:id="207" w:name="_Toc500247572"/>
      <w:bookmarkStart w:id="208" w:name="OLE_LINK748"/>
      <w:bookmarkStart w:id="209" w:name="OLE_LINK553"/>
      <w:bookmarkStart w:id="210" w:name="OLE_LINK554"/>
      <w:r w:rsidRPr="00722162">
        <w:t>Область применения расчетных показателей</w:t>
      </w:r>
      <w:bookmarkEnd w:id="206"/>
      <w:bookmarkEnd w:id="207"/>
    </w:p>
    <w:p w:rsidR="00604CD2" w:rsidRPr="009B35EA" w:rsidRDefault="00604CD2" w:rsidP="00604CD2">
      <w:pPr>
        <w:pStyle w:val="aff6"/>
        <w:rPr>
          <w:lang w:val="ru-RU"/>
        </w:rPr>
      </w:pPr>
      <w:bookmarkStart w:id="211" w:name="OLE_LINK366"/>
      <w:bookmarkStart w:id="212" w:name="OLE_LINK367"/>
      <w:bookmarkStart w:id="213" w:name="OLE_LINK368"/>
      <w:bookmarkStart w:id="214" w:name="OLE_LINK369"/>
      <w:bookmarkStart w:id="215" w:name="_Toc483046937"/>
      <w:bookmarkEnd w:id="208"/>
      <w:bookmarkEnd w:id="209"/>
      <w:bookmarkEnd w:id="210"/>
      <w:r w:rsidRPr="00B63403">
        <w:rPr>
          <w:lang w:val="ru-RU"/>
        </w:rPr>
        <w:t xml:space="preserve">Действие местных нормативов градостроительного проектирования </w:t>
      </w:r>
      <w:r w:rsidR="002E1EF6">
        <w:rPr>
          <w:lang w:val="ru-RU"/>
        </w:rPr>
        <w:t>Алексеевск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Pr="00631F6A">
        <w:rPr>
          <w:lang w:val="ru-RU"/>
        </w:rPr>
        <w:t xml:space="preserve"> </w:t>
      </w:r>
      <w:r w:rsidRPr="00B63403">
        <w:rPr>
          <w:lang w:val="ru-RU"/>
        </w:rPr>
        <w:t>распр</w:t>
      </w:r>
      <w:r w:rsidRPr="00B63403">
        <w:rPr>
          <w:lang w:val="ru-RU"/>
        </w:rPr>
        <w:t>о</w:t>
      </w:r>
      <w:r w:rsidRPr="00B63403">
        <w:rPr>
          <w:lang w:val="ru-RU"/>
        </w:rPr>
        <w:t xml:space="preserve">страняется на всю территорию </w:t>
      </w:r>
      <w:r w:rsidR="002E1EF6">
        <w:rPr>
          <w:lang w:val="ru-RU"/>
        </w:rPr>
        <w:t>Алексеевск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00E52811">
        <w:rPr>
          <w:lang w:val="ru-RU"/>
        </w:rPr>
        <w:t>;</w:t>
      </w:r>
      <w:r>
        <w:rPr>
          <w:lang w:val="ru-RU"/>
        </w:rPr>
        <w:t xml:space="preserve"> </w:t>
      </w:r>
      <w:r w:rsidRPr="009B35EA">
        <w:rPr>
          <w:lang w:val="ru-RU"/>
        </w:rPr>
        <w:t>на правоотношения, возникшие после утве</w:t>
      </w:r>
      <w:r w:rsidRPr="009B35EA">
        <w:rPr>
          <w:lang w:val="ru-RU"/>
        </w:rPr>
        <w:t>р</w:t>
      </w:r>
      <w:r w:rsidRPr="009B35EA">
        <w:rPr>
          <w:lang w:val="ru-RU"/>
        </w:rPr>
        <w:t xml:space="preserve">ждения настоящих МНГП. </w:t>
      </w:r>
    </w:p>
    <w:p w:rsidR="00E52811" w:rsidRPr="009C4C4D" w:rsidRDefault="005C54E7" w:rsidP="00E52811">
      <w:pPr>
        <w:pStyle w:val="aff6"/>
        <w:rPr>
          <w:lang w:val="ru-RU"/>
        </w:rPr>
      </w:pPr>
      <w:proofErr w:type="gramStart"/>
      <w:r>
        <w:rPr>
          <w:lang w:val="ru-RU"/>
        </w:rPr>
        <w:t>Настоя</w:t>
      </w:r>
      <w:r w:rsidR="00E405BB">
        <w:rPr>
          <w:lang w:val="ru-RU"/>
        </w:rPr>
        <w:t>щ</w:t>
      </w:r>
      <w:r>
        <w:rPr>
          <w:lang w:val="ru-RU"/>
        </w:rPr>
        <w:t xml:space="preserve">ие </w:t>
      </w:r>
      <w:r w:rsidR="00C66CE7">
        <w:rPr>
          <w:lang w:val="ru-RU"/>
        </w:rPr>
        <w:t xml:space="preserve">МНГП </w:t>
      </w:r>
      <w:r w:rsidR="002E1EF6">
        <w:rPr>
          <w:lang w:val="ru-RU"/>
        </w:rPr>
        <w:t>Алексеевск</w:t>
      </w:r>
      <w:r w:rsidR="00C66CE7">
        <w:rPr>
          <w:lang w:val="ru-RU"/>
        </w:rPr>
        <w:t>ого МО</w:t>
      </w:r>
      <w:r>
        <w:rPr>
          <w:lang w:val="ru-RU"/>
        </w:rPr>
        <w:t xml:space="preserve"> </w:t>
      </w:r>
      <w:r w:rsidR="00E52811" w:rsidRPr="009C4C4D">
        <w:rPr>
          <w:lang w:val="ru-RU"/>
        </w:rPr>
        <w:t>устанавливают совокупность расчетных п</w:t>
      </w:r>
      <w:r w:rsidR="00E52811" w:rsidRPr="009C4C4D">
        <w:rPr>
          <w:lang w:val="ru-RU"/>
        </w:rPr>
        <w:t>о</w:t>
      </w:r>
      <w:r w:rsidR="00E52811" w:rsidRPr="009C4C4D">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roofErr w:type="gramEnd"/>
    </w:p>
    <w:p w:rsidR="00604CD2" w:rsidRPr="009B35EA" w:rsidRDefault="00604CD2" w:rsidP="00604CD2">
      <w:pPr>
        <w:pStyle w:val="aff6"/>
        <w:rPr>
          <w:lang w:val="ru-RU"/>
        </w:rPr>
      </w:pPr>
      <w:proofErr w:type="gramStart"/>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sidR="00C66CE7">
        <w:rPr>
          <w:lang w:val="ru-RU"/>
        </w:rPr>
        <w:t xml:space="preserve">МНГП </w:t>
      </w:r>
      <w:r w:rsidR="002E1EF6">
        <w:rPr>
          <w:lang w:val="ru-RU"/>
        </w:rPr>
        <w:t>Алексеевск</w:t>
      </w:r>
      <w:r w:rsidR="00C66CE7">
        <w:rPr>
          <w:lang w:val="ru-RU"/>
        </w:rPr>
        <w:t>ого МО</w:t>
      </w:r>
      <w:r w:rsidRPr="009B35EA">
        <w:rPr>
          <w:lang w:val="ru-RU"/>
        </w:rPr>
        <w:t xml:space="preserve">, применяются при подготовке </w:t>
      </w:r>
      <w:r>
        <w:rPr>
          <w:lang w:val="ru-RU"/>
        </w:rPr>
        <w:t>генерал</w:t>
      </w:r>
      <w:r>
        <w:rPr>
          <w:lang w:val="ru-RU"/>
        </w:rPr>
        <w:t>ь</w:t>
      </w:r>
      <w:r>
        <w:rPr>
          <w:lang w:val="ru-RU"/>
        </w:rPr>
        <w:t>н</w:t>
      </w:r>
      <w:r w:rsidR="00E405BB">
        <w:rPr>
          <w:lang w:val="ru-RU"/>
        </w:rPr>
        <w:t>ого</w:t>
      </w:r>
      <w:r>
        <w:rPr>
          <w:lang w:val="ru-RU"/>
        </w:rPr>
        <w:t xml:space="preserve"> план</w:t>
      </w:r>
      <w:r w:rsidR="00E405BB">
        <w:rPr>
          <w:lang w:val="ru-RU"/>
        </w:rPr>
        <w:t>а</w:t>
      </w:r>
      <w:r>
        <w:rPr>
          <w:lang w:val="ru-RU"/>
        </w:rPr>
        <w:t xml:space="preserve"> сельск</w:t>
      </w:r>
      <w:r w:rsidR="00E405BB">
        <w:rPr>
          <w:lang w:val="ru-RU"/>
        </w:rPr>
        <w:t>ого</w:t>
      </w:r>
      <w:r>
        <w:rPr>
          <w:lang w:val="ru-RU"/>
        </w:rPr>
        <w:t xml:space="preserve"> поселени</w:t>
      </w:r>
      <w:r w:rsidR="00E405BB">
        <w:rPr>
          <w:lang w:val="ru-RU"/>
        </w:rPr>
        <w:t>я</w:t>
      </w:r>
      <w:r>
        <w:rPr>
          <w:lang w:val="ru-RU"/>
        </w:rPr>
        <w:t xml:space="preserve">, правил землепользования и застройки </w:t>
      </w:r>
      <w:r w:rsidR="00E405BB">
        <w:rPr>
          <w:lang w:val="ru-RU"/>
        </w:rPr>
        <w:t>сельского посел</w:t>
      </w:r>
      <w:r w:rsidR="00E405BB">
        <w:rPr>
          <w:lang w:val="ru-RU"/>
        </w:rPr>
        <w:t>е</w:t>
      </w:r>
      <w:r w:rsidR="00E405BB">
        <w:rPr>
          <w:lang w:val="ru-RU"/>
        </w:rPr>
        <w:t>ния</w:t>
      </w:r>
      <w:r>
        <w:rPr>
          <w:lang w:val="ru-RU"/>
        </w:rPr>
        <w:t xml:space="preserve">, </w:t>
      </w:r>
      <w:r w:rsidRPr="009B35EA">
        <w:rPr>
          <w:lang w:val="ru-RU"/>
        </w:rPr>
        <w:t xml:space="preserve">документации по планировке территории. </w:t>
      </w:r>
      <w:proofErr w:type="gramEnd"/>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w:t>
      </w:r>
      <w:r w:rsidR="00E405BB">
        <w:rPr>
          <w:lang w:val="ru-RU"/>
        </w:rPr>
        <w:t>ого</w:t>
      </w:r>
      <w:r>
        <w:rPr>
          <w:lang w:val="ru-RU"/>
        </w:rPr>
        <w:t xml:space="preserve"> образов</w:t>
      </w:r>
      <w:r>
        <w:rPr>
          <w:lang w:val="ru-RU"/>
        </w:rPr>
        <w:t>а</w:t>
      </w:r>
      <w:r>
        <w:rPr>
          <w:lang w:val="ru-RU"/>
        </w:rPr>
        <w:t>ни</w:t>
      </w:r>
      <w:r w:rsidR="00E405BB">
        <w:rPr>
          <w:lang w:val="ru-RU"/>
        </w:rPr>
        <w:t>я</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16" w:name="_Toc498950427"/>
      <w:bookmarkStart w:id="217" w:name="_Toc500247573"/>
      <w:bookmarkStart w:id="218" w:name="OLE_LINK555"/>
      <w:bookmarkStart w:id="219" w:name="OLE_LINK556"/>
      <w:r w:rsidRPr="00722162">
        <w:t>Правила применения расчетных показателей</w:t>
      </w:r>
      <w:bookmarkEnd w:id="216"/>
      <w:bookmarkEnd w:id="217"/>
    </w:p>
    <w:bookmarkEnd w:id="218"/>
    <w:bookmarkEnd w:id="219"/>
    <w:p w:rsidR="00604CD2" w:rsidRPr="00722162" w:rsidRDefault="00604CD2" w:rsidP="00604CD2">
      <w:pPr>
        <w:pStyle w:val="aff6"/>
        <w:rPr>
          <w:lang w:val="ru-RU"/>
        </w:rPr>
      </w:pPr>
      <w:r w:rsidRPr="00722162">
        <w:rPr>
          <w:lang w:val="ru-RU"/>
        </w:rPr>
        <w:t xml:space="preserve">В процессе подготовки </w:t>
      </w:r>
      <w:r w:rsidR="00E405BB">
        <w:rPr>
          <w:lang w:val="ru-RU"/>
        </w:rPr>
        <w:t>генерального плана</w:t>
      </w:r>
      <w:r>
        <w:rPr>
          <w:lang w:val="ru-RU"/>
        </w:rPr>
        <w:t xml:space="preserve"> </w:t>
      </w:r>
      <w:r w:rsidR="002E1EF6">
        <w:rPr>
          <w:lang w:val="ru-RU"/>
        </w:rPr>
        <w:t>Алексеевск</w:t>
      </w:r>
      <w:r w:rsidR="009B49CF">
        <w:rPr>
          <w:lang w:val="ru-RU"/>
        </w:rPr>
        <w:t>ого муниципального обр</w:t>
      </w:r>
      <w:r w:rsidR="009B49CF">
        <w:rPr>
          <w:lang w:val="ru-RU"/>
        </w:rPr>
        <w:t>а</w:t>
      </w:r>
      <w:r w:rsidR="009B49CF">
        <w:rPr>
          <w:lang w:val="ru-RU"/>
        </w:rPr>
        <w:t xml:space="preserve">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необходимо применять расче</w:t>
      </w:r>
      <w:r w:rsidRPr="00722162">
        <w:rPr>
          <w:lang w:val="ru-RU"/>
        </w:rPr>
        <w:t>т</w:t>
      </w:r>
      <w:r w:rsidRPr="00722162">
        <w:rPr>
          <w:lang w:val="ru-RU"/>
        </w:rPr>
        <w:t xml:space="preserve">ные показатели уровня минимальной обеспеченности объектами </w:t>
      </w:r>
      <w:r>
        <w:rPr>
          <w:lang w:val="ru-RU"/>
        </w:rPr>
        <w:t>местного значения сел</w:t>
      </w:r>
      <w:r>
        <w:rPr>
          <w:lang w:val="ru-RU"/>
        </w:rPr>
        <w:t>ь</w:t>
      </w:r>
      <w:r>
        <w:rPr>
          <w:lang w:val="ru-RU"/>
        </w:rPr>
        <w:t>ского поселения</w:t>
      </w:r>
      <w:r w:rsidRPr="00722162">
        <w:rPr>
          <w:lang w:val="ru-RU"/>
        </w:rPr>
        <w:t xml:space="preserve"> и уровня максимальной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r w:rsidR="002E1EF6">
        <w:rPr>
          <w:lang w:val="ru-RU"/>
        </w:rPr>
        <w:t>Алексее</w:t>
      </w:r>
      <w:r w:rsidR="002E1EF6">
        <w:rPr>
          <w:lang w:val="ru-RU"/>
        </w:rPr>
        <w:t>в</w:t>
      </w:r>
      <w:r w:rsidR="002E1EF6">
        <w:rPr>
          <w:lang w:val="ru-RU"/>
        </w:rPr>
        <w:t>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сл</w:t>
      </w:r>
      <w:r w:rsidRPr="00722162">
        <w:rPr>
          <w:lang w:val="ru-RU"/>
        </w:rPr>
        <w:t>е</w:t>
      </w:r>
      <w:r w:rsidRPr="00722162">
        <w:rPr>
          <w:lang w:val="ru-RU"/>
        </w:rPr>
        <w:t>дует учитывать расчетные показатели минимально допустимых площадей территорий, н</w:t>
      </w:r>
      <w:r w:rsidRPr="00722162">
        <w:rPr>
          <w:lang w:val="ru-RU"/>
        </w:rPr>
        <w:t>е</w:t>
      </w:r>
      <w:r w:rsidRPr="00722162">
        <w:rPr>
          <w:lang w:val="ru-RU"/>
        </w:rPr>
        <w:t xml:space="preserve">обходимых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proofErr w:type="gramStart"/>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604CD2" w:rsidRPr="00722162" w:rsidRDefault="00604CD2" w:rsidP="00604CD2">
      <w:pPr>
        <w:pStyle w:val="aff6"/>
        <w:rPr>
          <w:lang w:val="ru-RU"/>
        </w:rPr>
      </w:pPr>
      <w:proofErr w:type="gramStart"/>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lastRenderedPageBreak/>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sidR="00E405BB">
        <w:rPr>
          <w:lang w:val="ru-RU"/>
        </w:rPr>
        <w:t>ом</w:t>
      </w:r>
      <w:r>
        <w:rPr>
          <w:lang w:val="ru-RU"/>
        </w:rPr>
        <w:t xml:space="preserve"> план</w:t>
      </w:r>
      <w:r w:rsidR="00E405BB">
        <w:rPr>
          <w:lang w:val="ru-RU"/>
        </w:rPr>
        <w:t>е</w:t>
      </w:r>
      <w:r>
        <w:rPr>
          <w:lang w:val="ru-RU"/>
        </w:rPr>
        <w:t xml:space="preserve"> </w:t>
      </w:r>
      <w:r w:rsidR="002E1EF6">
        <w:rPr>
          <w:lang w:val="ru-RU"/>
        </w:rPr>
        <w:t>Алексеевск</w:t>
      </w:r>
      <w:r w:rsidR="009B49CF">
        <w:rPr>
          <w:lang w:val="ru-RU"/>
        </w:rPr>
        <w:t xml:space="preserve">ого муниципального образования </w:t>
      </w:r>
      <w:r w:rsidR="002E1EF6">
        <w:rPr>
          <w:lang w:val="ru-RU"/>
        </w:rPr>
        <w:t>База</w:t>
      </w:r>
      <w:r w:rsidR="002E1EF6">
        <w:rPr>
          <w:lang w:val="ru-RU"/>
        </w:rPr>
        <w:t>р</w:t>
      </w:r>
      <w:r w:rsidR="002E1EF6">
        <w:rPr>
          <w:lang w:val="ru-RU"/>
        </w:rPr>
        <w:t>но-Карабулакск</w:t>
      </w:r>
      <w:r w:rsidR="009B49CF">
        <w:rPr>
          <w:lang w:val="ru-RU"/>
        </w:rPr>
        <w:t>ого муниципального района</w:t>
      </w:r>
      <w:r>
        <w:rPr>
          <w:lang w:val="ru-RU"/>
        </w:rPr>
        <w:t xml:space="preserve"> </w:t>
      </w:r>
      <w:r w:rsidRPr="00722162">
        <w:rPr>
          <w:lang w:val="ru-RU"/>
        </w:rPr>
        <w:t>(в том числе, при определении функционал</w:t>
      </w:r>
      <w:r w:rsidRPr="00722162">
        <w:rPr>
          <w:lang w:val="ru-RU"/>
        </w:rPr>
        <w:t>ь</w:t>
      </w:r>
      <w:r w:rsidRPr="00722162">
        <w:rPr>
          <w:lang w:val="ru-RU"/>
        </w:rPr>
        <w:t>ных зон, в границах которых планируется размещение указанных объектов), а также</w:t>
      </w:r>
      <w:proofErr w:type="gramEnd"/>
      <w:r w:rsidRPr="00722162">
        <w:rPr>
          <w:lang w:val="ru-RU"/>
        </w:rPr>
        <w:t xml:space="preserve"> при определении </w:t>
      </w:r>
      <w:proofErr w:type="gramStart"/>
      <w:r w:rsidRPr="00722162">
        <w:rPr>
          <w:lang w:val="ru-RU"/>
        </w:rPr>
        <w:t xml:space="preserve">зон планируемого размещения объектов </w:t>
      </w:r>
      <w:r>
        <w:rPr>
          <w:lang w:val="ru-RU"/>
        </w:rPr>
        <w:t>местного значения сельского пос</w:t>
      </w:r>
      <w:r>
        <w:rPr>
          <w:lang w:val="ru-RU"/>
        </w:rPr>
        <w:t>е</w:t>
      </w:r>
      <w:r>
        <w:rPr>
          <w:lang w:val="ru-RU"/>
        </w:rPr>
        <w:t>ления</w:t>
      </w:r>
      <w:proofErr w:type="gramEnd"/>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w:t>
      </w:r>
      <w:r w:rsidR="002E1EF6">
        <w:rPr>
          <w:lang w:val="ru-RU"/>
        </w:rPr>
        <w:t>Алексеевск</w:t>
      </w:r>
      <w:r w:rsidR="009B49CF">
        <w:rPr>
          <w:lang w:val="ru-RU"/>
        </w:rPr>
        <w:t>ого м</w:t>
      </w:r>
      <w:r w:rsidR="009B49CF">
        <w:rPr>
          <w:lang w:val="ru-RU"/>
        </w:rPr>
        <w:t>у</w:t>
      </w:r>
      <w:r w:rsidR="009B49CF">
        <w:rPr>
          <w:lang w:val="ru-RU"/>
        </w:rPr>
        <w:t xml:space="preserve">ниципального образования </w:t>
      </w:r>
      <w:r w:rsidR="002E1EF6">
        <w:rPr>
          <w:lang w:val="ru-RU"/>
        </w:rPr>
        <w:t>Базарно-Карабулакск</w:t>
      </w:r>
      <w:r w:rsidR="009B49CF">
        <w:rPr>
          <w:lang w:val="ru-RU"/>
        </w:rPr>
        <w:t>ого муниципального района</w:t>
      </w:r>
      <w:r>
        <w:rPr>
          <w:lang w:val="ru-RU"/>
        </w:rPr>
        <w:t>,</w:t>
      </w:r>
      <w:r w:rsidRPr="00722162">
        <w:rPr>
          <w:lang w:val="ru-RU"/>
        </w:rPr>
        <w:t xml:space="preserve"> документ</w:t>
      </w:r>
      <w:r w:rsidRPr="00722162">
        <w:rPr>
          <w:lang w:val="ru-RU"/>
        </w:rPr>
        <w:t>а</w:t>
      </w:r>
      <w:r w:rsidRPr="00722162">
        <w:rPr>
          <w:lang w:val="ru-RU"/>
        </w:rPr>
        <w:t>ции по планировке территории следует учитывать наличие на территории в границах по</w:t>
      </w:r>
      <w:r w:rsidRPr="00722162">
        <w:rPr>
          <w:lang w:val="ru-RU"/>
        </w:rPr>
        <w:t>д</w:t>
      </w:r>
      <w:r w:rsidRPr="00722162">
        <w:rPr>
          <w:lang w:val="ru-RU"/>
        </w:rPr>
        <w:t>готавливаемого проекта подобных объектов, их параметры (площадь, емкость, вмест</w:t>
      </w:r>
      <w:r w:rsidRPr="00722162">
        <w:rPr>
          <w:lang w:val="ru-RU"/>
        </w:rPr>
        <w:t>и</w:t>
      </w:r>
      <w:r w:rsidRPr="00722162">
        <w:rPr>
          <w:lang w:val="ru-RU"/>
        </w:rPr>
        <w:t xml:space="preserve">мость, уровень территориальной доступности). </w:t>
      </w:r>
    </w:p>
    <w:p w:rsidR="006901E9" w:rsidRDefault="00C66CE7" w:rsidP="006901E9">
      <w:r>
        <w:t xml:space="preserve">МНГП </w:t>
      </w:r>
      <w:r w:rsidR="002E1EF6">
        <w:t>Алексеевск</w:t>
      </w:r>
      <w:r>
        <w:t>ого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минимально допустимого уровня обеспеченности об</w:t>
      </w:r>
      <w:r w:rsidR="006901E9" w:rsidRPr="009B35EA">
        <w:t>ъ</w:t>
      </w:r>
      <w:r w:rsidR="006901E9" w:rsidRPr="009B35EA">
        <w:t xml:space="preserve">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устано</w:t>
      </w:r>
      <w:r w:rsidR="006901E9" w:rsidRPr="009B35EA">
        <w:t>в</w:t>
      </w:r>
      <w:r w:rsidR="006901E9" w:rsidRPr="009B35EA">
        <w:t xml:space="preserve">ленные </w:t>
      </w:r>
      <w:r>
        <w:t xml:space="preserve">МНГП </w:t>
      </w:r>
      <w:r w:rsidR="002E1EF6">
        <w:t>Алексеевск</w:t>
      </w:r>
      <w:r>
        <w:t>ого МО</w:t>
      </w:r>
      <w:r w:rsidR="006901E9">
        <w:t xml:space="preserve"> выше соответствующих </w:t>
      </w:r>
      <w:r w:rsidR="006901E9" w:rsidRPr="009B35EA">
        <w:t>предельных значений расче</w:t>
      </w:r>
      <w:r w:rsidR="006901E9" w:rsidRPr="009B35EA">
        <w:t>т</w:t>
      </w:r>
      <w:r w:rsidR="006901E9" w:rsidRPr="009B35EA">
        <w:t xml:space="preserve">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proofErr w:type="gramStart"/>
      <w:r w:rsidR="00DA730E">
        <w:t>,</w:t>
      </w:r>
      <w:proofErr w:type="gramEnd"/>
      <w:r w:rsidR="006901E9">
        <w:t xml:space="preserve"> если расчетные показатели </w:t>
      </w:r>
      <w:r w:rsidR="006901E9" w:rsidRPr="009B35EA">
        <w:t xml:space="preserve">минимально допустимого уровня обеспеченности объектами местного </w:t>
      </w:r>
      <w:r w:rsidR="006901E9">
        <w:t>знач</w:t>
      </w:r>
      <w:r w:rsidR="006901E9">
        <w:t>е</w:t>
      </w:r>
      <w:r w:rsidR="006901E9">
        <w:t xml:space="preserve">ния сельского поселения </w:t>
      </w:r>
      <w:r w:rsidR="006901E9" w:rsidRPr="009B35EA">
        <w:t xml:space="preserve">населения </w:t>
      </w:r>
      <w:r w:rsidR="006901E9">
        <w:t>сельского поселения</w:t>
      </w:r>
      <w:r w:rsidR="006901E9" w:rsidRPr="009B35EA">
        <w:t xml:space="preserve">, установленные </w:t>
      </w:r>
      <w:r>
        <w:t xml:space="preserve">МНГП </w:t>
      </w:r>
      <w:r w:rsidR="002E1EF6">
        <w:t>Алекс</w:t>
      </w:r>
      <w:r w:rsidR="002E1EF6">
        <w:t>е</w:t>
      </w:r>
      <w:r w:rsidR="002E1EF6">
        <w:t>евск</w:t>
      </w:r>
      <w:r>
        <w:t>ого МО</w:t>
      </w:r>
      <w:r w:rsidR="006901E9">
        <w:t xml:space="preserve">, окажутся ниже уровня соответствующих </w:t>
      </w:r>
      <w:r w:rsidR="006901E9" w:rsidRPr="009B35EA">
        <w:t xml:space="preserve">предельных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rsidR="006901E9" w:rsidRDefault="00C66CE7" w:rsidP="006901E9">
      <w:proofErr w:type="gramStart"/>
      <w:r>
        <w:t xml:space="preserve">МНГП </w:t>
      </w:r>
      <w:r w:rsidR="002E1EF6">
        <w:t>Алексеевск</w:t>
      </w:r>
      <w:r>
        <w:t>ого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r w:rsidR="002E1EF6">
        <w:t>Алексеевск</w:t>
      </w:r>
      <w:r>
        <w:t>ого МО</w:t>
      </w:r>
      <w:r w:rsidR="006901E9">
        <w:t xml:space="preserve"> ниже соответствующих </w:t>
      </w:r>
      <w:r w:rsidR="006901E9" w:rsidRPr="009B35EA">
        <w:t xml:space="preserve">предельных значений расчетных показателей, установленных </w:t>
      </w:r>
      <w:r w:rsidR="006901E9">
        <w:t>РНГП Саратовской области</w:t>
      </w:r>
      <w:r w:rsidR="006901E9" w:rsidRPr="009B35EA">
        <w:t>.</w:t>
      </w:r>
      <w:proofErr w:type="gramEnd"/>
      <w:r w:rsidR="006901E9" w:rsidRPr="00D91A01">
        <w:t xml:space="preserve"> </w:t>
      </w:r>
      <w:r w:rsidR="006901E9">
        <w:t>В случае</w:t>
      </w:r>
      <w:proofErr w:type="gramStart"/>
      <w:r w:rsidR="00DA730E">
        <w:t>,</w:t>
      </w:r>
      <w:proofErr w:type="gramEnd"/>
      <w:r w:rsidR="006901E9">
        <w:t xml:space="preserve"> если расчетные показатели </w:t>
      </w:r>
      <w:r w:rsidR="006901E9" w:rsidRPr="009B35EA">
        <w:t>максимально допустимого уровня территориальной доступн</w:t>
      </w:r>
      <w:r w:rsidR="006901E9" w:rsidRPr="009B35EA">
        <w:t>о</w:t>
      </w:r>
      <w:r w:rsidR="006901E9" w:rsidRPr="009B35EA">
        <w:t xml:space="preserve">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r w:rsidR="002E1EF6">
        <w:t>Алексеевск</w:t>
      </w:r>
      <w:r>
        <w:t>ого МО</w:t>
      </w:r>
      <w:r w:rsidR="006901E9">
        <w:t xml:space="preserve">, окажутся выше уровня соответствующих </w:t>
      </w:r>
      <w:r w:rsidR="006901E9" w:rsidRPr="009B35EA">
        <w:t>пр</w:t>
      </w:r>
      <w:r w:rsidR="006901E9" w:rsidRPr="009B35EA">
        <w:t>е</w:t>
      </w:r>
      <w:r w:rsidR="006901E9" w:rsidRPr="009B35EA">
        <w:t xml:space="preserve">дельных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 xml:space="preserve">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20" w:name="OLE_LINK333"/>
      <w:bookmarkStart w:id="221" w:name="OLE_LINK334"/>
      <w:bookmarkStart w:id="222" w:name="_Toc483049293"/>
      <w:bookmarkStart w:id="223" w:name="_Toc500247574"/>
      <w:r>
        <w:lastRenderedPageBreak/>
        <w:t>Приложение</w:t>
      </w:r>
      <w:r w:rsidR="004A5C36">
        <w:t xml:space="preserve"> 1</w:t>
      </w:r>
      <w:r>
        <w:t xml:space="preserve">. </w:t>
      </w:r>
      <w:bookmarkEnd w:id="220"/>
      <w:bookmarkEnd w:id="221"/>
      <w:bookmarkEnd w:id="222"/>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23"/>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24" w:name="_Toc491920224"/>
      <w:bookmarkStart w:id="225" w:name="_Toc497484881"/>
      <w:bookmarkStart w:id="226" w:name="_Toc500247575"/>
      <w:bookmarkStart w:id="227" w:name="OLE_LINK234"/>
      <w:bookmarkStart w:id="228" w:name="OLE_LINK235"/>
      <w:bookmarkEnd w:id="6"/>
      <w:bookmarkEnd w:id="7"/>
      <w:bookmarkEnd w:id="211"/>
      <w:bookmarkEnd w:id="212"/>
      <w:bookmarkEnd w:id="213"/>
      <w:bookmarkEnd w:id="214"/>
      <w:bookmarkEnd w:id="215"/>
      <w:r w:rsidRPr="003D32FD">
        <w:rPr>
          <w:rFonts w:eastAsia="Times New Roman" w:cs="Arial"/>
          <w:bCs/>
          <w:i/>
          <w:szCs w:val="26"/>
        </w:rPr>
        <w:t>Федеральные законы</w:t>
      </w:r>
      <w:bookmarkEnd w:id="224"/>
      <w:bookmarkEnd w:id="225"/>
      <w:bookmarkEnd w:id="226"/>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29" w:name="OLE_LINK768"/>
      <w:bookmarkStart w:id="230" w:name="OLE_LINK769"/>
      <w:r>
        <w:rPr>
          <w:rFonts w:eastAsia="Times New Roman" w:cs="Arial"/>
          <w:bCs/>
          <w:szCs w:val="26"/>
        </w:rPr>
        <w:t>29.07.2017</w:t>
      </w:r>
      <w:bookmarkEnd w:id="229"/>
      <w:bookmarkEnd w:id="230"/>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31" w:name="_Toc491920225"/>
      <w:bookmarkStart w:id="232" w:name="_Toc497484882"/>
      <w:bookmarkStart w:id="233" w:name="_Toc500247576"/>
      <w:r w:rsidRPr="003D32FD">
        <w:rPr>
          <w:rFonts w:eastAsia="Times New Roman" w:cs="Arial"/>
          <w:bCs/>
          <w:i/>
          <w:szCs w:val="26"/>
        </w:rPr>
        <w:t>Иные нормативные акты Российской Федерации</w:t>
      </w:r>
      <w:bookmarkEnd w:id="231"/>
      <w:bookmarkEnd w:id="232"/>
      <w:bookmarkEnd w:id="233"/>
    </w:p>
    <w:p w:rsidR="0019053A" w:rsidRDefault="0019053A" w:rsidP="0019053A">
      <w:pPr>
        <w:pStyle w:val="affb"/>
        <w:numPr>
          <w:ilvl w:val="0"/>
          <w:numId w:val="19"/>
        </w:numPr>
        <w:rPr>
          <w:rFonts w:eastAsia="Times New Roman" w:cs="Arial"/>
          <w:bCs/>
          <w:szCs w:val="26"/>
        </w:rPr>
      </w:pPr>
      <w:bookmarkStart w:id="234" w:name="OLE_LINK644"/>
      <w:bookmarkStart w:id="235" w:name="OLE_LINK645"/>
      <w:bookmarkStart w:id="236" w:name="OLE_LINK646"/>
      <w:r w:rsidRPr="00DE57C3">
        <w:rPr>
          <w:rFonts w:eastAsia="Times New Roman" w:cs="Arial"/>
          <w:bCs/>
          <w:szCs w:val="26"/>
        </w:rPr>
        <w:t xml:space="preserve">Распоряжение Правительства Российской Федерации </w:t>
      </w:r>
      <w:bookmarkStart w:id="237" w:name="OLE_LINK784"/>
      <w:bookmarkStart w:id="238" w:name="OLE_LINK785"/>
      <w:r w:rsidRPr="00DE57C3">
        <w:rPr>
          <w:rFonts w:eastAsia="Times New Roman" w:cs="Arial"/>
          <w:bCs/>
          <w:szCs w:val="26"/>
        </w:rPr>
        <w:t>от 03.07.199</w:t>
      </w:r>
      <w:bookmarkStart w:id="239" w:name="OLE_LINK352"/>
      <w:bookmarkStart w:id="240"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41" w:name="OLE_LINK350"/>
      <w:bookmarkStart w:id="242" w:name="OLE_LINK351"/>
      <w:r w:rsidRPr="00DE57C3">
        <w:rPr>
          <w:rFonts w:eastAsia="Times New Roman" w:cs="Arial"/>
          <w:bCs/>
          <w:szCs w:val="26"/>
        </w:rPr>
        <w:t>Социальных норма</w:t>
      </w:r>
      <w:bookmarkEnd w:id="239"/>
      <w:bookmarkEnd w:id="240"/>
      <w:r w:rsidRPr="00DE57C3">
        <w:rPr>
          <w:rFonts w:eastAsia="Times New Roman" w:cs="Arial"/>
          <w:bCs/>
          <w:szCs w:val="26"/>
        </w:rPr>
        <w:t>тивах и нормах</w:t>
      </w:r>
      <w:bookmarkEnd w:id="241"/>
      <w:bookmarkEnd w:id="242"/>
      <w:r w:rsidRPr="00DE57C3">
        <w:rPr>
          <w:rFonts w:eastAsia="Times New Roman" w:cs="Arial"/>
          <w:bCs/>
          <w:szCs w:val="26"/>
        </w:rPr>
        <w:t>»</w:t>
      </w:r>
      <w:bookmarkEnd w:id="237"/>
      <w:bookmarkEnd w:id="238"/>
      <w:r w:rsidRPr="00DE57C3">
        <w:rPr>
          <w:rFonts w:eastAsia="Times New Roman" w:cs="Arial"/>
          <w:bCs/>
          <w:szCs w:val="26"/>
        </w:rPr>
        <w:t xml:space="preserve"> (ред. от 26.01.2017)</w:t>
      </w:r>
      <w:bookmarkEnd w:id="234"/>
      <w:bookmarkEnd w:id="235"/>
      <w:bookmarkEnd w:id="236"/>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43" w:name="_Toc491920226"/>
      <w:bookmarkStart w:id="244" w:name="OLE_LINK44"/>
      <w:bookmarkStart w:id="245"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46" w:name="_Toc497484883"/>
      <w:bookmarkStart w:id="247" w:name="_Toc500247577"/>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43"/>
      <w:bookmarkEnd w:id="246"/>
      <w:bookmarkEnd w:id="247"/>
    </w:p>
    <w:p w:rsidR="00C137A8" w:rsidRPr="00E4790C" w:rsidRDefault="00C137A8" w:rsidP="00C137A8">
      <w:pPr>
        <w:pStyle w:val="affb"/>
        <w:numPr>
          <w:ilvl w:val="0"/>
          <w:numId w:val="19"/>
        </w:numPr>
        <w:rPr>
          <w:rFonts w:eastAsia="Times New Roman" w:cs="Arial"/>
          <w:bCs/>
          <w:szCs w:val="26"/>
        </w:rPr>
      </w:pPr>
      <w:bookmarkStart w:id="248" w:name="OLE_LINK756"/>
      <w:bookmarkStart w:id="249" w:name="OLE_LINK158"/>
      <w:bookmarkStart w:id="250" w:name="OLE_LINK159"/>
      <w:bookmarkEnd w:id="244"/>
      <w:bookmarkEnd w:id="245"/>
      <w:r w:rsidRPr="00E4790C">
        <w:rPr>
          <w:rFonts w:eastAsia="Times New Roman" w:cs="Arial"/>
          <w:bCs/>
          <w:szCs w:val="26"/>
        </w:rPr>
        <w:t>Закон Саратовской области от 29.12.2004 № 111-ЗСО «О муниципальных образ</w:t>
      </w:r>
      <w:r w:rsidRPr="00E4790C">
        <w:rPr>
          <w:rFonts w:eastAsia="Times New Roman" w:cs="Arial"/>
          <w:bCs/>
          <w:szCs w:val="26"/>
        </w:rPr>
        <w:t>о</w:t>
      </w:r>
      <w:r w:rsidRPr="00E4790C">
        <w:rPr>
          <w:rFonts w:eastAsia="Times New Roman" w:cs="Arial"/>
          <w:bCs/>
          <w:szCs w:val="26"/>
        </w:rPr>
        <w:t>ваниях, входящих в состав Базарно-Карабулакского муниципального района» (ред. от 26.12.2008).</w:t>
      </w:r>
    </w:p>
    <w:p w:rsidR="009D6174" w:rsidRPr="007A3E21" w:rsidRDefault="009D6174" w:rsidP="00C137A8">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C137A8">
      <w:pPr>
        <w:pStyle w:val="affb"/>
        <w:numPr>
          <w:ilvl w:val="0"/>
          <w:numId w:val="19"/>
        </w:numPr>
        <w:rPr>
          <w:szCs w:val="24"/>
        </w:rPr>
      </w:pPr>
      <w:bookmarkStart w:id="251" w:name="OLE_LINK454"/>
      <w:bookmarkStart w:id="252" w:name="OLE_LINK455"/>
      <w:bookmarkStart w:id="253"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254" w:name="OLE_LINK232"/>
      <w:bookmarkStart w:id="255" w:name="OLE_LINK233"/>
      <w:bookmarkStart w:id="256" w:name="OLE_LINK236"/>
      <w:r w:rsidRPr="0028497A">
        <w:rPr>
          <w:szCs w:val="24"/>
        </w:rPr>
        <w:t>04.2009)</w:t>
      </w:r>
      <w:bookmarkEnd w:id="251"/>
      <w:bookmarkEnd w:id="252"/>
      <w:bookmarkEnd w:id="253"/>
      <w:r>
        <w:rPr>
          <w:szCs w:val="24"/>
        </w:rPr>
        <w:t>.</w:t>
      </w:r>
    </w:p>
    <w:p w:rsidR="009D6174" w:rsidRPr="00005F32" w:rsidRDefault="009D6174" w:rsidP="00C137A8">
      <w:pPr>
        <w:pStyle w:val="affb"/>
        <w:numPr>
          <w:ilvl w:val="0"/>
          <w:numId w:val="19"/>
        </w:numPr>
        <w:rPr>
          <w:szCs w:val="24"/>
        </w:rPr>
      </w:pPr>
      <w:bookmarkStart w:id="257" w:name="OLE_LINK295"/>
      <w:bookmarkStart w:id="258"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259" w:name="OLE_LINK239"/>
      <w:bookmarkStart w:id="260" w:name="OLE_LINK240"/>
      <w:r w:rsidRPr="00005F32">
        <w:rPr>
          <w:szCs w:val="24"/>
        </w:rPr>
        <w:t>0</w:t>
      </w:r>
      <w:bookmarkEnd w:id="254"/>
      <w:bookmarkEnd w:id="255"/>
      <w:bookmarkEnd w:id="256"/>
      <w:r w:rsidRPr="00005F32">
        <w:rPr>
          <w:szCs w:val="24"/>
        </w:rPr>
        <w:t>5.12.2016)</w:t>
      </w:r>
      <w:bookmarkEnd w:id="257"/>
      <w:bookmarkEnd w:id="258"/>
      <w:bookmarkEnd w:id="259"/>
      <w:bookmarkEnd w:id="260"/>
      <w:r w:rsidRPr="00005F32">
        <w:rPr>
          <w:szCs w:val="24"/>
        </w:rPr>
        <w:t>.</w:t>
      </w:r>
    </w:p>
    <w:p w:rsidR="009D6174" w:rsidRDefault="009D6174" w:rsidP="00C137A8">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0C4F1A" w:rsidRPr="000C4F1A" w:rsidRDefault="000C4F1A" w:rsidP="000C4F1A">
      <w:pPr>
        <w:keepNext/>
        <w:suppressAutoHyphens/>
        <w:spacing w:before="240" w:after="240"/>
        <w:ind w:firstLine="0"/>
        <w:jc w:val="center"/>
        <w:outlineLvl w:val="2"/>
        <w:rPr>
          <w:rFonts w:eastAsia="Times New Roman" w:cs="Arial"/>
          <w:bCs/>
          <w:i/>
          <w:szCs w:val="26"/>
        </w:rPr>
      </w:pPr>
      <w:bookmarkStart w:id="261" w:name="_Toc500247578"/>
      <w:r w:rsidRPr="000C4F1A">
        <w:rPr>
          <w:rFonts w:eastAsia="Times New Roman" w:cs="Arial"/>
          <w:bCs/>
          <w:i/>
          <w:szCs w:val="26"/>
        </w:rPr>
        <w:lastRenderedPageBreak/>
        <w:t xml:space="preserve">Нормативные акты </w:t>
      </w:r>
      <w:r w:rsidR="002E1EF6">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61"/>
    </w:p>
    <w:p w:rsidR="00C137A8" w:rsidRDefault="00C137A8" w:rsidP="00C137A8">
      <w:pPr>
        <w:pStyle w:val="affb"/>
        <w:numPr>
          <w:ilvl w:val="0"/>
          <w:numId w:val="19"/>
        </w:numPr>
        <w:rPr>
          <w:szCs w:val="24"/>
        </w:rPr>
      </w:pPr>
      <w:bookmarkStart w:id="262" w:name="_Toc491920227"/>
      <w:bookmarkStart w:id="263" w:name="_Toc497484884"/>
      <w:bookmarkStart w:id="264" w:name="_Toc500247579"/>
      <w:bookmarkEnd w:id="248"/>
      <w:bookmarkEnd w:id="249"/>
      <w:bookmarkEnd w:id="250"/>
      <w:r w:rsidRPr="00E4790C">
        <w:rPr>
          <w:szCs w:val="24"/>
        </w:rPr>
        <w:t>Устав Базарно-Карабулакского муниципального района Саратовской области (пр</w:t>
      </w:r>
      <w:r w:rsidRPr="00E4790C">
        <w:rPr>
          <w:szCs w:val="24"/>
        </w:rPr>
        <w:t>и</w:t>
      </w:r>
      <w:r w:rsidRPr="00E4790C">
        <w:rPr>
          <w:szCs w:val="24"/>
        </w:rPr>
        <w:t>нят Решением Собрания ОМО Базарно-Карабулакского района от 30.11.2005 № 95) (ред. от 27.02.2017).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2E1EF6">
        <w:rPr>
          <w:rFonts w:eastAsia="Times New Roman" w:cs="Arial"/>
          <w:bCs/>
          <w:i/>
          <w:szCs w:val="26"/>
        </w:rPr>
        <w:t>Алексеевск</w:t>
      </w:r>
      <w:r w:rsidR="00D814EF">
        <w:rPr>
          <w:rFonts w:eastAsia="Times New Roman" w:cs="Arial"/>
          <w:bCs/>
          <w:i/>
          <w:szCs w:val="26"/>
        </w:rPr>
        <w:t xml:space="preserve">ого муниципального образования </w:t>
      </w:r>
      <w:r w:rsidR="002E1EF6">
        <w:rPr>
          <w:rFonts w:eastAsia="Times New Roman" w:cs="Arial"/>
          <w:bCs/>
          <w:i/>
          <w:szCs w:val="26"/>
        </w:rPr>
        <w:t>Базарно-Карабулакск</w:t>
      </w:r>
      <w:r>
        <w:rPr>
          <w:rFonts w:eastAsia="Times New Roman" w:cs="Arial"/>
          <w:bCs/>
          <w:i/>
          <w:szCs w:val="26"/>
        </w:rPr>
        <w:t>ого</w:t>
      </w:r>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262"/>
      <w:bookmarkEnd w:id="263"/>
      <w:bookmarkEnd w:id="264"/>
    </w:p>
    <w:p w:rsidR="005F62B3" w:rsidRPr="005F62B3" w:rsidRDefault="0019053A" w:rsidP="00C137A8">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r w:rsidR="002E1EF6">
        <w:rPr>
          <w:szCs w:val="24"/>
        </w:rPr>
        <w:t>Алексеевск</w:t>
      </w:r>
      <w:r w:rsidR="00D814EF">
        <w:rPr>
          <w:szCs w:val="24"/>
        </w:rPr>
        <w:t>ого</w:t>
      </w:r>
      <w:r w:rsidR="005F62B3" w:rsidRPr="00E52811">
        <w:rPr>
          <w:szCs w:val="24"/>
        </w:rPr>
        <w:t xml:space="preserve"> </w:t>
      </w:r>
      <w:r w:rsidR="005F62B3">
        <w:t xml:space="preserve">муниципального образования </w:t>
      </w:r>
      <w:r w:rsidR="002E1EF6">
        <w:t>Базарно-Карабулакск</w:t>
      </w:r>
      <w:r w:rsidR="005F62B3" w:rsidRPr="005F62B3">
        <w:t>ого мун</w:t>
      </w:r>
      <w:r w:rsidR="005F62B3" w:rsidRPr="005F62B3">
        <w:t>и</w:t>
      </w:r>
      <w:r w:rsidR="005F62B3" w:rsidRPr="005F62B3">
        <w:t>ципального района Саратовской области</w:t>
      </w:r>
      <w:r w:rsidR="005F62B3">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65" w:name="_Toc491920228"/>
      <w:bookmarkStart w:id="266" w:name="_Toc497484885"/>
      <w:bookmarkStart w:id="267" w:name="_Toc500247580"/>
      <w:r w:rsidRPr="00F86CA6">
        <w:rPr>
          <w:rFonts w:eastAsia="Times New Roman" w:cs="Arial"/>
          <w:bCs/>
          <w:i/>
          <w:szCs w:val="26"/>
        </w:rPr>
        <w:t>Своды правил по проектированию и строительству (СП)</w:t>
      </w:r>
      <w:bookmarkEnd w:id="265"/>
      <w:bookmarkEnd w:id="266"/>
      <w:bookmarkEnd w:id="267"/>
    </w:p>
    <w:p w:rsidR="0019053A" w:rsidRPr="00903F22" w:rsidRDefault="0019053A" w:rsidP="00C137A8">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C137A8">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C137A8">
      <w:pPr>
        <w:pStyle w:val="affb"/>
        <w:numPr>
          <w:ilvl w:val="0"/>
          <w:numId w:val="19"/>
        </w:numPr>
        <w:rPr>
          <w:szCs w:val="24"/>
        </w:rPr>
      </w:pPr>
      <w:bookmarkStart w:id="268" w:name="OLE_LINK237"/>
      <w:bookmarkStart w:id="269"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268"/>
      <w:bookmarkEnd w:id="269"/>
      <w:r w:rsidRPr="00903F22">
        <w:rPr>
          <w:szCs w:val="24"/>
        </w:rPr>
        <w:t>.</w:t>
      </w:r>
    </w:p>
    <w:p w:rsidR="0019053A" w:rsidRPr="00903F22" w:rsidRDefault="0019053A" w:rsidP="00C137A8">
      <w:pPr>
        <w:pStyle w:val="affb"/>
        <w:numPr>
          <w:ilvl w:val="0"/>
          <w:numId w:val="19"/>
        </w:numPr>
        <w:rPr>
          <w:szCs w:val="24"/>
        </w:rPr>
      </w:pPr>
      <w:bookmarkStart w:id="270"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270"/>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C137A8">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271" w:name="_Toc491920229"/>
      <w:bookmarkStart w:id="272" w:name="_Toc497484886"/>
      <w:bookmarkStart w:id="273" w:name="_Toc500247581"/>
      <w:r w:rsidRPr="001C3749">
        <w:rPr>
          <w:rFonts w:eastAsia="Times New Roman" w:cs="Arial"/>
          <w:bCs/>
          <w:i/>
          <w:szCs w:val="26"/>
        </w:rPr>
        <w:t>Иные документы</w:t>
      </w:r>
      <w:bookmarkEnd w:id="271"/>
      <w:bookmarkEnd w:id="272"/>
      <w:bookmarkEnd w:id="273"/>
      <w:r w:rsidRPr="001C3749">
        <w:rPr>
          <w:rFonts w:eastAsia="Times New Roman" w:cs="Arial"/>
          <w:bCs/>
          <w:i/>
          <w:szCs w:val="26"/>
        </w:rPr>
        <w:t xml:space="preserve"> </w:t>
      </w:r>
    </w:p>
    <w:bookmarkEnd w:id="227"/>
    <w:bookmarkEnd w:id="228"/>
    <w:p w:rsidR="00F21D60" w:rsidRPr="00A04FA2" w:rsidRDefault="00F21D60" w:rsidP="00C137A8">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5" w:history="1">
        <w:r w:rsidRPr="00A04FA2">
          <w:t>https://saratov.gov.ru/gov/auth/mineconom/PRLD/TOPBU/Norm_torg_2017.pdf</w:t>
        </w:r>
      </w:hyperlink>
      <w:r w:rsidRPr="00A04FA2">
        <w:t xml:space="preserve">. </w:t>
      </w:r>
    </w:p>
    <w:p w:rsidR="00F21D60" w:rsidRPr="00A04FA2" w:rsidRDefault="00F21D60" w:rsidP="00C137A8">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137A8">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6"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C137A8">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C137A8">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C137A8">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274" w:name="_Toc497902142"/>
      <w:bookmarkStart w:id="275" w:name="_Toc500247582"/>
      <w:r w:rsidRPr="00722162">
        <w:rPr>
          <w:rFonts w:eastAsia="Times New Roman" w:cs="Arial"/>
          <w:bCs/>
          <w:i/>
          <w:szCs w:val="26"/>
        </w:rPr>
        <w:lastRenderedPageBreak/>
        <w:t>Интернет-источники</w:t>
      </w:r>
      <w:bookmarkEnd w:id="274"/>
      <w:bookmarkEnd w:id="275"/>
    </w:p>
    <w:p w:rsidR="008F526B" w:rsidRPr="00722162" w:rsidRDefault="008F526B" w:rsidP="00C137A8">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rsidR="008F526B" w:rsidRPr="00722162" w:rsidRDefault="008F526B" w:rsidP="00C137A8">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rsidR="00C137A8" w:rsidRDefault="00C137A8" w:rsidP="00C137A8">
      <w:pPr>
        <w:pStyle w:val="affb"/>
        <w:numPr>
          <w:ilvl w:val="0"/>
          <w:numId w:val="19"/>
        </w:numPr>
      </w:pPr>
      <w:bookmarkStart w:id="276" w:name="OLE_LINK133"/>
      <w:bookmarkStart w:id="277"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w:t>
      </w:r>
      <w:r w:rsidRPr="008B0767">
        <w:rPr>
          <w:szCs w:val="24"/>
        </w:rPr>
        <w:t>й</w:t>
      </w:r>
      <w:r w:rsidRPr="008B0767">
        <w:rPr>
          <w:szCs w:val="24"/>
        </w:rPr>
        <w:t xml:space="preserve">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76"/>
    <w:bookmarkEnd w:id="277"/>
    <w:p w:rsidR="008F526B" w:rsidRPr="008F526B" w:rsidRDefault="008F526B" w:rsidP="00C137A8">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278" w:name="_Toc500247583"/>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278"/>
    </w:p>
    <w:p w:rsidR="00604CD2" w:rsidRPr="004D5282" w:rsidRDefault="00604CD2" w:rsidP="00604CD2">
      <w:pPr>
        <w:rPr>
          <w:rFonts w:cs="Times New Roman"/>
          <w:szCs w:val="24"/>
        </w:rPr>
      </w:pPr>
      <w:bookmarkStart w:id="279" w:name="OLE_LINK249"/>
      <w:bookmarkStart w:id="280"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28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8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282" w:name="OLE_LINK466"/>
      <w:bookmarkStart w:id="283" w:name="OLE_LINK467"/>
      <w:bookmarkStart w:id="284" w:name="OLE_LINK468"/>
      <w:bookmarkStart w:id="285" w:name="OLE_LINK245"/>
      <w:bookmarkStart w:id="286" w:name="OLE_LINK246"/>
      <w:bookmarkStart w:id="287" w:name="OLE_LINK247"/>
      <w:bookmarkStart w:id="288" w:name="OLE_LINK248"/>
      <w:bookmarkEnd w:id="279"/>
      <w:bookmarkEnd w:id="280"/>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282"/>
    <w:bookmarkEnd w:id="283"/>
    <w:bookmarkEnd w:id="28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285"/>
    <w:bookmarkEnd w:id="286"/>
    <w:bookmarkEnd w:id="287"/>
    <w:bookmarkEnd w:id="28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w:t>
      </w:r>
      <w:r w:rsidR="00C66CE7">
        <w:rPr>
          <w:szCs w:val="24"/>
        </w:rPr>
        <w:t xml:space="preserve">МНГП </w:t>
      </w:r>
      <w:r w:rsidR="002E1EF6">
        <w:rPr>
          <w:szCs w:val="24"/>
        </w:rPr>
        <w:t>Алексеевск</w:t>
      </w:r>
      <w:r w:rsidR="00C66CE7">
        <w:rPr>
          <w:szCs w:val="24"/>
        </w:rPr>
        <w:t>ого МО</w:t>
      </w:r>
      <w:r>
        <w:rPr>
          <w:szCs w:val="24"/>
        </w:rPr>
        <w:t xml:space="preserve"> </w:t>
      </w:r>
      <w:r w:rsidR="002E1EF6">
        <w:rPr>
          <w:szCs w:val="24"/>
        </w:rPr>
        <w:t>Базарно-Карабулакск</w:t>
      </w:r>
      <w:r>
        <w:rPr>
          <w:szCs w:val="24"/>
        </w:rPr>
        <w:t>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9" w:name="Par46"/>
            <w:bookmarkEnd w:id="28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2E1EF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Базарно-Карабулакск</w:t>
            </w:r>
            <w:r w:rsidR="00604CD2">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2E1EF6">
              <w:rPr>
                <w:rFonts w:eastAsia="Times New Roman"/>
                <w:sz w:val="20"/>
                <w:szCs w:val="20"/>
              </w:rPr>
              <w:t>Базарно-Карабулакск</w:t>
            </w:r>
            <w:r>
              <w:rPr>
                <w:rFonts w:eastAsia="Times New Roman"/>
                <w:sz w:val="20"/>
                <w:szCs w:val="20"/>
              </w:rPr>
              <w:t>ий муниципальный район Саратовской области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C66CE7"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2E1EF6">
              <w:rPr>
                <w:rFonts w:eastAsia="Times New Roman"/>
                <w:bCs/>
                <w:sz w:val="20"/>
                <w:szCs w:val="20"/>
              </w:rPr>
              <w:t>Алексеевск</w:t>
            </w:r>
            <w:r>
              <w:rPr>
                <w:rFonts w:eastAsia="Times New Roman"/>
                <w:bCs/>
                <w:sz w:val="20"/>
                <w:szCs w:val="20"/>
              </w:rPr>
              <w:t>ого МО</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5157FF">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sidR="002E1EF6">
              <w:rPr>
                <w:rFonts w:eastAsia="Times New Roman"/>
                <w:sz w:val="20"/>
                <w:szCs w:val="20"/>
              </w:rPr>
              <w:t>Алексеевск</w:t>
            </w:r>
            <w:r w:rsidR="005157FF">
              <w:rPr>
                <w:rFonts w:eastAsia="Times New Roman"/>
                <w:sz w:val="20"/>
                <w:szCs w:val="20"/>
              </w:rPr>
              <w:t>ого мун</w:t>
            </w:r>
            <w:r w:rsidR="005157FF">
              <w:rPr>
                <w:rFonts w:eastAsia="Times New Roman"/>
                <w:sz w:val="20"/>
                <w:szCs w:val="20"/>
              </w:rPr>
              <w:t>и</w:t>
            </w:r>
            <w:r w:rsidR="005157FF">
              <w:rPr>
                <w:rFonts w:eastAsia="Times New Roman"/>
                <w:sz w:val="20"/>
                <w:szCs w:val="20"/>
              </w:rPr>
              <w:t>ципального образования</w:t>
            </w:r>
            <w:r>
              <w:rPr>
                <w:rFonts w:eastAsia="Times New Roman"/>
                <w:sz w:val="20"/>
                <w:szCs w:val="20"/>
              </w:rPr>
              <w:t xml:space="preserve"> </w:t>
            </w:r>
            <w:r w:rsidR="002E1EF6">
              <w:rPr>
                <w:rFonts w:eastAsia="Times New Roman"/>
                <w:sz w:val="20"/>
                <w:szCs w:val="20"/>
              </w:rPr>
              <w:t>Базарно-Карабулакск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29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9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proofErr w:type="gramStart"/>
            <w:r>
              <w:rPr>
                <w:sz w:val="20"/>
                <w:szCs w:val="20"/>
              </w:rPr>
              <w:t>л</w:t>
            </w:r>
            <w:proofErr w:type="gramEnd"/>
            <w:r>
              <w:rPr>
                <w:sz w:val="20"/>
                <w:szCs w:val="20"/>
              </w:rPr>
              <w:t>/</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2" w:name="OLE_LINK61"/>
            <w:r w:rsidRPr="004D4630">
              <w:rPr>
                <w:rFonts w:eastAsia="Times New Roman"/>
                <w:sz w:val="20"/>
                <w:szCs w:val="20"/>
              </w:rPr>
              <w:t>тыс. чел.</w:t>
            </w:r>
            <w:bookmarkEnd w:id="29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293" w:name="OLE_LINK62"/>
            <w:r w:rsidRPr="004D4630">
              <w:rPr>
                <w:rFonts w:eastAsia="Times New Roman"/>
                <w:sz w:val="20"/>
                <w:szCs w:val="20"/>
              </w:rPr>
              <w:t>чел./</w:t>
            </w:r>
            <w:bookmarkEnd w:id="293"/>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91"/>
    </w:tbl>
    <w:p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B5" w:rsidRDefault="003921B5" w:rsidP="004E778C">
      <w:r>
        <w:separator/>
      </w:r>
    </w:p>
  </w:endnote>
  <w:endnote w:type="continuationSeparator" w:id="0">
    <w:p w:rsidR="003921B5" w:rsidRDefault="003921B5"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panose1 w:val="020B0604020202020204"/>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09" w:rsidRDefault="00727E09" w:rsidP="00CF056D">
    <w:pPr>
      <w:pStyle w:val="af9"/>
      <w:ind w:firstLine="0"/>
      <w:jc w:val="right"/>
    </w:pPr>
    <w:r>
      <w:t>_____________________________________________________________________________________________</w:t>
    </w:r>
  </w:p>
  <w:p w:rsidR="00727E09" w:rsidRDefault="00E01E60" w:rsidP="009E45D5">
    <w:pPr>
      <w:pStyle w:val="af9"/>
      <w:ind w:firstLine="0"/>
    </w:pPr>
    <w:sdt>
      <w:sdtPr>
        <w:id w:val="1207995306"/>
      </w:sdtPr>
      <w:sdtContent>
        <w:r w:rsidR="00727E09">
          <w:t xml:space="preserve">ООО «САРСТРОЙНИИПРОЕКТ», 2017 г. </w:t>
        </w:r>
        <w:r w:rsidR="00727E09">
          <w:tab/>
        </w:r>
        <w:r w:rsidR="00727E09">
          <w:tab/>
        </w:r>
        <w:r>
          <w:fldChar w:fldCharType="begin"/>
        </w:r>
        <w:r w:rsidR="00727E09">
          <w:instrText xml:space="preserve"> PAGE   \* MERGEFORMAT </w:instrText>
        </w:r>
        <w:r>
          <w:fldChar w:fldCharType="separate"/>
        </w:r>
        <w:r w:rsidR="009950C0">
          <w:rPr>
            <w:noProof/>
          </w:rPr>
          <w:t>3</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B5" w:rsidRDefault="003921B5" w:rsidP="004E778C">
      <w:r>
        <w:separator/>
      </w:r>
    </w:p>
  </w:footnote>
  <w:footnote w:type="continuationSeparator" w:id="0">
    <w:p w:rsidR="003921B5" w:rsidRDefault="003921B5"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09" w:rsidRDefault="00727E09"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Алексеевского муниципального образования</w:t>
    </w:r>
  </w:p>
  <w:p w:rsidR="00727E09" w:rsidRDefault="00727E09" w:rsidP="003925E0">
    <w:pPr>
      <w:pStyle w:val="af7"/>
      <w:ind w:firstLine="0"/>
      <w:jc w:val="center"/>
      <w:rPr>
        <w:bCs/>
        <w:sz w:val="20"/>
        <w:szCs w:val="20"/>
      </w:rPr>
    </w:pPr>
    <w:r>
      <w:rPr>
        <w:rFonts w:cs="Times New Roman"/>
        <w:sz w:val="20"/>
        <w:szCs w:val="20"/>
      </w:rPr>
      <w:t>Базарно-Карабулакского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727E09" w:rsidRPr="006072F5" w:rsidRDefault="00727E09"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3"/>
  </w:num>
  <w:num w:numId="6">
    <w:abstractNumId w:val="37"/>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8"/>
  </w:num>
  <w:num w:numId="16">
    <w:abstractNumId w:val="42"/>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8"/>
  </w:num>
  <w:num w:numId="27">
    <w:abstractNumId w:val="40"/>
  </w:num>
  <w:num w:numId="28">
    <w:abstractNumId w:val="25"/>
  </w:num>
  <w:num w:numId="29">
    <w:abstractNumId w:val="24"/>
  </w:num>
  <w:num w:numId="30">
    <w:abstractNumId w:val="44"/>
  </w:num>
  <w:num w:numId="31">
    <w:abstractNumId w:val="15"/>
  </w:num>
  <w:num w:numId="32">
    <w:abstractNumId w:val="26"/>
  </w:num>
  <w:num w:numId="33">
    <w:abstractNumId w:val="41"/>
  </w:num>
  <w:num w:numId="34">
    <w:abstractNumId w:val="8"/>
  </w:num>
  <w:num w:numId="35">
    <w:abstractNumId w:val="39"/>
  </w:num>
  <w:num w:numId="36">
    <w:abstractNumId w:val="19"/>
  </w:num>
  <w:num w:numId="37">
    <w:abstractNumId w:val="36"/>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8"/>
  <w:defaultTabStop w:val="851"/>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138"/>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E39"/>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3DEA"/>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0A7"/>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1EF6"/>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2791"/>
    <w:rsid w:val="0035363C"/>
    <w:rsid w:val="00353BD6"/>
    <w:rsid w:val="00353F2A"/>
    <w:rsid w:val="0035443D"/>
    <w:rsid w:val="00354AE2"/>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1B5"/>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A49"/>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26DA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27E09"/>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2AF"/>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3F70"/>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0C0"/>
    <w:rsid w:val="009958B8"/>
    <w:rsid w:val="00995F06"/>
    <w:rsid w:val="00996297"/>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0F4"/>
    <w:rsid w:val="009C5116"/>
    <w:rsid w:val="009C6596"/>
    <w:rsid w:val="009C6630"/>
    <w:rsid w:val="009C6BB8"/>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2AC1"/>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37A8"/>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1E60"/>
    <w:rsid w:val="00E02F16"/>
    <w:rsid w:val="00E0326B"/>
    <w:rsid w:val="00E0402E"/>
    <w:rsid w:val="00E04111"/>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97E28"/>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2F67"/>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ratov.gov.ru/gov/auth/mineconom/PRLD/TOPBU/Norm_torg_2017.pdf"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news/proekt_postanovleniya_pravitelstva_saratovskoy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microsoft.com/office/2007/relationships/stylesWithEffects" Target="stylesWithEffects.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8"/>
  <c:chart>
    <c:autoTitleDeleted val="1"/>
    <c:plotArea>
      <c:layout/>
      <c:barChart>
        <c:barDir val="col"/>
        <c:grouping val="clustered"/>
        <c:ser>
          <c:idx val="0"/>
          <c:order val="0"/>
          <c:tx>
            <c:strRef>
              <c:f>Лист2!$A$39</c:f>
              <c:strCache>
                <c:ptCount val="1"/>
                <c:pt idx="0">
                  <c:v>Численность населения Алексеевского МО</c:v>
                </c:pt>
              </c:strCache>
            </c:strRef>
          </c:tx>
          <c:dLbls>
            <c:dLblPos val="ctr"/>
            <c:showVal val="1"/>
          </c:dLbls>
          <c:cat>
            <c:strRef>
              <c:f>Лист2!$B$38:$G$38</c:f>
              <c:strCache>
                <c:ptCount val="6"/>
                <c:pt idx="0">
                  <c:v>2012 г.</c:v>
                </c:pt>
                <c:pt idx="1">
                  <c:v>2013 г.</c:v>
                </c:pt>
                <c:pt idx="2">
                  <c:v>2014 г.</c:v>
                </c:pt>
                <c:pt idx="3">
                  <c:v>2015 г.</c:v>
                </c:pt>
                <c:pt idx="4">
                  <c:v>2016 г.</c:v>
                </c:pt>
                <c:pt idx="5">
                  <c:v>2017 г.</c:v>
                </c:pt>
              </c:strCache>
            </c:strRef>
          </c:cat>
          <c:val>
            <c:numRef>
              <c:f>Лист2!$B$39:$G$39</c:f>
              <c:numCache>
                <c:formatCode>General</c:formatCode>
                <c:ptCount val="6"/>
                <c:pt idx="0">
                  <c:v>2725</c:v>
                </c:pt>
                <c:pt idx="1">
                  <c:v>2665</c:v>
                </c:pt>
                <c:pt idx="2">
                  <c:v>2610</c:v>
                </c:pt>
                <c:pt idx="3">
                  <c:v>2611</c:v>
                </c:pt>
                <c:pt idx="4">
                  <c:v>2622</c:v>
                </c:pt>
                <c:pt idx="5">
                  <c:v>2607</c:v>
                </c:pt>
              </c:numCache>
            </c:numRef>
          </c:val>
        </c:ser>
        <c:dLbls>
          <c:showVal val="1"/>
        </c:dLbls>
        <c:axId val="122733696"/>
        <c:axId val="122735616"/>
      </c:barChart>
      <c:catAx>
        <c:axId val="122733696"/>
        <c:scaling>
          <c:orientation val="minMax"/>
        </c:scaling>
        <c:axPos val="b"/>
        <c:tickLblPos val="nextTo"/>
        <c:crossAx val="122735616"/>
        <c:crosses val="autoZero"/>
        <c:auto val="1"/>
        <c:lblAlgn val="ctr"/>
        <c:lblOffset val="100"/>
      </c:catAx>
      <c:valAx>
        <c:axId val="122735616"/>
        <c:scaling>
          <c:orientation val="minMax"/>
          <c:min val="0"/>
        </c:scaling>
        <c:axPos val="l"/>
        <c:majorGridlines/>
        <c:title>
          <c:tx>
            <c:rich>
              <a:bodyPr rot="-5400000" vert="horz"/>
              <a:lstStyle/>
              <a:p>
                <a:pPr>
                  <a:defRPr/>
                </a:pPr>
                <a:r>
                  <a:rPr lang="ru-RU"/>
                  <a:t>чел.</a:t>
                </a:r>
              </a:p>
            </c:rich>
          </c:tx>
          <c:layout/>
        </c:title>
        <c:numFmt formatCode="General" sourceLinked="1"/>
        <c:tickLblPos val="nextTo"/>
        <c:crossAx val="122733696"/>
        <c:crosses val="autoZero"/>
        <c:crossBetween val="between"/>
      </c:valAx>
    </c:plotArea>
    <c:legend>
      <c:legendPos val="b"/>
      <c:layout/>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25B9-0B5E-4381-BBF5-4F96887B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9581</Words>
  <Characters>54613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17</cp:revision>
  <cp:lastPrinted>2017-11-03T16:55:00Z</cp:lastPrinted>
  <dcterms:created xsi:type="dcterms:W3CDTF">2017-12-07T14:49:00Z</dcterms:created>
  <dcterms:modified xsi:type="dcterms:W3CDTF">2018-06-08T07:58:00Z</dcterms:modified>
</cp:coreProperties>
</file>