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Pr="004805FA" w:rsidRDefault="00EC58F9">
      <w:pPr>
        <w:pStyle w:val="a6"/>
        <w:jc w:val="center"/>
        <w:rPr>
          <w:rFonts w:ascii="PT Astra Serif" w:hAnsi="PT Astra Serif"/>
        </w:rPr>
      </w:pPr>
      <w:r w:rsidRPr="00EC58F9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8" o:title=""/>
          </v:shape>
        </w:pict>
      </w:r>
      <w:r w:rsidR="00B95080" w:rsidRPr="004805FA">
        <w:rPr>
          <w:rFonts w:ascii="PT Astra Serif" w:hAnsi="PT Astra Serif"/>
        </w:rPr>
        <w:t xml:space="preserve">                  </w:t>
      </w:r>
    </w:p>
    <w:p w:rsidR="00460DE8" w:rsidRPr="004805FA" w:rsidRDefault="00460DE8">
      <w:pPr>
        <w:pStyle w:val="a6"/>
        <w:jc w:val="center"/>
        <w:rPr>
          <w:rFonts w:ascii="PT Astra Serif" w:hAnsi="PT Astra Serif"/>
        </w:rPr>
      </w:pP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4805FA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805FA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4805FA" w:rsidRDefault="00EC58F9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EC58F9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4805FA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4805FA">
        <w:rPr>
          <w:rFonts w:ascii="PT Astra Serif" w:hAnsi="PT Astra Serif"/>
          <w:b/>
          <w:bCs/>
          <w:szCs w:val="20"/>
        </w:rPr>
        <w:t>РЕШЕНИЕ</w:t>
      </w:r>
    </w:p>
    <w:p w:rsidR="00460DE8" w:rsidRPr="004805FA" w:rsidRDefault="00460DE8">
      <w:pPr>
        <w:rPr>
          <w:rFonts w:ascii="PT Astra Serif" w:hAnsi="PT Astra Serif"/>
          <w:szCs w:val="10"/>
        </w:rPr>
      </w:pPr>
    </w:p>
    <w:p w:rsidR="00460DE8" w:rsidRPr="004805FA" w:rsidRDefault="00DF75DE">
      <w:pPr>
        <w:rPr>
          <w:rFonts w:ascii="PT Astra Serif" w:hAnsi="PT Astra Serif"/>
          <w:szCs w:val="10"/>
        </w:rPr>
      </w:pPr>
      <w:r w:rsidRPr="004805FA">
        <w:rPr>
          <w:rFonts w:ascii="PT Astra Serif" w:hAnsi="PT Astra Serif"/>
          <w:szCs w:val="10"/>
        </w:rPr>
        <w:t>«</w:t>
      </w:r>
      <w:r w:rsidR="00997820">
        <w:rPr>
          <w:rFonts w:ascii="PT Astra Serif" w:hAnsi="PT Astra Serif"/>
          <w:szCs w:val="10"/>
        </w:rPr>
        <w:t>30</w:t>
      </w:r>
      <w:r w:rsidR="00634A97" w:rsidRPr="004805FA">
        <w:rPr>
          <w:rFonts w:ascii="PT Astra Serif" w:hAnsi="PT Astra Serif"/>
          <w:szCs w:val="10"/>
        </w:rPr>
        <w:t>»</w:t>
      </w:r>
      <w:r w:rsidR="009C15F5" w:rsidRPr="004805FA">
        <w:rPr>
          <w:rFonts w:ascii="PT Astra Serif" w:hAnsi="PT Astra Serif"/>
          <w:szCs w:val="10"/>
        </w:rPr>
        <w:t xml:space="preserve"> </w:t>
      </w:r>
      <w:r w:rsidR="00997820">
        <w:rPr>
          <w:rFonts w:ascii="PT Astra Serif" w:hAnsi="PT Astra Serif"/>
          <w:szCs w:val="10"/>
        </w:rPr>
        <w:t>октября</w:t>
      </w:r>
      <w:r w:rsidR="00634A97" w:rsidRPr="004805FA">
        <w:rPr>
          <w:rFonts w:ascii="PT Astra Serif" w:hAnsi="PT Astra Serif"/>
          <w:szCs w:val="10"/>
        </w:rPr>
        <w:t xml:space="preserve"> 20</w:t>
      </w:r>
      <w:r w:rsidR="00301D94" w:rsidRPr="004805FA">
        <w:rPr>
          <w:rFonts w:ascii="PT Astra Serif" w:hAnsi="PT Astra Serif"/>
          <w:szCs w:val="10"/>
        </w:rPr>
        <w:t>2</w:t>
      </w:r>
      <w:r w:rsidR="00DF7E90" w:rsidRPr="004805FA">
        <w:rPr>
          <w:rFonts w:ascii="PT Astra Serif" w:hAnsi="PT Astra Serif"/>
          <w:szCs w:val="10"/>
        </w:rPr>
        <w:t>3</w:t>
      </w:r>
      <w:r w:rsidR="004A16D1" w:rsidRPr="004805FA">
        <w:rPr>
          <w:rFonts w:ascii="PT Astra Serif" w:hAnsi="PT Astra Serif"/>
          <w:szCs w:val="10"/>
        </w:rPr>
        <w:t xml:space="preserve"> </w:t>
      </w:r>
      <w:r w:rsidR="009C15F5" w:rsidRPr="004805FA">
        <w:rPr>
          <w:rFonts w:ascii="PT Astra Serif" w:hAnsi="PT Astra Serif"/>
          <w:szCs w:val="10"/>
        </w:rPr>
        <w:t xml:space="preserve"> г.</w:t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  <w:t xml:space="preserve">№ </w:t>
      </w:r>
      <w:r w:rsidRPr="004805FA">
        <w:rPr>
          <w:rFonts w:ascii="PT Astra Serif" w:hAnsi="PT Astra Serif"/>
          <w:szCs w:val="10"/>
        </w:rPr>
        <w:t xml:space="preserve"> </w:t>
      </w:r>
      <w:r w:rsidR="00997820">
        <w:rPr>
          <w:rFonts w:ascii="PT Astra Serif" w:hAnsi="PT Astra Serif"/>
          <w:szCs w:val="10"/>
        </w:rPr>
        <w:t>11</w:t>
      </w:r>
    </w:p>
    <w:p w:rsidR="00243F43" w:rsidRPr="004805FA" w:rsidRDefault="00243F43">
      <w:pPr>
        <w:rPr>
          <w:rFonts w:ascii="PT Astra Serif" w:hAnsi="PT Astra Serif"/>
          <w:b/>
        </w:rPr>
      </w:pPr>
    </w:p>
    <w:p w:rsidR="001C7501" w:rsidRPr="004805FA" w:rsidRDefault="001C7501">
      <w:pPr>
        <w:rPr>
          <w:rFonts w:ascii="PT Astra Serif" w:hAnsi="PT Astra Serif"/>
          <w:b/>
        </w:rPr>
      </w:pPr>
    </w:p>
    <w:p w:rsidR="005B453E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О внесении изменений в решение Собрания </w:t>
      </w:r>
    </w:p>
    <w:p w:rsidR="00CE7191" w:rsidRPr="004805FA" w:rsidRDefault="00E34C46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района </w:t>
      </w:r>
      <w:r w:rsidR="00CE7191" w:rsidRPr="004805FA">
        <w:rPr>
          <w:rFonts w:ascii="PT Astra Serif" w:hAnsi="PT Astra Serif"/>
          <w:b/>
          <w:sz w:val="23"/>
          <w:szCs w:val="23"/>
        </w:rPr>
        <w:t>от 2</w:t>
      </w:r>
      <w:r w:rsidR="006337D8" w:rsidRPr="004805FA">
        <w:rPr>
          <w:rFonts w:ascii="PT Astra Serif" w:hAnsi="PT Astra Serif"/>
          <w:b/>
          <w:sz w:val="23"/>
          <w:szCs w:val="23"/>
        </w:rPr>
        <w:t>3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декабря 20</w:t>
      </w:r>
      <w:r w:rsidR="00D263E2" w:rsidRPr="004805FA">
        <w:rPr>
          <w:rFonts w:ascii="PT Astra Serif" w:hAnsi="PT Astra Serif"/>
          <w:b/>
          <w:sz w:val="23"/>
          <w:szCs w:val="23"/>
        </w:rPr>
        <w:t>2</w:t>
      </w:r>
      <w:r w:rsidR="006337D8" w:rsidRPr="004805FA">
        <w:rPr>
          <w:rFonts w:ascii="PT Astra Serif" w:hAnsi="PT Astra Serif"/>
          <w:b/>
          <w:sz w:val="23"/>
          <w:szCs w:val="23"/>
        </w:rPr>
        <w:t>2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года № </w:t>
      </w:r>
      <w:r w:rsidR="006337D8" w:rsidRPr="004805FA">
        <w:rPr>
          <w:rFonts w:ascii="PT Astra Serif" w:hAnsi="PT Astra Serif"/>
          <w:b/>
          <w:sz w:val="23"/>
          <w:szCs w:val="23"/>
        </w:rPr>
        <w:t>300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«О бюджете 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>Базарно–Карабулакского  муниципального района</w:t>
      </w:r>
    </w:p>
    <w:p w:rsidR="00CE7191" w:rsidRPr="004805FA" w:rsidRDefault="00D6358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</w:rPr>
        <w:t>на 20</w:t>
      </w:r>
      <w:r w:rsidR="00301D94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3</w:t>
      </w:r>
      <w:r w:rsidRPr="004805FA">
        <w:rPr>
          <w:rFonts w:ascii="PT Astra Serif" w:hAnsi="PT Astra Serif"/>
          <w:b/>
        </w:rPr>
        <w:t xml:space="preserve"> год и на плановый  период 20</w:t>
      </w:r>
      <w:r w:rsidR="00AF0028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4</w:t>
      </w:r>
      <w:r w:rsidRPr="004805FA">
        <w:rPr>
          <w:rFonts w:ascii="PT Astra Serif" w:hAnsi="PT Astra Serif"/>
          <w:b/>
        </w:rPr>
        <w:t xml:space="preserve"> и 202</w:t>
      </w:r>
      <w:r w:rsidR="006337D8" w:rsidRPr="004805FA">
        <w:rPr>
          <w:rFonts w:ascii="PT Astra Serif" w:hAnsi="PT Astra Serif"/>
          <w:b/>
        </w:rPr>
        <w:t>5</w:t>
      </w:r>
      <w:r w:rsidRPr="004805FA">
        <w:rPr>
          <w:rFonts w:ascii="PT Astra Serif" w:hAnsi="PT Astra Serif"/>
          <w:b/>
        </w:rPr>
        <w:t xml:space="preserve"> годов</w:t>
      </w:r>
      <w:r w:rsidR="00CE7191" w:rsidRPr="004805FA">
        <w:rPr>
          <w:rFonts w:ascii="PT Astra Serif" w:hAnsi="PT Astra Serif"/>
          <w:b/>
          <w:sz w:val="23"/>
          <w:szCs w:val="23"/>
        </w:rPr>
        <w:t>»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4805FA" w:rsidRDefault="00CE7191" w:rsidP="00EF7CF1">
      <w:pPr>
        <w:ind w:firstLine="708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>В соответствии с Бюджетным кодексом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  <w:r w:rsidRPr="004805FA">
        <w:rPr>
          <w:rFonts w:ascii="PT Astra Serif" w:hAnsi="PT Astra Serif"/>
          <w:sz w:val="23"/>
          <w:szCs w:val="23"/>
        </w:rPr>
        <w:t>РЕШИЛО:</w:t>
      </w:r>
    </w:p>
    <w:p w:rsidR="00ED7A59" w:rsidRPr="004805FA" w:rsidRDefault="00ED7A59" w:rsidP="00EF7CF1">
      <w:pPr>
        <w:jc w:val="both"/>
        <w:rPr>
          <w:rFonts w:ascii="PT Astra Serif" w:hAnsi="PT Astra Serif"/>
        </w:rPr>
      </w:pPr>
    </w:p>
    <w:p w:rsidR="00CE7191" w:rsidRPr="004805FA" w:rsidRDefault="00CE7191" w:rsidP="00EF7CF1">
      <w:pPr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ab/>
      </w:r>
      <w:r w:rsidR="00C4529C" w:rsidRPr="004805FA">
        <w:rPr>
          <w:rFonts w:ascii="PT Astra Serif" w:hAnsi="PT Astra Serif"/>
        </w:rPr>
        <w:t xml:space="preserve">Статья 1. </w:t>
      </w:r>
      <w:r w:rsidRPr="004805FA">
        <w:rPr>
          <w:rFonts w:ascii="PT Astra Serif" w:hAnsi="PT Astra Serif"/>
        </w:rPr>
        <w:t xml:space="preserve">Внести в решение Собрания </w:t>
      </w:r>
      <w:r w:rsidR="003425DB" w:rsidRPr="004805FA">
        <w:rPr>
          <w:rFonts w:ascii="PT Astra Serif" w:hAnsi="PT Astra Serif"/>
        </w:rPr>
        <w:t xml:space="preserve">района </w:t>
      </w:r>
      <w:r w:rsidRPr="004805FA">
        <w:rPr>
          <w:rFonts w:ascii="PT Astra Serif" w:hAnsi="PT Astra Serif"/>
        </w:rPr>
        <w:t>от 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декабря 20</w:t>
      </w:r>
      <w:r w:rsidR="00D263E2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2</w:t>
      </w:r>
      <w:r w:rsidRPr="004805FA">
        <w:rPr>
          <w:rFonts w:ascii="PT Astra Serif" w:hAnsi="PT Astra Serif"/>
        </w:rPr>
        <w:t xml:space="preserve"> года № </w:t>
      </w:r>
      <w:r w:rsidR="006337D8" w:rsidRPr="004805FA">
        <w:rPr>
          <w:rFonts w:ascii="PT Astra Serif" w:hAnsi="PT Astra Serif"/>
        </w:rPr>
        <w:t>300</w:t>
      </w:r>
      <w:r w:rsidRPr="004805FA">
        <w:rPr>
          <w:rFonts w:ascii="PT Astra Serif" w:hAnsi="PT Astra Serif"/>
        </w:rPr>
        <w:t xml:space="preserve"> «О бюджете Базарно-Карабулакского муниципального района </w:t>
      </w:r>
      <w:r w:rsidR="00D63581" w:rsidRPr="004805FA">
        <w:rPr>
          <w:rFonts w:ascii="PT Astra Serif" w:hAnsi="PT Astra Serif"/>
        </w:rPr>
        <w:t>на 20</w:t>
      </w:r>
      <w:r w:rsidR="00301D94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3</w:t>
      </w:r>
      <w:r w:rsidR="00D63581" w:rsidRPr="004805FA">
        <w:rPr>
          <w:rFonts w:ascii="PT Astra Serif" w:hAnsi="PT Astra Serif"/>
        </w:rPr>
        <w:t xml:space="preserve"> год и на плановый  период 20</w:t>
      </w:r>
      <w:r w:rsidR="00F83707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4</w:t>
      </w:r>
      <w:r w:rsidR="00D63581"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="00D63581" w:rsidRPr="004805FA">
        <w:rPr>
          <w:rFonts w:ascii="PT Astra Serif" w:hAnsi="PT Astra Serif"/>
        </w:rPr>
        <w:t xml:space="preserve"> годов</w:t>
      </w:r>
      <w:r w:rsidR="003425DB" w:rsidRPr="004805FA">
        <w:rPr>
          <w:rFonts w:ascii="PT Astra Serif" w:hAnsi="PT Astra Serif"/>
        </w:rPr>
        <w:t>»</w:t>
      </w:r>
      <w:r w:rsidR="007863E2" w:rsidRPr="004805FA">
        <w:rPr>
          <w:rFonts w:ascii="PT Astra Serif" w:hAnsi="PT Astra Serif"/>
        </w:rPr>
        <w:t xml:space="preserve"> (с изменениями от </w:t>
      </w:r>
      <w:r w:rsidR="00937C0C" w:rsidRPr="004805FA">
        <w:rPr>
          <w:rFonts w:ascii="PT Astra Serif" w:hAnsi="PT Astra Serif"/>
        </w:rPr>
        <w:t>30</w:t>
      </w:r>
      <w:r w:rsidR="007863E2" w:rsidRPr="004805FA">
        <w:rPr>
          <w:rFonts w:ascii="PT Astra Serif" w:hAnsi="PT Astra Serif"/>
        </w:rPr>
        <w:t xml:space="preserve"> декабря 2022 года № 303</w:t>
      </w:r>
      <w:r w:rsidR="00DF7E90" w:rsidRPr="004805FA">
        <w:rPr>
          <w:rFonts w:ascii="PT Astra Serif" w:hAnsi="PT Astra Serif"/>
        </w:rPr>
        <w:t>, от 31 января 2023 года № 305</w:t>
      </w:r>
      <w:r w:rsidR="00E95FD6">
        <w:rPr>
          <w:rFonts w:ascii="PT Astra Serif" w:hAnsi="PT Astra Serif"/>
        </w:rPr>
        <w:t>, от 22 февраля 2023 года № 313</w:t>
      </w:r>
      <w:r w:rsidR="00763511">
        <w:rPr>
          <w:rFonts w:ascii="PT Astra Serif" w:hAnsi="PT Astra Serif"/>
        </w:rPr>
        <w:t>, от 23 марта 2023 года № 317</w:t>
      </w:r>
      <w:r w:rsidR="00364F60">
        <w:rPr>
          <w:rFonts w:ascii="PT Astra Serif" w:hAnsi="PT Astra Serif"/>
        </w:rPr>
        <w:t>, от 04 мая 2023 года № 319</w:t>
      </w:r>
      <w:r w:rsidR="001561B0">
        <w:rPr>
          <w:rFonts w:ascii="PT Astra Serif" w:hAnsi="PT Astra Serif"/>
        </w:rPr>
        <w:t>, от 27 июня 2023 г № 328</w:t>
      </w:r>
      <w:r w:rsidR="00530D07">
        <w:rPr>
          <w:rFonts w:ascii="PT Astra Serif" w:hAnsi="PT Astra Serif"/>
        </w:rPr>
        <w:t>, от 21 августа 2023 г № 333</w:t>
      </w:r>
      <w:r w:rsidR="00F40871">
        <w:rPr>
          <w:rFonts w:ascii="PT Astra Serif" w:hAnsi="PT Astra Serif"/>
        </w:rPr>
        <w:t>, от 0</w:t>
      </w:r>
      <w:r w:rsidR="00997820">
        <w:rPr>
          <w:rFonts w:ascii="PT Astra Serif" w:hAnsi="PT Astra Serif"/>
        </w:rPr>
        <w:t>6</w:t>
      </w:r>
      <w:r w:rsidR="00F40871">
        <w:rPr>
          <w:rFonts w:ascii="PT Astra Serif" w:hAnsi="PT Astra Serif"/>
        </w:rPr>
        <w:t xml:space="preserve"> октября 2023 г № 5</w:t>
      </w:r>
      <w:r w:rsidR="007863E2" w:rsidRPr="004805FA">
        <w:rPr>
          <w:rFonts w:ascii="PT Astra Serif" w:hAnsi="PT Astra Serif"/>
        </w:rPr>
        <w:t>)</w:t>
      </w:r>
      <w:r w:rsidR="004A16D1" w:rsidRPr="004805FA">
        <w:rPr>
          <w:rFonts w:ascii="PT Astra Serif" w:hAnsi="PT Astra Serif"/>
        </w:rPr>
        <w:t xml:space="preserve"> </w:t>
      </w:r>
      <w:r w:rsidRPr="004805FA">
        <w:rPr>
          <w:rFonts w:ascii="PT Astra Serif" w:hAnsi="PT Astra Serif"/>
        </w:rPr>
        <w:t>следующие изменения:</w:t>
      </w:r>
    </w:p>
    <w:p w:rsidR="005331B8" w:rsidRPr="004805FA" w:rsidRDefault="005331B8" w:rsidP="00EF7CF1">
      <w:pPr>
        <w:jc w:val="both"/>
        <w:rPr>
          <w:rFonts w:ascii="PT Astra Serif" w:hAnsi="PT Astra Serif"/>
        </w:rPr>
      </w:pPr>
    </w:p>
    <w:p w:rsidR="005331B8" w:rsidRPr="004805FA" w:rsidRDefault="005331B8" w:rsidP="005331B8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 xml:space="preserve">В статье 1. «Основные характеристики местного бюджета </w:t>
      </w:r>
      <w:r w:rsidRPr="004805FA">
        <w:rPr>
          <w:rFonts w:ascii="PT Astra Serif" w:hAnsi="PT Astra Serif"/>
        </w:rPr>
        <w:t>на 202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год и на плановый  период 202</w:t>
      </w:r>
      <w:r w:rsidR="006337D8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>»:</w:t>
      </w:r>
    </w:p>
    <w:p w:rsidR="005331B8" w:rsidRPr="004805FA" w:rsidRDefault="005331B8" w:rsidP="005331B8">
      <w:pPr>
        <w:ind w:left="66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в пункте 1:</w:t>
      </w:r>
    </w:p>
    <w:p w:rsidR="005331B8" w:rsidRPr="004805FA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втором цифры «</w:t>
      </w:r>
      <w:r w:rsidR="00F40871">
        <w:rPr>
          <w:rFonts w:ascii="PT Astra Serif" w:hAnsi="PT Astra Serif"/>
          <w:bCs/>
        </w:rPr>
        <w:t>708995,9</w:t>
      </w:r>
      <w:r w:rsidRPr="004805FA">
        <w:rPr>
          <w:rFonts w:ascii="PT Astra Serif" w:hAnsi="PT Astra Serif"/>
          <w:bCs/>
        </w:rPr>
        <w:t>» заменить цифрами «</w:t>
      </w:r>
      <w:r w:rsidR="00F40871">
        <w:rPr>
          <w:rFonts w:ascii="PT Astra Serif" w:hAnsi="PT Astra Serif"/>
          <w:bCs/>
        </w:rPr>
        <w:t>713995,9</w:t>
      </w:r>
      <w:r w:rsidRPr="004805FA">
        <w:rPr>
          <w:rFonts w:ascii="PT Astra Serif" w:hAnsi="PT Astra Serif"/>
          <w:bCs/>
        </w:rPr>
        <w:t>»;</w:t>
      </w:r>
    </w:p>
    <w:p w:rsidR="00296660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третьем цифры «</w:t>
      </w:r>
      <w:r w:rsidR="00F40871">
        <w:rPr>
          <w:rFonts w:ascii="PT Astra Serif" w:hAnsi="PT Astra Serif"/>
          <w:bCs/>
        </w:rPr>
        <w:t>727900,9</w:t>
      </w:r>
      <w:r w:rsidRPr="004805FA">
        <w:rPr>
          <w:rFonts w:ascii="PT Astra Serif" w:hAnsi="PT Astra Serif"/>
          <w:bCs/>
        </w:rPr>
        <w:t>» заменить цифрами «</w:t>
      </w:r>
      <w:r w:rsidR="00F40871">
        <w:rPr>
          <w:rFonts w:ascii="PT Astra Serif" w:hAnsi="PT Astra Serif"/>
          <w:bCs/>
        </w:rPr>
        <w:t>732900,9</w:t>
      </w:r>
      <w:r w:rsidRPr="004805FA">
        <w:rPr>
          <w:rFonts w:ascii="PT Astra Serif" w:hAnsi="PT Astra Serif"/>
          <w:bCs/>
        </w:rPr>
        <w:t>»</w:t>
      </w:r>
      <w:r w:rsidR="00976835">
        <w:rPr>
          <w:rFonts w:ascii="PT Astra Serif" w:hAnsi="PT Astra Serif"/>
          <w:bCs/>
        </w:rPr>
        <w:t>.</w:t>
      </w:r>
    </w:p>
    <w:p w:rsidR="00976835" w:rsidRDefault="00976835" w:rsidP="005331B8">
      <w:pPr>
        <w:jc w:val="both"/>
        <w:rPr>
          <w:rFonts w:ascii="PT Astra Serif" w:hAnsi="PT Astra Serif"/>
          <w:bCs/>
        </w:rPr>
      </w:pPr>
    </w:p>
    <w:p w:rsidR="00DF34B3" w:rsidRPr="004805FA" w:rsidRDefault="007538C3" w:rsidP="00976835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 1 «Распределение доходов местного бюджета на 202</w:t>
      </w:r>
      <w:r w:rsidR="00EB4160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год и на плановый период 202</w:t>
      </w:r>
      <w:r w:rsidR="00EB4160" w:rsidRPr="004805FA">
        <w:rPr>
          <w:rFonts w:ascii="PT Astra Serif" w:hAnsi="PT Astra Serif"/>
          <w:bCs/>
        </w:rPr>
        <w:t>4</w:t>
      </w:r>
      <w:r w:rsidRPr="004805FA">
        <w:rPr>
          <w:rFonts w:ascii="PT Astra Serif" w:hAnsi="PT Astra Serif"/>
          <w:bCs/>
        </w:rPr>
        <w:t xml:space="preserve"> и 202</w:t>
      </w:r>
      <w:r w:rsidR="00EB4160" w:rsidRPr="004805FA">
        <w:rPr>
          <w:rFonts w:ascii="PT Astra Serif" w:hAnsi="PT Astra Serif"/>
          <w:bCs/>
        </w:rPr>
        <w:t>5</w:t>
      </w:r>
      <w:r w:rsidRPr="004805FA">
        <w:rPr>
          <w:rFonts w:ascii="PT Astra Serif" w:hAnsi="PT Astra Serif"/>
          <w:bCs/>
        </w:rPr>
        <w:t xml:space="preserve"> годов» изложить в новой редакции согласно приложению № 1 к настоящему решению.</w:t>
      </w:r>
    </w:p>
    <w:p w:rsidR="00DF34B3" w:rsidRPr="004805FA" w:rsidRDefault="00506A4E" w:rsidP="00296660">
      <w:pPr>
        <w:tabs>
          <w:tab w:val="left" w:pos="0"/>
        </w:tabs>
        <w:ind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ab/>
      </w:r>
    </w:p>
    <w:p w:rsidR="00521505" w:rsidRPr="004805FA" w:rsidRDefault="00195D6C" w:rsidP="00976835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</w:t>
      </w:r>
      <w:r w:rsidR="00B53B43" w:rsidRPr="004805FA">
        <w:rPr>
          <w:rFonts w:ascii="PT Astra Serif" w:hAnsi="PT Astra Serif"/>
          <w:bCs/>
        </w:rPr>
        <w:t xml:space="preserve"> </w:t>
      </w:r>
      <w:r w:rsidR="00813E54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«</w:t>
      </w:r>
      <w:r w:rsidR="00521505" w:rsidRPr="004805FA">
        <w:rPr>
          <w:rFonts w:ascii="PT Astra Serif" w:hAnsi="PT Astra Serif"/>
          <w:bCs/>
        </w:rPr>
        <w:t xml:space="preserve">Ведомственная структура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521505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2</w:t>
      </w:r>
      <w:r w:rsidR="00521505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ind w:left="284"/>
        <w:jc w:val="both"/>
        <w:rPr>
          <w:rFonts w:ascii="PT Astra Serif" w:hAnsi="PT Astra Serif"/>
          <w:bCs/>
        </w:rPr>
      </w:pPr>
    </w:p>
    <w:p w:rsidR="00D37EF1" w:rsidRPr="004805FA" w:rsidRDefault="00195D6C" w:rsidP="00976835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>Приложение №</w:t>
      </w:r>
      <w:r w:rsidR="006153BA" w:rsidRPr="004805FA">
        <w:rPr>
          <w:rFonts w:ascii="PT Astra Serif" w:hAnsi="PT Astra Serif"/>
        </w:rPr>
        <w:t xml:space="preserve"> </w:t>
      </w:r>
      <w:r w:rsidR="00813E54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 по  разделам и 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="00D37EF1" w:rsidRPr="004805FA">
        <w:rPr>
          <w:rFonts w:ascii="PT Astra Serif" w:hAnsi="PT Astra Serif"/>
        </w:rPr>
        <w:t>видов расходов  классификации расходов местного бюджета</w:t>
      </w:r>
      <w:proofErr w:type="gramEnd"/>
      <w:r w:rsidR="00D37EF1" w:rsidRPr="004805FA">
        <w:rPr>
          <w:rFonts w:ascii="PT Astra Serif" w:hAnsi="PT Astra Serif"/>
        </w:rPr>
        <w:t xml:space="preserve">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3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pStyle w:val="a7"/>
        <w:rPr>
          <w:rFonts w:ascii="PT Astra Serif" w:hAnsi="PT Astra Serif"/>
          <w:bCs/>
        </w:rPr>
      </w:pPr>
    </w:p>
    <w:p w:rsidR="00D37EF1" w:rsidRDefault="00521EFB" w:rsidP="00976835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 w:rsidR="00813E54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="00D37EF1" w:rsidRPr="004805FA">
        <w:rPr>
          <w:rFonts w:ascii="PT Astra Serif" w:hAnsi="PT Astra Serif"/>
        </w:rPr>
        <w:t>видов расходов классификации расходов местного бюджета</w:t>
      </w:r>
      <w:proofErr w:type="gramEnd"/>
      <w:r w:rsidR="00D37EF1" w:rsidRPr="004805FA">
        <w:rPr>
          <w:rFonts w:ascii="PT Astra Serif" w:hAnsi="PT Astra Serif"/>
        </w:rPr>
        <w:t xml:space="preserve">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</w:t>
      </w:r>
      <w:r w:rsidR="00301D94" w:rsidRPr="004805FA">
        <w:rPr>
          <w:rFonts w:ascii="PT Astra Serif" w:hAnsi="PT Astra Serif"/>
        </w:rPr>
        <w:lastRenderedPageBreak/>
        <w:t>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4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144F79" w:rsidRDefault="00144F79" w:rsidP="00144F79">
      <w:pPr>
        <w:pStyle w:val="a7"/>
        <w:rPr>
          <w:rFonts w:ascii="PT Astra Serif" w:hAnsi="PT Astra Serif"/>
          <w:bCs/>
        </w:rPr>
      </w:pPr>
    </w:p>
    <w:p w:rsidR="00144F79" w:rsidRDefault="00144F79" w:rsidP="00144F79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7</w:t>
      </w:r>
      <w:r w:rsidRPr="004805F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«</w:t>
      </w:r>
      <w:r w:rsidRPr="00144F79">
        <w:rPr>
          <w:rFonts w:ascii="PT Astra Serif" w:hAnsi="PT Astra Serif"/>
          <w:bCs/>
        </w:rPr>
        <w:t>Распределение дотации на выравнивание  бюджетной обеспеченности  поселений  за счет средств областного  бюджета</w:t>
      </w:r>
      <w:r>
        <w:rPr>
          <w:rFonts w:ascii="PT Astra Serif" w:hAnsi="PT Astra Serif"/>
          <w:bCs/>
        </w:rPr>
        <w:t>»</w:t>
      </w:r>
      <w:r w:rsidRPr="00144F79">
        <w:rPr>
          <w:rFonts w:ascii="PT Astra Serif" w:hAnsi="PT Astra Serif"/>
          <w:bCs/>
        </w:rPr>
        <w:t xml:space="preserve"> </w:t>
      </w:r>
      <w:r w:rsidRPr="004805FA">
        <w:rPr>
          <w:rFonts w:ascii="PT Astra Serif" w:hAnsi="PT Astra Serif"/>
          <w:bCs/>
        </w:rPr>
        <w:t>изложить в новой редакции согласно приложению № 5 к настоящему решению.</w:t>
      </w:r>
    </w:p>
    <w:p w:rsidR="00763511" w:rsidRDefault="00763511" w:rsidP="00763511">
      <w:pPr>
        <w:pStyle w:val="a7"/>
        <w:rPr>
          <w:rFonts w:ascii="PT Astra Serif" w:hAnsi="PT Astra Serif"/>
          <w:bCs/>
        </w:rPr>
      </w:pPr>
    </w:p>
    <w:p w:rsidR="00C4529C" w:rsidRPr="004805FA" w:rsidRDefault="00C4529C" w:rsidP="00D74D60">
      <w:pPr>
        <w:ind w:firstLine="567"/>
        <w:rPr>
          <w:rFonts w:ascii="PT Astra Serif" w:hAnsi="PT Astra Serif"/>
          <w:color w:val="000000"/>
        </w:rPr>
      </w:pPr>
      <w:r w:rsidRPr="004805FA">
        <w:rPr>
          <w:rFonts w:ascii="PT Astra Serif" w:hAnsi="PT Astra Serif"/>
          <w:color w:val="000000"/>
        </w:rPr>
        <w:t xml:space="preserve">Статья 2. Настоящее </w:t>
      </w:r>
      <w:r w:rsidR="001A65FE" w:rsidRPr="004805FA">
        <w:rPr>
          <w:rFonts w:ascii="PT Astra Serif" w:hAnsi="PT Astra Serif"/>
          <w:color w:val="000000"/>
        </w:rPr>
        <w:t xml:space="preserve"> </w:t>
      </w:r>
      <w:r w:rsidRPr="004805FA">
        <w:rPr>
          <w:rFonts w:ascii="PT Astra Serif" w:hAnsi="PT Astra Serif"/>
          <w:color w:val="000000"/>
        </w:rPr>
        <w:t xml:space="preserve">решение вступает в силу со дня его </w:t>
      </w:r>
      <w:r w:rsidR="005B2E9A" w:rsidRPr="004805FA">
        <w:rPr>
          <w:rFonts w:ascii="PT Astra Serif" w:hAnsi="PT Astra Serif"/>
          <w:color w:val="000000"/>
        </w:rPr>
        <w:t>официального опубликования (</w:t>
      </w:r>
      <w:r w:rsidR="00087D39" w:rsidRPr="004805FA">
        <w:rPr>
          <w:rFonts w:ascii="PT Astra Serif" w:hAnsi="PT Astra Serif"/>
          <w:color w:val="000000"/>
        </w:rPr>
        <w:t>обнародов</w:t>
      </w:r>
      <w:r w:rsidRPr="004805FA">
        <w:rPr>
          <w:rFonts w:ascii="PT Astra Serif" w:hAnsi="PT Astra Serif"/>
          <w:color w:val="000000"/>
        </w:rPr>
        <w:t>ания</w:t>
      </w:r>
      <w:r w:rsidR="005B2E9A" w:rsidRPr="004805FA">
        <w:rPr>
          <w:rFonts w:ascii="PT Astra Serif" w:hAnsi="PT Astra Serif"/>
          <w:color w:val="000000"/>
        </w:rPr>
        <w:t>)</w:t>
      </w:r>
      <w:r w:rsidRPr="004805FA">
        <w:rPr>
          <w:rFonts w:ascii="PT Astra Serif" w:hAnsi="PT Astra Serif"/>
          <w:color w:val="000000"/>
        </w:rPr>
        <w:t>.</w:t>
      </w:r>
    </w:p>
    <w:p w:rsidR="00C84D5A" w:rsidRPr="004805FA" w:rsidRDefault="00C84D5A" w:rsidP="005E36EA">
      <w:pPr>
        <w:ind w:left="708"/>
        <w:rPr>
          <w:rFonts w:ascii="PT Astra Serif" w:hAnsi="PT Astra Serif"/>
          <w:color w:val="000000"/>
        </w:rPr>
      </w:pPr>
    </w:p>
    <w:p w:rsidR="006F3B76" w:rsidRPr="004805FA" w:rsidRDefault="006F3B76" w:rsidP="005E36EA">
      <w:pPr>
        <w:ind w:left="708"/>
        <w:rPr>
          <w:rFonts w:ascii="PT Astra Serif" w:hAnsi="PT Astra Serif"/>
          <w:color w:val="000000"/>
        </w:rPr>
      </w:pP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муниципального района</w:t>
      </w:r>
      <w:r w:rsidR="005E36EA" w:rsidRPr="004805FA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  <w:r w:rsidR="00811FA4">
        <w:rPr>
          <w:rFonts w:ascii="PT Astra Serif" w:hAnsi="PT Astra Serif"/>
          <w:b/>
          <w:color w:val="000000"/>
        </w:rPr>
        <w:t>А.В. Анисимов</w:t>
      </w:r>
    </w:p>
    <w:p w:rsidR="00CD6EE4" w:rsidRPr="004805FA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4805FA" w:rsidRDefault="00A976ED" w:rsidP="00586659">
      <w:pPr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Г</w:t>
      </w:r>
      <w:r w:rsidR="00CD6EE4" w:rsidRPr="004805FA">
        <w:rPr>
          <w:rFonts w:ascii="PT Astra Serif" w:hAnsi="PT Astra Serif"/>
          <w:b/>
          <w:color w:val="000000"/>
        </w:rPr>
        <w:t>лав</w:t>
      </w:r>
      <w:r>
        <w:rPr>
          <w:rFonts w:ascii="PT Astra Serif" w:hAnsi="PT Astra Serif"/>
          <w:b/>
          <w:color w:val="000000"/>
        </w:rPr>
        <w:t>а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</w:p>
    <w:p w:rsidR="00CD6EE4" w:rsidRPr="004805FA" w:rsidRDefault="00CD6EE4" w:rsidP="00CD6EE4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4805FA" w:rsidRDefault="00CD6EE4" w:rsidP="00CD6EE4">
      <w:pPr>
        <w:rPr>
          <w:rFonts w:ascii="PT Astra Serif" w:hAnsi="PT Astra Serif"/>
          <w:b/>
        </w:rPr>
      </w:pPr>
      <w:r w:rsidRPr="004805FA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  <w:t xml:space="preserve">          </w:t>
      </w:r>
      <w:r w:rsidR="004805FA">
        <w:rPr>
          <w:rFonts w:ascii="PT Astra Serif" w:hAnsi="PT Astra Serif"/>
          <w:b/>
          <w:color w:val="000000"/>
        </w:rPr>
        <w:t xml:space="preserve">Н.В. </w:t>
      </w:r>
      <w:proofErr w:type="gramStart"/>
      <w:r w:rsidR="004805FA">
        <w:rPr>
          <w:rFonts w:ascii="PT Astra Serif" w:hAnsi="PT Astra Serif"/>
          <w:b/>
          <w:color w:val="000000"/>
        </w:rPr>
        <w:t>Трошина</w:t>
      </w:r>
      <w:proofErr w:type="gramEnd"/>
    </w:p>
    <w:sectPr w:rsidR="00CD6EE4" w:rsidRPr="004805FA" w:rsidSect="00763511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95" w:rsidRDefault="00DF7395" w:rsidP="00B95080">
      <w:r>
        <w:separator/>
      </w:r>
    </w:p>
  </w:endnote>
  <w:endnote w:type="continuationSeparator" w:id="0">
    <w:p w:rsidR="00DF7395" w:rsidRDefault="00DF7395" w:rsidP="00B9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95" w:rsidRDefault="00DF7395" w:rsidP="00B95080">
      <w:r>
        <w:separator/>
      </w:r>
    </w:p>
  </w:footnote>
  <w:footnote w:type="continuationSeparator" w:id="0">
    <w:p w:rsidR="00DF7395" w:rsidRDefault="00DF7395" w:rsidP="00B9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7D7D4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403AE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A80F8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F453C0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E5B5FC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3F91CEC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65363"/>
    <w:multiLevelType w:val="hybridMultilevel"/>
    <w:tmpl w:val="3C9E0E12"/>
    <w:lvl w:ilvl="0" w:tplc="EBA4911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477519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63A608E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DDB0C92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3"/>
  </w:num>
  <w:num w:numId="18">
    <w:abstractNumId w:val="18"/>
  </w:num>
  <w:num w:numId="19">
    <w:abstractNumId w:val="19"/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0CE3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1A08"/>
    <w:rsid w:val="00056ECE"/>
    <w:rsid w:val="00060399"/>
    <w:rsid w:val="00061499"/>
    <w:rsid w:val="00062373"/>
    <w:rsid w:val="000625AE"/>
    <w:rsid w:val="0006354D"/>
    <w:rsid w:val="00063BDC"/>
    <w:rsid w:val="00071697"/>
    <w:rsid w:val="0007181C"/>
    <w:rsid w:val="00072C5B"/>
    <w:rsid w:val="000737D1"/>
    <w:rsid w:val="000744F1"/>
    <w:rsid w:val="00075720"/>
    <w:rsid w:val="00077869"/>
    <w:rsid w:val="000834C8"/>
    <w:rsid w:val="000870AE"/>
    <w:rsid w:val="00087D39"/>
    <w:rsid w:val="000910D9"/>
    <w:rsid w:val="0009354F"/>
    <w:rsid w:val="00095A7F"/>
    <w:rsid w:val="000A0603"/>
    <w:rsid w:val="000A1411"/>
    <w:rsid w:val="000A2386"/>
    <w:rsid w:val="000A2F93"/>
    <w:rsid w:val="000A3343"/>
    <w:rsid w:val="000A53C5"/>
    <w:rsid w:val="000A5980"/>
    <w:rsid w:val="000A6277"/>
    <w:rsid w:val="000A6AFB"/>
    <w:rsid w:val="000A7AF5"/>
    <w:rsid w:val="000B13B0"/>
    <w:rsid w:val="000B18A3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F6"/>
    <w:rsid w:val="000D71E5"/>
    <w:rsid w:val="000D7962"/>
    <w:rsid w:val="000D7BFA"/>
    <w:rsid w:val="000E2DE3"/>
    <w:rsid w:val="000E3701"/>
    <w:rsid w:val="000E3C83"/>
    <w:rsid w:val="000E70C0"/>
    <w:rsid w:val="000F08A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2463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3FD3"/>
    <w:rsid w:val="00125C5E"/>
    <w:rsid w:val="00126662"/>
    <w:rsid w:val="00126F21"/>
    <w:rsid w:val="00131441"/>
    <w:rsid w:val="00132304"/>
    <w:rsid w:val="001335A2"/>
    <w:rsid w:val="00135060"/>
    <w:rsid w:val="00135173"/>
    <w:rsid w:val="00135A7C"/>
    <w:rsid w:val="00137D98"/>
    <w:rsid w:val="0014059C"/>
    <w:rsid w:val="00143C72"/>
    <w:rsid w:val="00144929"/>
    <w:rsid w:val="00144F79"/>
    <w:rsid w:val="00146F40"/>
    <w:rsid w:val="001526C5"/>
    <w:rsid w:val="00154F91"/>
    <w:rsid w:val="00155255"/>
    <w:rsid w:val="00155655"/>
    <w:rsid w:val="001557C2"/>
    <w:rsid w:val="001561B0"/>
    <w:rsid w:val="00157489"/>
    <w:rsid w:val="001574C6"/>
    <w:rsid w:val="001601D8"/>
    <w:rsid w:val="0016063D"/>
    <w:rsid w:val="0016079E"/>
    <w:rsid w:val="001622C4"/>
    <w:rsid w:val="0016382E"/>
    <w:rsid w:val="00164B1B"/>
    <w:rsid w:val="00165BD0"/>
    <w:rsid w:val="001679D6"/>
    <w:rsid w:val="00173F97"/>
    <w:rsid w:val="001741E7"/>
    <w:rsid w:val="00174C6C"/>
    <w:rsid w:val="0017514B"/>
    <w:rsid w:val="00176702"/>
    <w:rsid w:val="001768C9"/>
    <w:rsid w:val="00177793"/>
    <w:rsid w:val="00180577"/>
    <w:rsid w:val="00182BD3"/>
    <w:rsid w:val="001844E3"/>
    <w:rsid w:val="001853F8"/>
    <w:rsid w:val="001870E4"/>
    <w:rsid w:val="00190AEA"/>
    <w:rsid w:val="001925D6"/>
    <w:rsid w:val="00194141"/>
    <w:rsid w:val="00194B11"/>
    <w:rsid w:val="00194FE9"/>
    <w:rsid w:val="001958DB"/>
    <w:rsid w:val="00195D6C"/>
    <w:rsid w:val="00195D78"/>
    <w:rsid w:val="00197C78"/>
    <w:rsid w:val="00197D02"/>
    <w:rsid w:val="001A1FF1"/>
    <w:rsid w:val="001A2007"/>
    <w:rsid w:val="001A65FE"/>
    <w:rsid w:val="001A784A"/>
    <w:rsid w:val="001A7AE7"/>
    <w:rsid w:val="001B112A"/>
    <w:rsid w:val="001B4EDD"/>
    <w:rsid w:val="001B676F"/>
    <w:rsid w:val="001B7BAE"/>
    <w:rsid w:val="001C30F3"/>
    <w:rsid w:val="001C425A"/>
    <w:rsid w:val="001C7501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19C7"/>
    <w:rsid w:val="002021B3"/>
    <w:rsid w:val="00203B19"/>
    <w:rsid w:val="002055BB"/>
    <w:rsid w:val="00205EC9"/>
    <w:rsid w:val="00206735"/>
    <w:rsid w:val="002114CA"/>
    <w:rsid w:val="00211E18"/>
    <w:rsid w:val="00211ECC"/>
    <w:rsid w:val="002126AA"/>
    <w:rsid w:val="00213363"/>
    <w:rsid w:val="00215EAA"/>
    <w:rsid w:val="00220CFF"/>
    <w:rsid w:val="00221603"/>
    <w:rsid w:val="00221F5F"/>
    <w:rsid w:val="0022445E"/>
    <w:rsid w:val="00225063"/>
    <w:rsid w:val="00225593"/>
    <w:rsid w:val="00231E31"/>
    <w:rsid w:val="00232B92"/>
    <w:rsid w:val="00233E02"/>
    <w:rsid w:val="0023404D"/>
    <w:rsid w:val="002341BE"/>
    <w:rsid w:val="002373E0"/>
    <w:rsid w:val="00237D4C"/>
    <w:rsid w:val="00241F6D"/>
    <w:rsid w:val="00242680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667C"/>
    <w:rsid w:val="0026754D"/>
    <w:rsid w:val="0027229E"/>
    <w:rsid w:val="0027700A"/>
    <w:rsid w:val="00284899"/>
    <w:rsid w:val="002849E9"/>
    <w:rsid w:val="00284E2A"/>
    <w:rsid w:val="002855E4"/>
    <w:rsid w:val="002860AA"/>
    <w:rsid w:val="0029140C"/>
    <w:rsid w:val="00292428"/>
    <w:rsid w:val="00292B33"/>
    <w:rsid w:val="002938FA"/>
    <w:rsid w:val="0029423E"/>
    <w:rsid w:val="00296660"/>
    <w:rsid w:val="002979B7"/>
    <w:rsid w:val="002A064A"/>
    <w:rsid w:val="002A25A5"/>
    <w:rsid w:val="002A4C11"/>
    <w:rsid w:val="002A5CC9"/>
    <w:rsid w:val="002A5D95"/>
    <w:rsid w:val="002B1DC2"/>
    <w:rsid w:val="002B2E4A"/>
    <w:rsid w:val="002B36F5"/>
    <w:rsid w:val="002B41CB"/>
    <w:rsid w:val="002B5851"/>
    <w:rsid w:val="002C0A35"/>
    <w:rsid w:val="002C182A"/>
    <w:rsid w:val="002C1A6E"/>
    <w:rsid w:val="002C1DF2"/>
    <w:rsid w:val="002C3A7A"/>
    <w:rsid w:val="002C3EEB"/>
    <w:rsid w:val="002C55AB"/>
    <w:rsid w:val="002C5EB8"/>
    <w:rsid w:val="002C6B63"/>
    <w:rsid w:val="002D1B31"/>
    <w:rsid w:val="002D2444"/>
    <w:rsid w:val="002D4F9E"/>
    <w:rsid w:val="002D5750"/>
    <w:rsid w:val="002D77F8"/>
    <w:rsid w:val="002E01AF"/>
    <w:rsid w:val="002E02CD"/>
    <w:rsid w:val="002E0468"/>
    <w:rsid w:val="002E108E"/>
    <w:rsid w:val="002E1EBB"/>
    <w:rsid w:val="002E1F0C"/>
    <w:rsid w:val="002E379A"/>
    <w:rsid w:val="002E5970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01D9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3E32"/>
    <w:rsid w:val="003242E0"/>
    <w:rsid w:val="00327356"/>
    <w:rsid w:val="003312BE"/>
    <w:rsid w:val="00331C29"/>
    <w:rsid w:val="00331FF2"/>
    <w:rsid w:val="003320D8"/>
    <w:rsid w:val="00332793"/>
    <w:rsid w:val="00332F2C"/>
    <w:rsid w:val="003343F6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55F"/>
    <w:rsid w:val="00352914"/>
    <w:rsid w:val="0035362A"/>
    <w:rsid w:val="00353FEF"/>
    <w:rsid w:val="00354F1C"/>
    <w:rsid w:val="00355D65"/>
    <w:rsid w:val="003610E5"/>
    <w:rsid w:val="00361727"/>
    <w:rsid w:val="0036232F"/>
    <w:rsid w:val="00362720"/>
    <w:rsid w:val="003632CA"/>
    <w:rsid w:val="003643EF"/>
    <w:rsid w:val="00364F60"/>
    <w:rsid w:val="0036690A"/>
    <w:rsid w:val="0037287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874E9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22C3"/>
    <w:rsid w:val="003A3283"/>
    <w:rsid w:val="003A4195"/>
    <w:rsid w:val="003A4FE1"/>
    <w:rsid w:val="003A5016"/>
    <w:rsid w:val="003A7FF2"/>
    <w:rsid w:val="003B0F2D"/>
    <w:rsid w:val="003B253C"/>
    <w:rsid w:val="003B55A6"/>
    <w:rsid w:val="003B6294"/>
    <w:rsid w:val="003C145E"/>
    <w:rsid w:val="003C3468"/>
    <w:rsid w:val="003C5854"/>
    <w:rsid w:val="003C7135"/>
    <w:rsid w:val="003C7B70"/>
    <w:rsid w:val="003D166C"/>
    <w:rsid w:val="003D2729"/>
    <w:rsid w:val="003D2E6C"/>
    <w:rsid w:val="003D305D"/>
    <w:rsid w:val="003D4198"/>
    <w:rsid w:val="003D44D2"/>
    <w:rsid w:val="003D4CF2"/>
    <w:rsid w:val="003D4FC5"/>
    <w:rsid w:val="003D5F76"/>
    <w:rsid w:val="003D732A"/>
    <w:rsid w:val="003D7AAA"/>
    <w:rsid w:val="003E004A"/>
    <w:rsid w:val="003E1B35"/>
    <w:rsid w:val="003E21C9"/>
    <w:rsid w:val="003F028E"/>
    <w:rsid w:val="003F1303"/>
    <w:rsid w:val="003F3464"/>
    <w:rsid w:val="003F34BA"/>
    <w:rsid w:val="003F4C47"/>
    <w:rsid w:val="003F4D28"/>
    <w:rsid w:val="003F5583"/>
    <w:rsid w:val="003F693F"/>
    <w:rsid w:val="003F69A4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0034"/>
    <w:rsid w:val="004217C0"/>
    <w:rsid w:val="00421AB3"/>
    <w:rsid w:val="00421DE7"/>
    <w:rsid w:val="0042214E"/>
    <w:rsid w:val="00422EAF"/>
    <w:rsid w:val="004276B4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34E1"/>
    <w:rsid w:val="00454E0F"/>
    <w:rsid w:val="00456E2D"/>
    <w:rsid w:val="00457C5E"/>
    <w:rsid w:val="00460DE8"/>
    <w:rsid w:val="0046140C"/>
    <w:rsid w:val="00466419"/>
    <w:rsid w:val="00467BFF"/>
    <w:rsid w:val="00470CA2"/>
    <w:rsid w:val="004719AD"/>
    <w:rsid w:val="004728A1"/>
    <w:rsid w:val="00476D3E"/>
    <w:rsid w:val="00477B12"/>
    <w:rsid w:val="004805FA"/>
    <w:rsid w:val="00480A20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55B4"/>
    <w:rsid w:val="004A5F59"/>
    <w:rsid w:val="004A6E3B"/>
    <w:rsid w:val="004A779B"/>
    <w:rsid w:val="004B01EA"/>
    <w:rsid w:val="004B01F3"/>
    <w:rsid w:val="004B1725"/>
    <w:rsid w:val="004B1B59"/>
    <w:rsid w:val="004B38C7"/>
    <w:rsid w:val="004C0396"/>
    <w:rsid w:val="004C11D1"/>
    <w:rsid w:val="004C1359"/>
    <w:rsid w:val="004C144C"/>
    <w:rsid w:val="004C6EAD"/>
    <w:rsid w:val="004D3C5B"/>
    <w:rsid w:val="004D48F1"/>
    <w:rsid w:val="004E034F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4E"/>
    <w:rsid w:val="00506AD2"/>
    <w:rsid w:val="00507803"/>
    <w:rsid w:val="0051129C"/>
    <w:rsid w:val="00511CBA"/>
    <w:rsid w:val="00511E83"/>
    <w:rsid w:val="005137D1"/>
    <w:rsid w:val="00513B22"/>
    <w:rsid w:val="00514661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0D07"/>
    <w:rsid w:val="00532F7D"/>
    <w:rsid w:val="00533002"/>
    <w:rsid w:val="005331B8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1C5"/>
    <w:rsid w:val="005605F3"/>
    <w:rsid w:val="00560B50"/>
    <w:rsid w:val="005616AC"/>
    <w:rsid w:val="005622DC"/>
    <w:rsid w:val="00563B9D"/>
    <w:rsid w:val="0056500D"/>
    <w:rsid w:val="00566134"/>
    <w:rsid w:val="00566B8C"/>
    <w:rsid w:val="005670C8"/>
    <w:rsid w:val="005671DB"/>
    <w:rsid w:val="00574A0C"/>
    <w:rsid w:val="00577EB1"/>
    <w:rsid w:val="0058455A"/>
    <w:rsid w:val="00586659"/>
    <w:rsid w:val="00587E4F"/>
    <w:rsid w:val="005901ED"/>
    <w:rsid w:val="005918C0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2E9A"/>
    <w:rsid w:val="005B3898"/>
    <w:rsid w:val="005B39D3"/>
    <w:rsid w:val="005B3C17"/>
    <w:rsid w:val="005B4304"/>
    <w:rsid w:val="005B453E"/>
    <w:rsid w:val="005B5FCF"/>
    <w:rsid w:val="005B668F"/>
    <w:rsid w:val="005B6995"/>
    <w:rsid w:val="005B6DD4"/>
    <w:rsid w:val="005C0C3F"/>
    <w:rsid w:val="005C31E0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7E5C"/>
    <w:rsid w:val="005F02F6"/>
    <w:rsid w:val="005F1CF5"/>
    <w:rsid w:val="005F44F8"/>
    <w:rsid w:val="005F50A3"/>
    <w:rsid w:val="005F5244"/>
    <w:rsid w:val="005F6A6A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1D91"/>
    <w:rsid w:val="006232E6"/>
    <w:rsid w:val="006235B2"/>
    <w:rsid w:val="00623B12"/>
    <w:rsid w:val="00626BEA"/>
    <w:rsid w:val="00626D71"/>
    <w:rsid w:val="00627328"/>
    <w:rsid w:val="006304AF"/>
    <w:rsid w:val="006337D8"/>
    <w:rsid w:val="00634A97"/>
    <w:rsid w:val="0063526F"/>
    <w:rsid w:val="0063605B"/>
    <w:rsid w:val="006371A7"/>
    <w:rsid w:val="00637250"/>
    <w:rsid w:val="00637687"/>
    <w:rsid w:val="00641062"/>
    <w:rsid w:val="006425CB"/>
    <w:rsid w:val="006427E4"/>
    <w:rsid w:val="00645306"/>
    <w:rsid w:val="0064626B"/>
    <w:rsid w:val="00652C10"/>
    <w:rsid w:val="00654596"/>
    <w:rsid w:val="00654C43"/>
    <w:rsid w:val="00657ACA"/>
    <w:rsid w:val="006625E9"/>
    <w:rsid w:val="00665913"/>
    <w:rsid w:val="00665914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87E24"/>
    <w:rsid w:val="00691479"/>
    <w:rsid w:val="00691785"/>
    <w:rsid w:val="00692452"/>
    <w:rsid w:val="00693A46"/>
    <w:rsid w:val="006A47A7"/>
    <w:rsid w:val="006B1413"/>
    <w:rsid w:val="006B163B"/>
    <w:rsid w:val="006B262E"/>
    <w:rsid w:val="006B425A"/>
    <w:rsid w:val="006B5C8E"/>
    <w:rsid w:val="006B64FF"/>
    <w:rsid w:val="006B7B49"/>
    <w:rsid w:val="006C0804"/>
    <w:rsid w:val="006C6665"/>
    <w:rsid w:val="006D0B65"/>
    <w:rsid w:val="006D1469"/>
    <w:rsid w:val="006D18B2"/>
    <w:rsid w:val="006D1A8F"/>
    <w:rsid w:val="006D452A"/>
    <w:rsid w:val="006D4C5A"/>
    <w:rsid w:val="006D571A"/>
    <w:rsid w:val="006D59E4"/>
    <w:rsid w:val="006D5DB2"/>
    <w:rsid w:val="006D5FF5"/>
    <w:rsid w:val="006D625D"/>
    <w:rsid w:val="006E0994"/>
    <w:rsid w:val="006E0D19"/>
    <w:rsid w:val="006E1E88"/>
    <w:rsid w:val="006E22E7"/>
    <w:rsid w:val="006E2F21"/>
    <w:rsid w:val="006E30DB"/>
    <w:rsid w:val="006E3D7D"/>
    <w:rsid w:val="006E7E14"/>
    <w:rsid w:val="006F034D"/>
    <w:rsid w:val="006F04B0"/>
    <w:rsid w:val="006F1810"/>
    <w:rsid w:val="006F3B76"/>
    <w:rsid w:val="006F4178"/>
    <w:rsid w:val="006F54B3"/>
    <w:rsid w:val="006F55F9"/>
    <w:rsid w:val="006F647B"/>
    <w:rsid w:val="006F6F73"/>
    <w:rsid w:val="00702B81"/>
    <w:rsid w:val="00703DAA"/>
    <w:rsid w:val="00705253"/>
    <w:rsid w:val="00720AA8"/>
    <w:rsid w:val="00722017"/>
    <w:rsid w:val="00724200"/>
    <w:rsid w:val="00724E33"/>
    <w:rsid w:val="00725508"/>
    <w:rsid w:val="0072559A"/>
    <w:rsid w:val="00726625"/>
    <w:rsid w:val="00727A86"/>
    <w:rsid w:val="00731AF0"/>
    <w:rsid w:val="00731F60"/>
    <w:rsid w:val="0073378A"/>
    <w:rsid w:val="00742209"/>
    <w:rsid w:val="0074533C"/>
    <w:rsid w:val="00746026"/>
    <w:rsid w:val="00747C2F"/>
    <w:rsid w:val="007504CD"/>
    <w:rsid w:val="0075050B"/>
    <w:rsid w:val="007538C3"/>
    <w:rsid w:val="00753DA0"/>
    <w:rsid w:val="00754BB9"/>
    <w:rsid w:val="00755B69"/>
    <w:rsid w:val="0075727B"/>
    <w:rsid w:val="00760F23"/>
    <w:rsid w:val="00763511"/>
    <w:rsid w:val="00763912"/>
    <w:rsid w:val="00765A7B"/>
    <w:rsid w:val="00766DA1"/>
    <w:rsid w:val="0076772C"/>
    <w:rsid w:val="00767873"/>
    <w:rsid w:val="00770488"/>
    <w:rsid w:val="00771109"/>
    <w:rsid w:val="00776BD9"/>
    <w:rsid w:val="00782DA1"/>
    <w:rsid w:val="00782F75"/>
    <w:rsid w:val="007847B2"/>
    <w:rsid w:val="00785831"/>
    <w:rsid w:val="007863E2"/>
    <w:rsid w:val="00786804"/>
    <w:rsid w:val="00787DB9"/>
    <w:rsid w:val="00790459"/>
    <w:rsid w:val="00791A50"/>
    <w:rsid w:val="00797CA7"/>
    <w:rsid w:val="007A00CA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4B48"/>
    <w:rsid w:val="007C5213"/>
    <w:rsid w:val="007C5C2F"/>
    <w:rsid w:val="007C60B0"/>
    <w:rsid w:val="007D1482"/>
    <w:rsid w:val="007D2BC6"/>
    <w:rsid w:val="007D2DEE"/>
    <w:rsid w:val="007D3D4B"/>
    <w:rsid w:val="007D5EC4"/>
    <w:rsid w:val="007E4422"/>
    <w:rsid w:val="007E499E"/>
    <w:rsid w:val="007E63AC"/>
    <w:rsid w:val="007F189F"/>
    <w:rsid w:val="007F1F0D"/>
    <w:rsid w:val="00801331"/>
    <w:rsid w:val="008027D4"/>
    <w:rsid w:val="0080627D"/>
    <w:rsid w:val="00810E01"/>
    <w:rsid w:val="00811FA4"/>
    <w:rsid w:val="00813E54"/>
    <w:rsid w:val="00815E1E"/>
    <w:rsid w:val="00815F7B"/>
    <w:rsid w:val="00816559"/>
    <w:rsid w:val="0081722A"/>
    <w:rsid w:val="0081777E"/>
    <w:rsid w:val="00817D27"/>
    <w:rsid w:val="00821165"/>
    <w:rsid w:val="008224AA"/>
    <w:rsid w:val="008225EF"/>
    <w:rsid w:val="008234A3"/>
    <w:rsid w:val="00825FB9"/>
    <w:rsid w:val="00826B50"/>
    <w:rsid w:val="00826FD0"/>
    <w:rsid w:val="00830166"/>
    <w:rsid w:val="00834A24"/>
    <w:rsid w:val="00835634"/>
    <w:rsid w:val="00836184"/>
    <w:rsid w:val="00837E6A"/>
    <w:rsid w:val="0084051D"/>
    <w:rsid w:val="00842A9F"/>
    <w:rsid w:val="00850752"/>
    <w:rsid w:val="008524BF"/>
    <w:rsid w:val="008572F6"/>
    <w:rsid w:val="00861A29"/>
    <w:rsid w:val="0086213D"/>
    <w:rsid w:val="008624CE"/>
    <w:rsid w:val="008646BC"/>
    <w:rsid w:val="00864DB1"/>
    <w:rsid w:val="008652AB"/>
    <w:rsid w:val="00866090"/>
    <w:rsid w:val="00873D51"/>
    <w:rsid w:val="0088187E"/>
    <w:rsid w:val="008839BD"/>
    <w:rsid w:val="00884456"/>
    <w:rsid w:val="00884A08"/>
    <w:rsid w:val="0088592D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A75B2"/>
    <w:rsid w:val="008B02CC"/>
    <w:rsid w:val="008B1D6D"/>
    <w:rsid w:val="008B2A23"/>
    <w:rsid w:val="008B3250"/>
    <w:rsid w:val="008B4B3D"/>
    <w:rsid w:val="008B4F0B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4F7A"/>
    <w:rsid w:val="008E67DB"/>
    <w:rsid w:val="008E6FFF"/>
    <w:rsid w:val="008F2059"/>
    <w:rsid w:val="008F2CEE"/>
    <w:rsid w:val="00900D73"/>
    <w:rsid w:val="00903C30"/>
    <w:rsid w:val="00910FE1"/>
    <w:rsid w:val="00911295"/>
    <w:rsid w:val="009126FF"/>
    <w:rsid w:val="00913D7E"/>
    <w:rsid w:val="00917DBF"/>
    <w:rsid w:val="00920DEE"/>
    <w:rsid w:val="00921C38"/>
    <w:rsid w:val="009234C7"/>
    <w:rsid w:val="009241D2"/>
    <w:rsid w:val="0093329B"/>
    <w:rsid w:val="00933F4E"/>
    <w:rsid w:val="00937AFE"/>
    <w:rsid w:val="00937C0C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32CB"/>
    <w:rsid w:val="009562A8"/>
    <w:rsid w:val="00960074"/>
    <w:rsid w:val="00961D7A"/>
    <w:rsid w:val="00962B4D"/>
    <w:rsid w:val="00966BF4"/>
    <w:rsid w:val="00972826"/>
    <w:rsid w:val="00973FC5"/>
    <w:rsid w:val="00976835"/>
    <w:rsid w:val="0097772B"/>
    <w:rsid w:val="00980B25"/>
    <w:rsid w:val="00981618"/>
    <w:rsid w:val="00981DBD"/>
    <w:rsid w:val="009829D5"/>
    <w:rsid w:val="00983418"/>
    <w:rsid w:val="00986C7A"/>
    <w:rsid w:val="00991407"/>
    <w:rsid w:val="00992A3A"/>
    <w:rsid w:val="00992CC8"/>
    <w:rsid w:val="00993452"/>
    <w:rsid w:val="009952F6"/>
    <w:rsid w:val="0099661D"/>
    <w:rsid w:val="00996CC7"/>
    <w:rsid w:val="009977D7"/>
    <w:rsid w:val="00997820"/>
    <w:rsid w:val="009A0244"/>
    <w:rsid w:val="009A0525"/>
    <w:rsid w:val="009A363A"/>
    <w:rsid w:val="009A4061"/>
    <w:rsid w:val="009A6597"/>
    <w:rsid w:val="009A7117"/>
    <w:rsid w:val="009A771B"/>
    <w:rsid w:val="009B039C"/>
    <w:rsid w:val="009B34D7"/>
    <w:rsid w:val="009B3D5F"/>
    <w:rsid w:val="009B52A5"/>
    <w:rsid w:val="009B77A3"/>
    <w:rsid w:val="009C13F1"/>
    <w:rsid w:val="009C144E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2CA4"/>
    <w:rsid w:val="009E383E"/>
    <w:rsid w:val="009E444B"/>
    <w:rsid w:val="009E5CE3"/>
    <w:rsid w:val="009E6797"/>
    <w:rsid w:val="009E7974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0C5E"/>
    <w:rsid w:val="00A31E7C"/>
    <w:rsid w:val="00A35001"/>
    <w:rsid w:val="00A37498"/>
    <w:rsid w:val="00A422BC"/>
    <w:rsid w:val="00A4236D"/>
    <w:rsid w:val="00A42626"/>
    <w:rsid w:val="00A4270F"/>
    <w:rsid w:val="00A46B40"/>
    <w:rsid w:val="00A50A67"/>
    <w:rsid w:val="00A50CB7"/>
    <w:rsid w:val="00A50DC5"/>
    <w:rsid w:val="00A512DF"/>
    <w:rsid w:val="00A52A44"/>
    <w:rsid w:val="00A53CE0"/>
    <w:rsid w:val="00A57431"/>
    <w:rsid w:val="00A575C3"/>
    <w:rsid w:val="00A57C9C"/>
    <w:rsid w:val="00A6095C"/>
    <w:rsid w:val="00A61517"/>
    <w:rsid w:val="00A628CA"/>
    <w:rsid w:val="00A63A52"/>
    <w:rsid w:val="00A65518"/>
    <w:rsid w:val="00A6600F"/>
    <w:rsid w:val="00A71ACD"/>
    <w:rsid w:val="00A723D1"/>
    <w:rsid w:val="00A74C8E"/>
    <w:rsid w:val="00A77359"/>
    <w:rsid w:val="00A804CB"/>
    <w:rsid w:val="00A8150F"/>
    <w:rsid w:val="00A8198E"/>
    <w:rsid w:val="00A82C57"/>
    <w:rsid w:val="00A8363D"/>
    <w:rsid w:val="00A84B81"/>
    <w:rsid w:val="00A85585"/>
    <w:rsid w:val="00A879AD"/>
    <w:rsid w:val="00A94DBD"/>
    <w:rsid w:val="00A976ED"/>
    <w:rsid w:val="00A97798"/>
    <w:rsid w:val="00AA0C16"/>
    <w:rsid w:val="00AA17D2"/>
    <w:rsid w:val="00AA19B6"/>
    <w:rsid w:val="00AA2871"/>
    <w:rsid w:val="00AA3E83"/>
    <w:rsid w:val="00AA637A"/>
    <w:rsid w:val="00AA6DA6"/>
    <w:rsid w:val="00AA74E9"/>
    <w:rsid w:val="00AB1EB3"/>
    <w:rsid w:val="00AB4721"/>
    <w:rsid w:val="00AB7603"/>
    <w:rsid w:val="00AC26BC"/>
    <w:rsid w:val="00AC6569"/>
    <w:rsid w:val="00AD0DDF"/>
    <w:rsid w:val="00AD11B2"/>
    <w:rsid w:val="00AD16A6"/>
    <w:rsid w:val="00AD246A"/>
    <w:rsid w:val="00AD3B46"/>
    <w:rsid w:val="00AD486A"/>
    <w:rsid w:val="00AD4EE4"/>
    <w:rsid w:val="00AD59B9"/>
    <w:rsid w:val="00AD5B50"/>
    <w:rsid w:val="00AD796E"/>
    <w:rsid w:val="00AD7B89"/>
    <w:rsid w:val="00AD7D78"/>
    <w:rsid w:val="00AE34CF"/>
    <w:rsid w:val="00AE352E"/>
    <w:rsid w:val="00AE568D"/>
    <w:rsid w:val="00AE794E"/>
    <w:rsid w:val="00AF0028"/>
    <w:rsid w:val="00AF15CB"/>
    <w:rsid w:val="00AF38DA"/>
    <w:rsid w:val="00AF479F"/>
    <w:rsid w:val="00AF5353"/>
    <w:rsid w:val="00AF584E"/>
    <w:rsid w:val="00AF60F1"/>
    <w:rsid w:val="00AF6AD4"/>
    <w:rsid w:val="00B000C7"/>
    <w:rsid w:val="00B02091"/>
    <w:rsid w:val="00B0259B"/>
    <w:rsid w:val="00B07513"/>
    <w:rsid w:val="00B1541D"/>
    <w:rsid w:val="00B202FA"/>
    <w:rsid w:val="00B222C3"/>
    <w:rsid w:val="00B23258"/>
    <w:rsid w:val="00B24132"/>
    <w:rsid w:val="00B27C15"/>
    <w:rsid w:val="00B30E1A"/>
    <w:rsid w:val="00B371F9"/>
    <w:rsid w:val="00B41BCA"/>
    <w:rsid w:val="00B428E0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3DD"/>
    <w:rsid w:val="00B72594"/>
    <w:rsid w:val="00B72E97"/>
    <w:rsid w:val="00B75AEA"/>
    <w:rsid w:val="00B76BEB"/>
    <w:rsid w:val="00B77F7C"/>
    <w:rsid w:val="00B80FB0"/>
    <w:rsid w:val="00B81CEA"/>
    <w:rsid w:val="00B821E5"/>
    <w:rsid w:val="00B83B19"/>
    <w:rsid w:val="00B85A04"/>
    <w:rsid w:val="00B87B4A"/>
    <w:rsid w:val="00B907A5"/>
    <w:rsid w:val="00B91921"/>
    <w:rsid w:val="00B91E2C"/>
    <w:rsid w:val="00B95080"/>
    <w:rsid w:val="00B955A1"/>
    <w:rsid w:val="00B9568F"/>
    <w:rsid w:val="00B96907"/>
    <w:rsid w:val="00B96BF0"/>
    <w:rsid w:val="00B97DC5"/>
    <w:rsid w:val="00BA5712"/>
    <w:rsid w:val="00BA57D4"/>
    <w:rsid w:val="00BA76A6"/>
    <w:rsid w:val="00BB138C"/>
    <w:rsid w:val="00BB28CE"/>
    <w:rsid w:val="00BB2A09"/>
    <w:rsid w:val="00BB5F8B"/>
    <w:rsid w:val="00BB6C72"/>
    <w:rsid w:val="00BC1D31"/>
    <w:rsid w:val="00BC1DFF"/>
    <w:rsid w:val="00BC30F6"/>
    <w:rsid w:val="00BC5F0B"/>
    <w:rsid w:val="00BD0A8D"/>
    <w:rsid w:val="00BD0CCD"/>
    <w:rsid w:val="00BD129A"/>
    <w:rsid w:val="00BD5806"/>
    <w:rsid w:val="00BD6367"/>
    <w:rsid w:val="00BD6594"/>
    <w:rsid w:val="00BD682F"/>
    <w:rsid w:val="00BE21C1"/>
    <w:rsid w:val="00BE388F"/>
    <w:rsid w:val="00BE53A1"/>
    <w:rsid w:val="00BE785D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1348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2BE7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56A7C"/>
    <w:rsid w:val="00C571B1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2CC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7A0"/>
    <w:rsid w:val="00CA1966"/>
    <w:rsid w:val="00CB009D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538"/>
    <w:rsid w:val="00CD6EE4"/>
    <w:rsid w:val="00CD6FDF"/>
    <w:rsid w:val="00CD7140"/>
    <w:rsid w:val="00CE0360"/>
    <w:rsid w:val="00CE2233"/>
    <w:rsid w:val="00CE7191"/>
    <w:rsid w:val="00CE7C16"/>
    <w:rsid w:val="00CF3CF0"/>
    <w:rsid w:val="00CF57F8"/>
    <w:rsid w:val="00CF5F9F"/>
    <w:rsid w:val="00CF7889"/>
    <w:rsid w:val="00D015EC"/>
    <w:rsid w:val="00D01822"/>
    <w:rsid w:val="00D06065"/>
    <w:rsid w:val="00D07BF5"/>
    <w:rsid w:val="00D13645"/>
    <w:rsid w:val="00D13C7C"/>
    <w:rsid w:val="00D15F84"/>
    <w:rsid w:val="00D22665"/>
    <w:rsid w:val="00D228BB"/>
    <w:rsid w:val="00D2416A"/>
    <w:rsid w:val="00D2454E"/>
    <w:rsid w:val="00D24BFC"/>
    <w:rsid w:val="00D25FF2"/>
    <w:rsid w:val="00D263E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473"/>
    <w:rsid w:val="00D55865"/>
    <w:rsid w:val="00D619AF"/>
    <w:rsid w:val="00D63581"/>
    <w:rsid w:val="00D67E77"/>
    <w:rsid w:val="00D72D03"/>
    <w:rsid w:val="00D74D60"/>
    <w:rsid w:val="00D7553F"/>
    <w:rsid w:val="00D7701C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416"/>
    <w:rsid w:val="00D945D4"/>
    <w:rsid w:val="00D96E55"/>
    <w:rsid w:val="00DA38A3"/>
    <w:rsid w:val="00DA61B9"/>
    <w:rsid w:val="00DA7B93"/>
    <w:rsid w:val="00DA7BB0"/>
    <w:rsid w:val="00DB329A"/>
    <w:rsid w:val="00DB335D"/>
    <w:rsid w:val="00DB3B08"/>
    <w:rsid w:val="00DC03F5"/>
    <w:rsid w:val="00DC1972"/>
    <w:rsid w:val="00DC30B4"/>
    <w:rsid w:val="00DC49BD"/>
    <w:rsid w:val="00DC4D00"/>
    <w:rsid w:val="00DC69A5"/>
    <w:rsid w:val="00DD0F34"/>
    <w:rsid w:val="00DD54D1"/>
    <w:rsid w:val="00DD621A"/>
    <w:rsid w:val="00DE0CCB"/>
    <w:rsid w:val="00DE3D59"/>
    <w:rsid w:val="00DE49B3"/>
    <w:rsid w:val="00DE74DD"/>
    <w:rsid w:val="00DE79B2"/>
    <w:rsid w:val="00DF2CD8"/>
    <w:rsid w:val="00DF34B3"/>
    <w:rsid w:val="00DF487A"/>
    <w:rsid w:val="00DF53DA"/>
    <w:rsid w:val="00DF6F37"/>
    <w:rsid w:val="00DF7395"/>
    <w:rsid w:val="00DF75DE"/>
    <w:rsid w:val="00DF7D01"/>
    <w:rsid w:val="00DF7E90"/>
    <w:rsid w:val="00E02B51"/>
    <w:rsid w:val="00E02C2B"/>
    <w:rsid w:val="00E045E3"/>
    <w:rsid w:val="00E04856"/>
    <w:rsid w:val="00E05E08"/>
    <w:rsid w:val="00E0612A"/>
    <w:rsid w:val="00E11654"/>
    <w:rsid w:val="00E13859"/>
    <w:rsid w:val="00E15691"/>
    <w:rsid w:val="00E16A1E"/>
    <w:rsid w:val="00E21543"/>
    <w:rsid w:val="00E22F11"/>
    <w:rsid w:val="00E30769"/>
    <w:rsid w:val="00E30BA5"/>
    <w:rsid w:val="00E33A7F"/>
    <w:rsid w:val="00E34C46"/>
    <w:rsid w:val="00E36F96"/>
    <w:rsid w:val="00E41F1F"/>
    <w:rsid w:val="00E44154"/>
    <w:rsid w:val="00E449A9"/>
    <w:rsid w:val="00E46BDD"/>
    <w:rsid w:val="00E47A1A"/>
    <w:rsid w:val="00E510DE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7C38"/>
    <w:rsid w:val="00E67FF8"/>
    <w:rsid w:val="00E71526"/>
    <w:rsid w:val="00E719B6"/>
    <w:rsid w:val="00E742CE"/>
    <w:rsid w:val="00E76584"/>
    <w:rsid w:val="00E822F2"/>
    <w:rsid w:val="00E90ACF"/>
    <w:rsid w:val="00E90E1A"/>
    <w:rsid w:val="00E91401"/>
    <w:rsid w:val="00E921B7"/>
    <w:rsid w:val="00E95FD6"/>
    <w:rsid w:val="00E967C4"/>
    <w:rsid w:val="00EA0D0A"/>
    <w:rsid w:val="00EA1848"/>
    <w:rsid w:val="00EA1F2B"/>
    <w:rsid w:val="00EA28C6"/>
    <w:rsid w:val="00EA304A"/>
    <w:rsid w:val="00EA3202"/>
    <w:rsid w:val="00EA381D"/>
    <w:rsid w:val="00EA4378"/>
    <w:rsid w:val="00EA444F"/>
    <w:rsid w:val="00EA51A0"/>
    <w:rsid w:val="00EB0F1A"/>
    <w:rsid w:val="00EB1E55"/>
    <w:rsid w:val="00EB2974"/>
    <w:rsid w:val="00EB4160"/>
    <w:rsid w:val="00EB46D6"/>
    <w:rsid w:val="00EB5B41"/>
    <w:rsid w:val="00EB62EE"/>
    <w:rsid w:val="00EB6C7C"/>
    <w:rsid w:val="00EB6D2E"/>
    <w:rsid w:val="00EB7528"/>
    <w:rsid w:val="00EC06AA"/>
    <w:rsid w:val="00EC14F6"/>
    <w:rsid w:val="00EC33A4"/>
    <w:rsid w:val="00EC47A9"/>
    <w:rsid w:val="00EC58F9"/>
    <w:rsid w:val="00EC7CFF"/>
    <w:rsid w:val="00ED0589"/>
    <w:rsid w:val="00ED2006"/>
    <w:rsid w:val="00ED27A1"/>
    <w:rsid w:val="00ED349F"/>
    <w:rsid w:val="00ED4B50"/>
    <w:rsid w:val="00ED55D1"/>
    <w:rsid w:val="00ED66C6"/>
    <w:rsid w:val="00ED7A59"/>
    <w:rsid w:val="00EE0767"/>
    <w:rsid w:val="00EE15B1"/>
    <w:rsid w:val="00EE2172"/>
    <w:rsid w:val="00EE2725"/>
    <w:rsid w:val="00EE375D"/>
    <w:rsid w:val="00EE4224"/>
    <w:rsid w:val="00EE44C5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01FF"/>
    <w:rsid w:val="00F01DE5"/>
    <w:rsid w:val="00F0322A"/>
    <w:rsid w:val="00F07DF1"/>
    <w:rsid w:val="00F11868"/>
    <w:rsid w:val="00F13587"/>
    <w:rsid w:val="00F13608"/>
    <w:rsid w:val="00F13761"/>
    <w:rsid w:val="00F13A4F"/>
    <w:rsid w:val="00F13FB6"/>
    <w:rsid w:val="00F21568"/>
    <w:rsid w:val="00F21690"/>
    <w:rsid w:val="00F238B5"/>
    <w:rsid w:val="00F24009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374EE"/>
    <w:rsid w:val="00F407FF"/>
    <w:rsid w:val="00F40871"/>
    <w:rsid w:val="00F40AA9"/>
    <w:rsid w:val="00F41F7B"/>
    <w:rsid w:val="00F4202C"/>
    <w:rsid w:val="00F42483"/>
    <w:rsid w:val="00F45F37"/>
    <w:rsid w:val="00F52A51"/>
    <w:rsid w:val="00F53AC6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3707"/>
    <w:rsid w:val="00F837B2"/>
    <w:rsid w:val="00F91F94"/>
    <w:rsid w:val="00F94CF8"/>
    <w:rsid w:val="00F95D04"/>
    <w:rsid w:val="00FA4EBF"/>
    <w:rsid w:val="00FB0483"/>
    <w:rsid w:val="00FB19D2"/>
    <w:rsid w:val="00FB2028"/>
    <w:rsid w:val="00FB3718"/>
    <w:rsid w:val="00FB58B6"/>
    <w:rsid w:val="00FB641C"/>
    <w:rsid w:val="00FB6AF2"/>
    <w:rsid w:val="00FC210C"/>
    <w:rsid w:val="00FC3349"/>
    <w:rsid w:val="00FC5AF9"/>
    <w:rsid w:val="00FC7DCB"/>
    <w:rsid w:val="00FD0A13"/>
    <w:rsid w:val="00FD4D14"/>
    <w:rsid w:val="00FD56CD"/>
    <w:rsid w:val="00FD63D4"/>
    <w:rsid w:val="00FE0C66"/>
    <w:rsid w:val="00FE2A40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35B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35B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5B2"/>
  </w:style>
  <w:style w:type="character" w:customStyle="1" w:styleId="WW-Absatz-Standardschriftart">
    <w:name w:val="WW-Absatz-Standardschriftart"/>
    <w:rsid w:val="006235B2"/>
  </w:style>
  <w:style w:type="character" w:customStyle="1" w:styleId="WW-Absatz-Standardschriftart1">
    <w:name w:val="WW-Absatz-Standardschriftart1"/>
    <w:rsid w:val="006235B2"/>
  </w:style>
  <w:style w:type="character" w:customStyle="1" w:styleId="WW-Absatz-Standardschriftart11">
    <w:name w:val="WW-Absatz-Standardschriftart11"/>
    <w:rsid w:val="006235B2"/>
  </w:style>
  <w:style w:type="character" w:customStyle="1" w:styleId="WW-Absatz-Standardschriftart111">
    <w:name w:val="WW-Absatz-Standardschriftart111"/>
    <w:rsid w:val="006235B2"/>
  </w:style>
  <w:style w:type="character" w:customStyle="1" w:styleId="WW-Absatz-Standardschriftart1111">
    <w:name w:val="WW-Absatz-Standardschriftart1111"/>
    <w:rsid w:val="006235B2"/>
  </w:style>
  <w:style w:type="character" w:customStyle="1" w:styleId="WW-Absatz-Standardschriftart11111">
    <w:name w:val="WW-Absatz-Standardschriftart11111"/>
    <w:rsid w:val="006235B2"/>
  </w:style>
  <w:style w:type="character" w:customStyle="1" w:styleId="WW-Absatz-Standardschriftart111111">
    <w:name w:val="WW-Absatz-Standardschriftart111111"/>
    <w:rsid w:val="006235B2"/>
  </w:style>
  <w:style w:type="character" w:customStyle="1" w:styleId="WW-Absatz-Standardschriftart1111111">
    <w:name w:val="WW-Absatz-Standardschriftart1111111"/>
    <w:rsid w:val="006235B2"/>
  </w:style>
  <w:style w:type="character" w:customStyle="1" w:styleId="WW-Absatz-Standardschriftart11111111">
    <w:name w:val="WW-Absatz-Standardschriftart11111111"/>
    <w:rsid w:val="006235B2"/>
  </w:style>
  <w:style w:type="character" w:customStyle="1" w:styleId="WW-Absatz-Standardschriftart111111111">
    <w:name w:val="WW-Absatz-Standardschriftart111111111"/>
    <w:rsid w:val="006235B2"/>
  </w:style>
  <w:style w:type="character" w:customStyle="1" w:styleId="WW-Absatz-Standardschriftart1111111111">
    <w:name w:val="WW-Absatz-Standardschriftart1111111111"/>
    <w:rsid w:val="006235B2"/>
  </w:style>
  <w:style w:type="character" w:customStyle="1" w:styleId="WW-Absatz-Standardschriftart11111111111">
    <w:name w:val="WW-Absatz-Standardschriftart11111111111"/>
    <w:rsid w:val="006235B2"/>
  </w:style>
  <w:style w:type="character" w:customStyle="1" w:styleId="WW8Num1z0">
    <w:name w:val="WW8Num1z0"/>
    <w:rsid w:val="006235B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35B2"/>
    <w:rPr>
      <w:rFonts w:ascii="Courier New" w:hAnsi="Courier New"/>
    </w:rPr>
  </w:style>
  <w:style w:type="character" w:customStyle="1" w:styleId="WW8Num1z2">
    <w:name w:val="WW8Num1z2"/>
    <w:rsid w:val="006235B2"/>
    <w:rPr>
      <w:rFonts w:ascii="Wingdings" w:hAnsi="Wingdings"/>
    </w:rPr>
  </w:style>
  <w:style w:type="character" w:customStyle="1" w:styleId="WW8Num1z3">
    <w:name w:val="WW8Num1z3"/>
    <w:rsid w:val="006235B2"/>
    <w:rPr>
      <w:rFonts w:ascii="Symbol" w:hAnsi="Symbol"/>
    </w:rPr>
  </w:style>
  <w:style w:type="character" w:customStyle="1" w:styleId="11">
    <w:name w:val="Основной шрифт абзаца1"/>
    <w:rsid w:val="006235B2"/>
  </w:style>
  <w:style w:type="paragraph" w:customStyle="1" w:styleId="a3">
    <w:name w:val="Заголовок"/>
    <w:basedOn w:val="a"/>
    <w:next w:val="a4"/>
    <w:rsid w:val="006235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6235B2"/>
    <w:pPr>
      <w:spacing w:after="120"/>
    </w:pPr>
  </w:style>
  <w:style w:type="paragraph" w:styleId="a5">
    <w:name w:val="List"/>
    <w:basedOn w:val="a4"/>
    <w:rsid w:val="006235B2"/>
    <w:rPr>
      <w:rFonts w:cs="Tahoma"/>
    </w:rPr>
  </w:style>
  <w:style w:type="paragraph" w:customStyle="1" w:styleId="13">
    <w:name w:val="Название1"/>
    <w:basedOn w:val="a"/>
    <w:rsid w:val="006235B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35B2"/>
    <w:pPr>
      <w:suppressLineNumbers/>
    </w:pPr>
    <w:rPr>
      <w:rFonts w:cs="Tahoma"/>
    </w:rPr>
  </w:style>
  <w:style w:type="paragraph" w:customStyle="1" w:styleId="FR1">
    <w:name w:val="FR1"/>
    <w:rsid w:val="006235B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6235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rsid w:val="00B950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9508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8402-22CD-4AC3-AD0B-C77442D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varvarina</cp:lastModifiedBy>
  <cp:revision>3</cp:revision>
  <cp:lastPrinted>2022-08-25T09:16:00Z</cp:lastPrinted>
  <dcterms:created xsi:type="dcterms:W3CDTF">2023-10-26T04:18:00Z</dcterms:created>
  <dcterms:modified xsi:type="dcterms:W3CDTF">2023-10-31T10:53:00Z</dcterms:modified>
</cp:coreProperties>
</file>