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0A7D" w:rsidRPr="00EC3C04" w:rsidRDefault="00260A7D" w:rsidP="00260A7D">
      <w:pPr>
        <w:pStyle w:val="a6"/>
        <w:jc w:val="right"/>
        <w:rPr>
          <w:rFonts w:ascii="PT Astra Serif" w:hAnsi="PT Astra Serif"/>
          <w:b/>
          <w:sz w:val="24"/>
          <w:szCs w:val="24"/>
        </w:rPr>
      </w:pPr>
    </w:p>
    <w:p w:rsidR="00260A7D" w:rsidRPr="00EC3C04" w:rsidRDefault="00260A7D">
      <w:pPr>
        <w:pStyle w:val="a6"/>
        <w:jc w:val="center"/>
        <w:rPr>
          <w:rFonts w:ascii="PT Astra Serif" w:hAnsi="PT Astra Serif"/>
        </w:rPr>
      </w:pPr>
    </w:p>
    <w:p w:rsidR="00460DE8" w:rsidRPr="00EC3C04" w:rsidRDefault="001D0B1F">
      <w:pPr>
        <w:pStyle w:val="a6"/>
        <w:jc w:val="center"/>
        <w:rPr>
          <w:rFonts w:ascii="PT Astra Serif" w:hAnsi="PT Astra Serif"/>
        </w:rPr>
      </w:pPr>
      <w:r w:rsidRPr="001D0B1F"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6" o:title=""/>
          </v:shape>
        </w:pict>
      </w:r>
    </w:p>
    <w:p w:rsidR="00460DE8" w:rsidRPr="00EC3C04" w:rsidRDefault="00460DE8">
      <w:pPr>
        <w:pStyle w:val="a6"/>
        <w:jc w:val="center"/>
        <w:rPr>
          <w:rFonts w:ascii="PT Astra Serif" w:hAnsi="PT Astra Serif"/>
        </w:rPr>
      </w:pPr>
    </w:p>
    <w:p w:rsidR="00460DE8" w:rsidRPr="00EC3C04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EC3C04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EC3C04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EC3C04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EC3C04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EC3C04" w:rsidRDefault="001D0B1F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1D0B1F">
        <w:rPr>
          <w:rFonts w:ascii="PT Astra Serif" w:hAnsi="PT Astra Serif"/>
        </w:rPr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Pr="00EC3C04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EC3C04">
        <w:rPr>
          <w:rFonts w:ascii="PT Astra Serif" w:hAnsi="PT Astra Serif"/>
          <w:b/>
          <w:bCs/>
          <w:szCs w:val="20"/>
        </w:rPr>
        <w:t>РЕШЕНИЕ</w:t>
      </w:r>
    </w:p>
    <w:p w:rsidR="00460DE8" w:rsidRPr="00EC3C04" w:rsidRDefault="00460DE8">
      <w:pPr>
        <w:rPr>
          <w:rFonts w:ascii="PT Astra Serif" w:hAnsi="PT Astra Serif"/>
          <w:szCs w:val="10"/>
        </w:rPr>
      </w:pPr>
    </w:p>
    <w:p w:rsidR="00460DE8" w:rsidRPr="00EC3C04" w:rsidRDefault="00DF75DE">
      <w:pPr>
        <w:rPr>
          <w:rFonts w:ascii="PT Astra Serif" w:hAnsi="PT Astra Serif"/>
          <w:szCs w:val="10"/>
        </w:rPr>
      </w:pPr>
      <w:r w:rsidRPr="00EC3C04">
        <w:rPr>
          <w:rFonts w:ascii="PT Astra Serif" w:hAnsi="PT Astra Serif"/>
          <w:szCs w:val="10"/>
        </w:rPr>
        <w:t>«</w:t>
      </w:r>
      <w:r w:rsidR="004F0FE2">
        <w:rPr>
          <w:rFonts w:ascii="PT Astra Serif" w:hAnsi="PT Astra Serif"/>
          <w:szCs w:val="10"/>
        </w:rPr>
        <w:t>06</w:t>
      </w:r>
      <w:r w:rsidR="00634A97" w:rsidRPr="00EC3C04">
        <w:rPr>
          <w:rFonts w:ascii="PT Astra Serif" w:hAnsi="PT Astra Serif"/>
          <w:szCs w:val="10"/>
        </w:rPr>
        <w:t>»</w:t>
      </w:r>
      <w:r w:rsidR="00E66A7D" w:rsidRPr="00EC3C04">
        <w:rPr>
          <w:rFonts w:ascii="PT Astra Serif" w:hAnsi="PT Astra Serif"/>
          <w:szCs w:val="10"/>
        </w:rPr>
        <w:t xml:space="preserve"> </w:t>
      </w:r>
      <w:r w:rsidR="00BC59E3" w:rsidRPr="00EC3C04">
        <w:rPr>
          <w:rFonts w:ascii="PT Astra Serif" w:hAnsi="PT Astra Serif"/>
          <w:szCs w:val="10"/>
        </w:rPr>
        <w:t xml:space="preserve"> </w:t>
      </w:r>
      <w:r w:rsidR="004F0FE2">
        <w:rPr>
          <w:rFonts w:ascii="PT Astra Serif" w:hAnsi="PT Astra Serif"/>
          <w:szCs w:val="10"/>
        </w:rPr>
        <w:t>октября</w:t>
      </w:r>
      <w:r w:rsidR="00BC59E3" w:rsidRPr="00EC3C04">
        <w:rPr>
          <w:rFonts w:ascii="PT Astra Serif" w:hAnsi="PT Astra Serif"/>
          <w:szCs w:val="10"/>
        </w:rPr>
        <w:t xml:space="preserve"> </w:t>
      </w:r>
      <w:r w:rsidR="00634A97" w:rsidRPr="00EC3C04">
        <w:rPr>
          <w:rFonts w:ascii="PT Astra Serif" w:hAnsi="PT Astra Serif"/>
          <w:szCs w:val="10"/>
        </w:rPr>
        <w:t xml:space="preserve"> 20</w:t>
      </w:r>
      <w:r w:rsidR="00260A7D" w:rsidRPr="00EC3C04">
        <w:rPr>
          <w:rFonts w:ascii="PT Astra Serif" w:hAnsi="PT Astra Serif"/>
          <w:szCs w:val="10"/>
        </w:rPr>
        <w:t>23</w:t>
      </w:r>
      <w:r w:rsidR="004A16D1" w:rsidRPr="00EC3C04">
        <w:rPr>
          <w:rFonts w:ascii="PT Astra Serif" w:hAnsi="PT Astra Serif"/>
          <w:szCs w:val="10"/>
        </w:rPr>
        <w:t xml:space="preserve"> </w:t>
      </w:r>
      <w:r w:rsidR="009C15F5" w:rsidRPr="00EC3C04">
        <w:rPr>
          <w:rFonts w:ascii="PT Astra Serif" w:hAnsi="PT Astra Serif"/>
          <w:szCs w:val="10"/>
        </w:rPr>
        <w:t xml:space="preserve"> г.</w:t>
      </w:r>
      <w:r w:rsidR="009C15F5" w:rsidRPr="00EC3C04">
        <w:rPr>
          <w:rFonts w:ascii="PT Astra Serif" w:hAnsi="PT Astra Serif"/>
          <w:szCs w:val="10"/>
        </w:rPr>
        <w:tab/>
      </w:r>
      <w:r w:rsidR="009C15F5" w:rsidRPr="00EC3C04">
        <w:rPr>
          <w:rFonts w:ascii="PT Astra Serif" w:hAnsi="PT Astra Serif"/>
          <w:szCs w:val="10"/>
        </w:rPr>
        <w:tab/>
      </w:r>
      <w:r w:rsidR="009C15F5" w:rsidRPr="00EC3C04">
        <w:rPr>
          <w:rFonts w:ascii="PT Astra Serif" w:hAnsi="PT Astra Serif"/>
          <w:szCs w:val="10"/>
        </w:rPr>
        <w:tab/>
      </w:r>
      <w:r w:rsidR="009C15F5" w:rsidRPr="00EC3C04">
        <w:rPr>
          <w:rFonts w:ascii="PT Astra Serif" w:hAnsi="PT Astra Serif"/>
          <w:szCs w:val="10"/>
        </w:rPr>
        <w:tab/>
      </w:r>
      <w:r w:rsidR="009C15F5" w:rsidRPr="00EC3C04">
        <w:rPr>
          <w:rFonts w:ascii="PT Astra Serif" w:hAnsi="PT Astra Serif"/>
          <w:szCs w:val="10"/>
        </w:rPr>
        <w:tab/>
      </w:r>
      <w:r w:rsidR="009C15F5" w:rsidRPr="00EC3C04">
        <w:rPr>
          <w:rFonts w:ascii="PT Astra Serif" w:hAnsi="PT Astra Serif"/>
          <w:szCs w:val="10"/>
        </w:rPr>
        <w:tab/>
      </w:r>
      <w:r w:rsidR="00BC59E3" w:rsidRPr="00EC3C04">
        <w:rPr>
          <w:rFonts w:ascii="PT Astra Serif" w:hAnsi="PT Astra Serif"/>
          <w:szCs w:val="10"/>
        </w:rPr>
        <w:t xml:space="preserve">                    </w:t>
      </w:r>
      <w:r w:rsidR="004F0FE2">
        <w:rPr>
          <w:rFonts w:ascii="PT Astra Serif" w:hAnsi="PT Astra Serif"/>
          <w:szCs w:val="10"/>
        </w:rPr>
        <w:t xml:space="preserve">      </w:t>
      </w:r>
      <w:r w:rsidR="00BC59E3" w:rsidRPr="00EC3C04">
        <w:rPr>
          <w:rFonts w:ascii="PT Astra Serif" w:hAnsi="PT Astra Serif"/>
          <w:szCs w:val="10"/>
        </w:rPr>
        <w:t xml:space="preserve">  </w:t>
      </w:r>
      <w:r w:rsidR="009C15F5" w:rsidRPr="00EC3C04">
        <w:rPr>
          <w:rFonts w:ascii="PT Astra Serif" w:hAnsi="PT Astra Serif"/>
          <w:szCs w:val="10"/>
        </w:rPr>
        <w:t xml:space="preserve">№ </w:t>
      </w:r>
      <w:r w:rsidRPr="00EC3C04">
        <w:rPr>
          <w:rFonts w:ascii="PT Astra Serif" w:hAnsi="PT Astra Serif"/>
          <w:szCs w:val="10"/>
        </w:rPr>
        <w:t xml:space="preserve"> </w:t>
      </w:r>
      <w:r w:rsidR="00BC59E3" w:rsidRPr="00EC3C04">
        <w:rPr>
          <w:rFonts w:ascii="PT Astra Serif" w:hAnsi="PT Astra Serif"/>
          <w:szCs w:val="10"/>
        </w:rPr>
        <w:t xml:space="preserve"> </w:t>
      </w:r>
      <w:r w:rsidR="004F0FE2">
        <w:rPr>
          <w:rFonts w:ascii="PT Astra Serif" w:hAnsi="PT Astra Serif"/>
          <w:szCs w:val="10"/>
        </w:rPr>
        <w:t>6</w:t>
      </w:r>
    </w:p>
    <w:p w:rsidR="00243F43" w:rsidRPr="00EC3C04" w:rsidRDefault="00243F43">
      <w:pPr>
        <w:rPr>
          <w:rFonts w:ascii="PT Astra Serif" w:hAnsi="PT Astra Serif"/>
          <w:b/>
        </w:rPr>
      </w:pPr>
    </w:p>
    <w:p w:rsidR="00364016" w:rsidRDefault="00CE7191" w:rsidP="009A6558">
      <w:pPr>
        <w:jc w:val="both"/>
        <w:rPr>
          <w:rFonts w:ascii="PT Astra Serif" w:hAnsi="PT Astra Serif"/>
          <w:b/>
          <w:sz w:val="23"/>
          <w:szCs w:val="23"/>
        </w:rPr>
      </w:pPr>
      <w:r w:rsidRPr="00EC3C04">
        <w:rPr>
          <w:rFonts w:ascii="PT Astra Serif" w:hAnsi="PT Astra Serif"/>
          <w:b/>
          <w:sz w:val="23"/>
          <w:szCs w:val="23"/>
        </w:rPr>
        <w:t xml:space="preserve">О внесении </w:t>
      </w:r>
      <w:r w:rsidR="009E37E1">
        <w:rPr>
          <w:rFonts w:ascii="PT Astra Serif" w:hAnsi="PT Astra Serif"/>
          <w:b/>
          <w:sz w:val="23"/>
          <w:szCs w:val="23"/>
        </w:rPr>
        <w:t xml:space="preserve">изменений </w:t>
      </w:r>
      <w:r w:rsidRPr="00EC3C04">
        <w:rPr>
          <w:rFonts w:ascii="PT Astra Serif" w:hAnsi="PT Astra Serif"/>
          <w:b/>
          <w:sz w:val="23"/>
          <w:szCs w:val="23"/>
        </w:rPr>
        <w:t xml:space="preserve">в решение Собрания </w:t>
      </w:r>
      <w:r w:rsidR="009A6558" w:rsidRPr="00EC3C04">
        <w:rPr>
          <w:rFonts w:ascii="PT Astra Serif" w:hAnsi="PT Astra Serif"/>
          <w:b/>
          <w:sz w:val="23"/>
          <w:szCs w:val="23"/>
        </w:rPr>
        <w:t xml:space="preserve">района </w:t>
      </w:r>
    </w:p>
    <w:p w:rsidR="00364016" w:rsidRDefault="00CE7191" w:rsidP="009A6558">
      <w:pPr>
        <w:jc w:val="both"/>
        <w:rPr>
          <w:rFonts w:ascii="PT Astra Serif" w:hAnsi="PT Astra Serif"/>
          <w:b/>
          <w:sz w:val="23"/>
          <w:szCs w:val="23"/>
        </w:rPr>
      </w:pPr>
      <w:r w:rsidRPr="00EC3C04">
        <w:rPr>
          <w:rFonts w:ascii="PT Astra Serif" w:hAnsi="PT Astra Serif"/>
          <w:b/>
          <w:sz w:val="23"/>
          <w:szCs w:val="23"/>
        </w:rPr>
        <w:t>от 2</w:t>
      </w:r>
      <w:r w:rsidR="009A6558" w:rsidRPr="00EC3C04">
        <w:rPr>
          <w:rFonts w:ascii="PT Astra Serif" w:hAnsi="PT Astra Serif"/>
          <w:b/>
          <w:sz w:val="23"/>
          <w:szCs w:val="23"/>
        </w:rPr>
        <w:t>7</w:t>
      </w:r>
      <w:r w:rsidRPr="00EC3C04">
        <w:rPr>
          <w:rFonts w:ascii="PT Astra Serif" w:hAnsi="PT Astra Serif"/>
          <w:b/>
          <w:sz w:val="23"/>
          <w:szCs w:val="23"/>
        </w:rPr>
        <w:t xml:space="preserve"> </w:t>
      </w:r>
      <w:r w:rsidR="009A6558" w:rsidRPr="00EC3C04">
        <w:rPr>
          <w:rFonts w:ascii="PT Astra Serif" w:hAnsi="PT Astra Serif"/>
          <w:b/>
          <w:sz w:val="23"/>
          <w:szCs w:val="23"/>
        </w:rPr>
        <w:t>феврал</w:t>
      </w:r>
      <w:r w:rsidRPr="00EC3C04">
        <w:rPr>
          <w:rFonts w:ascii="PT Astra Serif" w:hAnsi="PT Astra Serif"/>
          <w:b/>
          <w:sz w:val="23"/>
          <w:szCs w:val="23"/>
        </w:rPr>
        <w:t>я 201</w:t>
      </w:r>
      <w:r w:rsidR="00D63581" w:rsidRPr="00EC3C04">
        <w:rPr>
          <w:rFonts w:ascii="PT Astra Serif" w:hAnsi="PT Astra Serif"/>
          <w:b/>
          <w:sz w:val="23"/>
          <w:szCs w:val="23"/>
        </w:rPr>
        <w:t>7</w:t>
      </w:r>
      <w:r w:rsidRPr="00EC3C04">
        <w:rPr>
          <w:rFonts w:ascii="PT Astra Serif" w:hAnsi="PT Astra Serif"/>
          <w:b/>
          <w:sz w:val="23"/>
          <w:szCs w:val="23"/>
        </w:rPr>
        <w:t xml:space="preserve"> года № </w:t>
      </w:r>
      <w:r w:rsidR="009A6558" w:rsidRPr="00EC3C04">
        <w:rPr>
          <w:rFonts w:ascii="PT Astra Serif" w:hAnsi="PT Astra Serif"/>
          <w:b/>
          <w:sz w:val="23"/>
          <w:szCs w:val="23"/>
        </w:rPr>
        <w:t>57</w:t>
      </w:r>
      <w:r w:rsidR="00364016">
        <w:rPr>
          <w:rFonts w:ascii="PT Astra Serif" w:hAnsi="PT Astra Serif"/>
          <w:b/>
          <w:sz w:val="23"/>
          <w:szCs w:val="23"/>
        </w:rPr>
        <w:t xml:space="preserve"> </w:t>
      </w:r>
      <w:r w:rsidR="00625BD8" w:rsidRPr="00EC3C04">
        <w:rPr>
          <w:rFonts w:ascii="PT Astra Serif" w:hAnsi="PT Astra Serif"/>
          <w:b/>
          <w:sz w:val="23"/>
          <w:szCs w:val="23"/>
        </w:rPr>
        <w:t>«О денежном содержании</w:t>
      </w:r>
    </w:p>
    <w:p w:rsidR="00364016" w:rsidRDefault="00625BD8" w:rsidP="009A6558">
      <w:pPr>
        <w:jc w:val="both"/>
        <w:rPr>
          <w:rFonts w:ascii="PT Astra Serif" w:hAnsi="PT Astra Serif"/>
          <w:b/>
          <w:sz w:val="23"/>
          <w:szCs w:val="23"/>
        </w:rPr>
      </w:pPr>
      <w:r w:rsidRPr="00EC3C04">
        <w:rPr>
          <w:rFonts w:ascii="PT Astra Serif" w:hAnsi="PT Astra Serif"/>
          <w:b/>
          <w:sz w:val="23"/>
          <w:szCs w:val="23"/>
        </w:rPr>
        <w:t xml:space="preserve">лиц, замещающих должности муниципальной </w:t>
      </w:r>
    </w:p>
    <w:p w:rsidR="00625BD8" w:rsidRPr="00EC3C04" w:rsidRDefault="00625BD8" w:rsidP="009A6558">
      <w:pPr>
        <w:jc w:val="both"/>
        <w:rPr>
          <w:rFonts w:ascii="PT Astra Serif" w:hAnsi="PT Astra Serif"/>
          <w:b/>
          <w:sz w:val="23"/>
          <w:szCs w:val="23"/>
        </w:rPr>
      </w:pPr>
      <w:r w:rsidRPr="00EC3C04">
        <w:rPr>
          <w:rFonts w:ascii="PT Astra Serif" w:hAnsi="PT Astra Serif"/>
          <w:b/>
          <w:sz w:val="23"/>
          <w:szCs w:val="23"/>
        </w:rPr>
        <w:t xml:space="preserve">службы в органах местного самоуправления </w:t>
      </w:r>
    </w:p>
    <w:p w:rsidR="009A6558" w:rsidRPr="00EC3C04" w:rsidRDefault="00625BD8" w:rsidP="009A6558">
      <w:pPr>
        <w:jc w:val="both"/>
        <w:rPr>
          <w:rFonts w:ascii="PT Astra Serif" w:hAnsi="PT Astra Serif"/>
          <w:b/>
          <w:sz w:val="23"/>
          <w:szCs w:val="23"/>
        </w:rPr>
      </w:pPr>
      <w:r w:rsidRPr="00EC3C04">
        <w:rPr>
          <w:rFonts w:ascii="PT Astra Serif" w:hAnsi="PT Astra Serif"/>
          <w:b/>
          <w:sz w:val="23"/>
          <w:szCs w:val="23"/>
        </w:rPr>
        <w:t>Базарно-Карабулакского муниципального района»</w:t>
      </w:r>
    </w:p>
    <w:p w:rsidR="00CE7191" w:rsidRPr="00EC3C04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</w:p>
    <w:p w:rsidR="00CE7191" w:rsidRPr="00EC3C04" w:rsidRDefault="00CE7191" w:rsidP="00EF7CF1">
      <w:pPr>
        <w:ind w:firstLine="708"/>
        <w:jc w:val="both"/>
        <w:rPr>
          <w:rFonts w:ascii="PT Astra Serif" w:hAnsi="PT Astra Serif"/>
        </w:rPr>
      </w:pPr>
      <w:r w:rsidRPr="00EC3C04">
        <w:rPr>
          <w:rFonts w:ascii="PT Astra Serif" w:hAnsi="PT Astra Serif"/>
        </w:rPr>
        <w:t>В соответствии с</w:t>
      </w:r>
      <w:r w:rsidR="009A6558" w:rsidRPr="00EC3C04">
        <w:rPr>
          <w:rFonts w:ascii="PT Astra Serif" w:hAnsi="PT Astra Serif"/>
        </w:rPr>
        <w:t>о ст. 134</w:t>
      </w:r>
      <w:r w:rsidRPr="00EC3C04">
        <w:rPr>
          <w:rFonts w:ascii="PT Astra Serif" w:hAnsi="PT Astra Serif"/>
        </w:rPr>
        <w:t xml:space="preserve"> </w:t>
      </w:r>
      <w:r w:rsidR="009A6558" w:rsidRPr="00EC3C04">
        <w:rPr>
          <w:rFonts w:ascii="PT Astra Serif" w:hAnsi="PT Astra Serif"/>
        </w:rPr>
        <w:t>Трудового</w:t>
      </w:r>
      <w:r w:rsidRPr="00EC3C04">
        <w:rPr>
          <w:rFonts w:ascii="PT Astra Serif" w:hAnsi="PT Astra Serif"/>
        </w:rPr>
        <w:t xml:space="preserve"> кодекс</w:t>
      </w:r>
      <w:r w:rsidR="009A6558" w:rsidRPr="00EC3C04">
        <w:rPr>
          <w:rFonts w:ascii="PT Astra Serif" w:hAnsi="PT Astra Serif"/>
        </w:rPr>
        <w:t>а</w:t>
      </w:r>
      <w:r w:rsidRPr="00EC3C04">
        <w:rPr>
          <w:rFonts w:ascii="PT Astra Serif" w:hAnsi="PT Astra Serif"/>
        </w:rPr>
        <w:t xml:space="preserve"> Российской Федерации,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Pr="00EC3C04" w:rsidRDefault="00CE7191" w:rsidP="00EF7CF1">
      <w:pPr>
        <w:jc w:val="center"/>
        <w:rPr>
          <w:rFonts w:ascii="PT Astra Serif" w:hAnsi="PT Astra Serif"/>
          <w:sz w:val="23"/>
          <w:szCs w:val="23"/>
        </w:rPr>
      </w:pPr>
    </w:p>
    <w:p w:rsidR="00CE7191" w:rsidRPr="004F0FE2" w:rsidRDefault="00CE7191" w:rsidP="00EF7CF1">
      <w:pPr>
        <w:jc w:val="center"/>
        <w:rPr>
          <w:rFonts w:ascii="PT Astra Serif" w:hAnsi="PT Astra Serif"/>
          <w:b/>
          <w:sz w:val="23"/>
          <w:szCs w:val="23"/>
        </w:rPr>
      </w:pPr>
      <w:r w:rsidRPr="004F0FE2">
        <w:rPr>
          <w:rFonts w:ascii="PT Astra Serif" w:hAnsi="PT Astra Serif"/>
          <w:b/>
          <w:sz w:val="23"/>
          <w:szCs w:val="23"/>
        </w:rPr>
        <w:t>РЕШИЛО:</w:t>
      </w:r>
    </w:p>
    <w:p w:rsidR="00ED7A59" w:rsidRPr="00EC3C04" w:rsidRDefault="00ED7A59" w:rsidP="00EF7CF1">
      <w:pPr>
        <w:jc w:val="both"/>
        <w:rPr>
          <w:rFonts w:ascii="PT Astra Serif" w:hAnsi="PT Astra Serif"/>
        </w:rPr>
      </w:pPr>
    </w:p>
    <w:p w:rsidR="00A83E25" w:rsidRDefault="00CE7191" w:rsidP="00EF7CF1">
      <w:pPr>
        <w:jc w:val="both"/>
        <w:rPr>
          <w:rFonts w:ascii="PT Astra Serif" w:hAnsi="PT Astra Serif"/>
          <w:sz w:val="23"/>
          <w:szCs w:val="23"/>
        </w:rPr>
      </w:pPr>
      <w:r w:rsidRPr="00EC3C04">
        <w:rPr>
          <w:rFonts w:ascii="PT Astra Serif" w:hAnsi="PT Astra Serif"/>
        </w:rPr>
        <w:tab/>
      </w:r>
      <w:r w:rsidR="00C4529C" w:rsidRPr="00EC3C04">
        <w:rPr>
          <w:rFonts w:ascii="PT Astra Serif" w:hAnsi="PT Astra Serif"/>
        </w:rPr>
        <w:t xml:space="preserve">Статья 1. </w:t>
      </w:r>
      <w:r w:rsidR="00A83E25" w:rsidRPr="00EC3C04">
        <w:rPr>
          <w:rFonts w:ascii="PT Astra Serif" w:hAnsi="PT Astra Serif"/>
        </w:rPr>
        <w:t xml:space="preserve">Внести в </w:t>
      </w:r>
      <w:r w:rsidR="00666409" w:rsidRPr="00EC3C04">
        <w:rPr>
          <w:rFonts w:ascii="PT Astra Serif" w:hAnsi="PT Astra Serif"/>
        </w:rPr>
        <w:t>Р</w:t>
      </w:r>
      <w:r w:rsidRPr="00EC3C04">
        <w:rPr>
          <w:rFonts w:ascii="PT Astra Serif" w:hAnsi="PT Astra Serif"/>
        </w:rPr>
        <w:t xml:space="preserve">ешение Собрания </w:t>
      </w:r>
      <w:r w:rsidR="003425DB" w:rsidRPr="00EC3C04">
        <w:rPr>
          <w:rFonts w:ascii="PT Astra Serif" w:hAnsi="PT Astra Serif"/>
        </w:rPr>
        <w:t xml:space="preserve">района </w:t>
      </w:r>
      <w:r w:rsidRPr="00EC3C04">
        <w:rPr>
          <w:rFonts w:ascii="PT Astra Serif" w:hAnsi="PT Astra Serif"/>
        </w:rPr>
        <w:t>от 2</w:t>
      </w:r>
      <w:r w:rsidR="009A6558" w:rsidRPr="00EC3C04">
        <w:rPr>
          <w:rFonts w:ascii="PT Astra Serif" w:hAnsi="PT Astra Serif"/>
        </w:rPr>
        <w:t>7</w:t>
      </w:r>
      <w:r w:rsidRPr="00EC3C04">
        <w:rPr>
          <w:rFonts w:ascii="PT Astra Serif" w:hAnsi="PT Astra Serif"/>
        </w:rPr>
        <w:t xml:space="preserve"> </w:t>
      </w:r>
      <w:r w:rsidR="00B80BEC" w:rsidRPr="00EC3C04">
        <w:rPr>
          <w:rFonts w:ascii="PT Astra Serif" w:hAnsi="PT Astra Serif"/>
        </w:rPr>
        <w:t>феврал</w:t>
      </w:r>
      <w:r w:rsidRPr="00EC3C04">
        <w:rPr>
          <w:rFonts w:ascii="PT Astra Serif" w:hAnsi="PT Astra Serif"/>
        </w:rPr>
        <w:t>я 201</w:t>
      </w:r>
      <w:r w:rsidR="00D63581" w:rsidRPr="00EC3C04">
        <w:rPr>
          <w:rFonts w:ascii="PT Astra Serif" w:hAnsi="PT Astra Serif"/>
        </w:rPr>
        <w:t>7</w:t>
      </w:r>
      <w:r w:rsidRPr="00EC3C04">
        <w:rPr>
          <w:rFonts w:ascii="PT Astra Serif" w:hAnsi="PT Astra Serif"/>
        </w:rPr>
        <w:t xml:space="preserve"> года № </w:t>
      </w:r>
      <w:r w:rsidR="009A6558" w:rsidRPr="00EC3C04">
        <w:rPr>
          <w:rFonts w:ascii="PT Astra Serif" w:hAnsi="PT Astra Serif"/>
        </w:rPr>
        <w:t>57</w:t>
      </w:r>
      <w:r w:rsidRPr="00EC3C04">
        <w:rPr>
          <w:rFonts w:ascii="PT Astra Serif" w:hAnsi="PT Astra Serif"/>
        </w:rPr>
        <w:t xml:space="preserve"> </w:t>
      </w:r>
      <w:r w:rsidR="009A6558" w:rsidRPr="00EC3C04">
        <w:rPr>
          <w:rFonts w:ascii="PT Astra Serif" w:hAnsi="PT Astra Serif"/>
          <w:sz w:val="23"/>
          <w:szCs w:val="23"/>
        </w:rPr>
        <w:t xml:space="preserve">«О денежном содержании лиц, замещающих должности муниципальной службы в органах местного самоуправления Базарно-Карабулакского муниципального района» </w:t>
      </w:r>
      <w:r w:rsidR="00260A7D" w:rsidRPr="00EC3C04">
        <w:rPr>
          <w:rFonts w:ascii="PT Astra Serif" w:hAnsi="PT Astra Serif"/>
          <w:sz w:val="23"/>
          <w:szCs w:val="23"/>
        </w:rPr>
        <w:t>с изменениями от 05 декабря 2018 г № 16, от 30 сентября 2019 г № 85, от 31 октября 2019 г № 91, от 23 сентября 2020 г № 125, от 16 июля 2021 г № 189, от 24 декабря 2021 г № 230, от 27 апреля 2022 г № 250, от 28 октября 2022 г № 282</w:t>
      </w:r>
      <w:r w:rsidR="00364016">
        <w:rPr>
          <w:rFonts w:ascii="PT Astra Serif" w:hAnsi="PT Astra Serif"/>
          <w:sz w:val="23"/>
          <w:szCs w:val="23"/>
        </w:rPr>
        <w:t>, от 31 августа 2023 года № 337</w:t>
      </w:r>
      <w:r w:rsidR="00885FBC" w:rsidRPr="00EC3C04">
        <w:rPr>
          <w:rFonts w:ascii="PT Astra Serif" w:hAnsi="PT Astra Serif"/>
          <w:sz w:val="23"/>
          <w:szCs w:val="23"/>
        </w:rPr>
        <w:t xml:space="preserve">) </w:t>
      </w:r>
      <w:r w:rsidR="00A83E25" w:rsidRPr="00EC3C04">
        <w:rPr>
          <w:rFonts w:ascii="PT Astra Serif" w:hAnsi="PT Astra Serif"/>
          <w:sz w:val="23"/>
          <w:szCs w:val="23"/>
        </w:rPr>
        <w:t>следующ</w:t>
      </w:r>
      <w:r w:rsidR="009E37E1">
        <w:rPr>
          <w:rFonts w:ascii="PT Astra Serif" w:hAnsi="PT Astra Serif"/>
          <w:sz w:val="23"/>
          <w:szCs w:val="23"/>
        </w:rPr>
        <w:t>и</w:t>
      </w:r>
      <w:r w:rsidR="00A83E25" w:rsidRPr="00EC3C04">
        <w:rPr>
          <w:rFonts w:ascii="PT Astra Serif" w:hAnsi="PT Astra Serif"/>
          <w:sz w:val="23"/>
          <w:szCs w:val="23"/>
        </w:rPr>
        <w:t xml:space="preserve">е </w:t>
      </w:r>
      <w:r w:rsidR="009E37E1">
        <w:rPr>
          <w:rFonts w:ascii="PT Astra Serif" w:hAnsi="PT Astra Serif"/>
          <w:sz w:val="23"/>
          <w:szCs w:val="23"/>
        </w:rPr>
        <w:t xml:space="preserve">изменения и </w:t>
      </w:r>
      <w:r w:rsidR="00A83E25" w:rsidRPr="00EC3C04">
        <w:rPr>
          <w:rFonts w:ascii="PT Astra Serif" w:hAnsi="PT Astra Serif"/>
          <w:sz w:val="23"/>
          <w:szCs w:val="23"/>
        </w:rPr>
        <w:t>дополнени</w:t>
      </w:r>
      <w:r w:rsidR="009E37E1">
        <w:rPr>
          <w:rFonts w:ascii="PT Astra Serif" w:hAnsi="PT Astra Serif"/>
          <w:sz w:val="23"/>
          <w:szCs w:val="23"/>
        </w:rPr>
        <w:t>я</w:t>
      </w:r>
      <w:r w:rsidR="00A83E25" w:rsidRPr="00EC3C04">
        <w:rPr>
          <w:rFonts w:ascii="PT Astra Serif" w:hAnsi="PT Astra Serif"/>
          <w:sz w:val="23"/>
          <w:szCs w:val="23"/>
        </w:rPr>
        <w:t>:</w:t>
      </w:r>
    </w:p>
    <w:p w:rsidR="009455CB" w:rsidRDefault="009455CB" w:rsidP="009455CB">
      <w:pPr>
        <w:ind w:firstLine="708"/>
        <w:jc w:val="both"/>
        <w:rPr>
          <w:rFonts w:ascii="PT Astra Serif" w:hAnsi="PT Astra Serif"/>
          <w:sz w:val="23"/>
          <w:szCs w:val="23"/>
        </w:rPr>
      </w:pPr>
      <w:r w:rsidRPr="009455CB">
        <w:rPr>
          <w:rFonts w:ascii="PT Astra Serif" w:hAnsi="PT Astra Serif"/>
        </w:rPr>
        <w:t xml:space="preserve">-приложение № 2 к Положению </w:t>
      </w:r>
      <w:r w:rsidRPr="009455CB">
        <w:rPr>
          <w:rFonts w:ascii="PT Astra Serif" w:hAnsi="PT Astra Serif"/>
          <w:sz w:val="23"/>
          <w:szCs w:val="23"/>
        </w:rPr>
        <w:t xml:space="preserve">о денежном содержании лиц, замещающих должности муниципальной службы в органах местного самоуправления Базарно-Карабулакского муниципального района, утвержденному  </w:t>
      </w:r>
      <w:r w:rsidRPr="009455CB">
        <w:rPr>
          <w:rFonts w:ascii="PT Astra Serif" w:hAnsi="PT Astra Serif"/>
        </w:rPr>
        <w:t xml:space="preserve">решением Собрания района от 27 февраля 2017 года № 57 </w:t>
      </w:r>
      <w:r w:rsidRPr="009455CB">
        <w:rPr>
          <w:rFonts w:ascii="PT Astra Serif" w:hAnsi="PT Astra Serif"/>
          <w:sz w:val="23"/>
          <w:szCs w:val="23"/>
        </w:rPr>
        <w:t>«О денежном содержании лиц, замещающих должности муниципальной службы в органах местного самоуправления Базарно-Карабулакского муниципального района», изложить в новой редакции согласно приложению № 1 к настоящему решению;</w:t>
      </w:r>
    </w:p>
    <w:p w:rsidR="00666409" w:rsidRPr="004F0FE2" w:rsidRDefault="009455CB" w:rsidP="004F0FE2">
      <w:pPr>
        <w:ind w:firstLine="708"/>
        <w:jc w:val="both"/>
        <w:rPr>
          <w:rFonts w:ascii="PT Astra Serif" w:hAnsi="PT Astra Serif"/>
          <w:sz w:val="23"/>
          <w:szCs w:val="23"/>
        </w:rPr>
      </w:pPr>
      <w:r w:rsidRPr="009455CB">
        <w:rPr>
          <w:rFonts w:ascii="PT Astra Serif" w:hAnsi="PT Astra Serif"/>
        </w:rPr>
        <w:t xml:space="preserve">-приложение № 3 к Положению </w:t>
      </w:r>
      <w:r w:rsidRPr="009455CB">
        <w:rPr>
          <w:rFonts w:ascii="PT Astra Serif" w:hAnsi="PT Astra Serif"/>
          <w:sz w:val="23"/>
          <w:szCs w:val="23"/>
        </w:rPr>
        <w:t xml:space="preserve">о денежном содержании лиц, замещающих должности муниципальной службы в органах местного самоуправления Базарно-Карабулакского муниципального района, утвержденному  </w:t>
      </w:r>
      <w:r w:rsidRPr="009455CB">
        <w:rPr>
          <w:rFonts w:ascii="PT Astra Serif" w:hAnsi="PT Astra Serif"/>
        </w:rPr>
        <w:t xml:space="preserve">решением Собрания района от 27 февраля 2017 года № 57 </w:t>
      </w:r>
      <w:r w:rsidRPr="009455CB">
        <w:rPr>
          <w:rFonts w:ascii="PT Astra Serif" w:hAnsi="PT Astra Serif"/>
          <w:sz w:val="23"/>
          <w:szCs w:val="23"/>
        </w:rPr>
        <w:t>«О денежном содержании лиц, замещающих должности муниципальной службы в органах местного самоуправления Базарно-Карабулакского муниципального района», изложить в новой редакции согласно приложению № 2 к настоящему решению.</w:t>
      </w:r>
    </w:p>
    <w:p w:rsidR="004F0FE2" w:rsidRPr="003E1449" w:rsidRDefault="004F0FE2" w:rsidP="004F0FE2">
      <w:pPr>
        <w:ind w:firstLine="426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 xml:space="preserve">Статья 2. </w:t>
      </w:r>
      <w:r w:rsidRPr="003E1449">
        <w:rPr>
          <w:rFonts w:ascii="PT Astra Serif" w:hAnsi="PT Astra Serif"/>
          <w:color w:val="2D2D2D"/>
          <w:spacing w:val="2"/>
        </w:rPr>
        <w:t xml:space="preserve">Настоящее решение вступает в силу со дня его официального  опубликования </w:t>
      </w:r>
      <w:r>
        <w:rPr>
          <w:rFonts w:ascii="PT Astra Serif" w:hAnsi="PT Astra Serif"/>
          <w:color w:val="2D2D2D"/>
          <w:spacing w:val="2"/>
        </w:rPr>
        <w:t xml:space="preserve">(обнародования) </w:t>
      </w:r>
      <w:r w:rsidRPr="003E1449">
        <w:rPr>
          <w:rFonts w:ascii="PT Astra Serif" w:hAnsi="PT Astra Serif"/>
          <w:color w:val="2D2D2D"/>
          <w:spacing w:val="2"/>
        </w:rPr>
        <w:t xml:space="preserve"> </w:t>
      </w:r>
      <w:r w:rsidRPr="003E1449">
        <w:rPr>
          <w:rFonts w:ascii="PT Astra Serif" w:hAnsi="PT Astra Serif"/>
          <w:color w:val="000000"/>
        </w:rPr>
        <w:t>и распространяется на правоотношения, возникшие с 01 октяб</w:t>
      </w:r>
      <w:r>
        <w:rPr>
          <w:rFonts w:ascii="PT Astra Serif" w:hAnsi="PT Astra Serif"/>
          <w:color w:val="000000"/>
        </w:rPr>
        <w:t>ря 2023</w:t>
      </w:r>
      <w:r w:rsidRPr="003E1449">
        <w:rPr>
          <w:rFonts w:ascii="PT Astra Serif" w:hAnsi="PT Astra Serif"/>
          <w:color w:val="000000"/>
        </w:rPr>
        <w:t xml:space="preserve"> года.</w:t>
      </w:r>
    </w:p>
    <w:p w:rsidR="005B3898" w:rsidRPr="00EC3C04" w:rsidRDefault="005B3898" w:rsidP="004F0FE2">
      <w:pPr>
        <w:rPr>
          <w:rFonts w:ascii="PT Astra Serif" w:hAnsi="PT Astra Serif"/>
          <w:color w:val="000000"/>
        </w:rPr>
      </w:pP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>Базарно-Карабулакского</w:t>
      </w: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 xml:space="preserve">муниципального района                                                                                  </w:t>
      </w:r>
      <w:r w:rsidR="00E87B09">
        <w:rPr>
          <w:rFonts w:ascii="PT Astra Serif" w:hAnsi="PT Astra Serif"/>
          <w:b/>
          <w:color w:val="000000"/>
        </w:rPr>
        <w:t>А.В. Анисимов</w:t>
      </w: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 xml:space="preserve">Глава </w:t>
      </w: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>Базарно-Карабулакского</w:t>
      </w:r>
    </w:p>
    <w:p w:rsidR="00364016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EC3C04">
        <w:rPr>
          <w:rFonts w:ascii="PT Astra Serif" w:hAnsi="PT Astra Serif"/>
          <w:b/>
          <w:color w:val="000000"/>
        </w:rPr>
        <w:tab/>
      </w:r>
      <w:r w:rsidRPr="00EC3C04">
        <w:rPr>
          <w:rFonts w:ascii="PT Astra Serif" w:hAnsi="PT Astra Serif"/>
          <w:b/>
          <w:color w:val="000000"/>
        </w:rPr>
        <w:tab/>
      </w:r>
      <w:r w:rsidRPr="00EC3C04">
        <w:rPr>
          <w:rFonts w:ascii="PT Astra Serif" w:hAnsi="PT Astra Serif"/>
          <w:b/>
          <w:color w:val="000000"/>
        </w:rPr>
        <w:tab/>
      </w:r>
      <w:r w:rsidRPr="00EC3C04">
        <w:rPr>
          <w:rFonts w:ascii="PT Astra Serif" w:hAnsi="PT Astra Serif"/>
          <w:b/>
          <w:color w:val="000000"/>
        </w:rPr>
        <w:tab/>
      </w:r>
      <w:r w:rsidRPr="00EC3C04">
        <w:rPr>
          <w:rFonts w:ascii="PT Astra Serif" w:hAnsi="PT Astra Serif"/>
          <w:b/>
          <w:color w:val="000000"/>
        </w:rPr>
        <w:tab/>
      </w:r>
      <w:r w:rsidRPr="00EC3C04">
        <w:rPr>
          <w:rFonts w:ascii="PT Astra Serif" w:hAnsi="PT Astra Serif"/>
          <w:b/>
          <w:color w:val="000000"/>
        </w:rPr>
        <w:tab/>
        <w:t xml:space="preserve">          Н.В. Трошин</w:t>
      </w:r>
      <w:r w:rsidR="004F0FE2">
        <w:rPr>
          <w:rFonts w:ascii="PT Astra Serif" w:hAnsi="PT Astra Serif"/>
          <w:b/>
          <w:color w:val="000000"/>
        </w:rPr>
        <w:t xml:space="preserve">а </w:t>
      </w:r>
    </w:p>
    <w:p w:rsidR="009E37E1" w:rsidRDefault="009E37E1" w:rsidP="00260A7D">
      <w:pPr>
        <w:rPr>
          <w:rFonts w:ascii="PT Astra Serif" w:hAnsi="PT Astra Serif"/>
          <w:b/>
          <w:color w:val="000000"/>
        </w:rPr>
      </w:pPr>
    </w:p>
    <w:p w:rsidR="009455CB" w:rsidRDefault="009455CB" w:rsidP="00260A7D">
      <w:pPr>
        <w:rPr>
          <w:rFonts w:ascii="PT Astra Serif" w:hAnsi="PT Astra Serif"/>
          <w:b/>
          <w:color w:val="000000"/>
        </w:rPr>
      </w:pPr>
    </w:p>
    <w:p w:rsidR="009E37E1" w:rsidRPr="0071061F" w:rsidRDefault="009E37E1" w:rsidP="009E37E1">
      <w:pPr>
        <w:ind w:left="5954"/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  <w:r w:rsidRPr="0071061F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Приложение </w:t>
      </w:r>
      <w:r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№ 1 </w:t>
      </w:r>
      <w:r w:rsidRPr="0071061F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к  решению Собрания </w:t>
      </w:r>
      <w:r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района</w:t>
      </w:r>
    </w:p>
    <w:p w:rsidR="009E37E1" w:rsidRPr="0071061F" w:rsidRDefault="004F0FE2" w:rsidP="009E37E1">
      <w:pPr>
        <w:ind w:left="5954"/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  <w:r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от  06.10.2023 г  № 6</w:t>
      </w:r>
    </w:p>
    <w:p w:rsidR="009455CB" w:rsidRDefault="009455CB" w:rsidP="00260A7D">
      <w:pPr>
        <w:rPr>
          <w:rFonts w:ascii="PT Astra Serif" w:hAnsi="PT Astra Serif"/>
          <w:b/>
          <w:color w:val="000000"/>
        </w:rPr>
      </w:pPr>
    </w:p>
    <w:p w:rsidR="009455CB" w:rsidRDefault="009455CB" w:rsidP="009455CB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9455CB" w:rsidRDefault="009455CB" w:rsidP="009455CB">
      <w:pPr>
        <w:ind w:left="5954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«Приложение № 2 к </w:t>
      </w:r>
      <w:r>
        <w:rPr>
          <w:sz w:val="20"/>
          <w:szCs w:val="20"/>
        </w:rPr>
        <w:t>Положению о денежном содержании лиц, замещающих должности муниципальной службы в органах местного самоуправления Базарно-Карабулакского муниципального района</w:t>
      </w:r>
    </w:p>
    <w:p w:rsidR="009455CB" w:rsidRDefault="009455CB" w:rsidP="009455CB">
      <w:pPr>
        <w:pStyle w:val="ConsPlusNormal0"/>
        <w:jc w:val="both"/>
      </w:pPr>
    </w:p>
    <w:p w:rsidR="009455CB" w:rsidRDefault="009455CB" w:rsidP="009455CB">
      <w:pPr>
        <w:pStyle w:val="ConsPlusNormal0"/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  <w:t>Размеры должностных окладов и ежемесячных денежных поощрений лиц, замещающих должности муниципальной службы в органах местного самоуправления Базарно-Карабулакского муниципального района</w:t>
      </w:r>
    </w:p>
    <w:p w:rsidR="009455CB" w:rsidRDefault="009455CB" w:rsidP="009455CB">
      <w:pPr>
        <w:pStyle w:val="ConsPlusNormal0"/>
        <w:ind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1701"/>
        <w:gridCol w:w="2665"/>
      </w:tblGrid>
      <w:tr w:rsidR="009455CB" w:rsidTr="001D129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 (руб.)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денежное поощрение в должностных окладах</w:t>
            </w:r>
          </w:p>
        </w:tc>
      </w:tr>
      <w:tr w:rsidR="009455CB" w:rsidTr="001D1292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Базарно-Карабулакского муниципального района</w:t>
            </w:r>
          </w:p>
        </w:tc>
      </w:tr>
      <w:tr w:rsidR="009455CB" w:rsidTr="001D1292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Высшие должности</w:t>
            </w:r>
          </w:p>
        </w:tc>
      </w:tr>
      <w:tr w:rsidR="009455CB" w:rsidTr="001D129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364016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455CB" w:rsidTr="001D1292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eastAsia="ru-RU"/>
              </w:rPr>
              <w:t xml:space="preserve">              Главные должности</w:t>
            </w:r>
          </w:p>
        </w:tc>
      </w:tr>
      <w:tr w:rsidR="009455CB" w:rsidTr="001D129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suppressAutoHyphens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364016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9455CB" w:rsidTr="001D129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suppressAutoHyphens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Руководитель аппарата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364016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9455CB" w:rsidTr="001D1292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suppressAutoHyphens w:val="0"/>
              <w:autoSpaceDE w:val="0"/>
              <w:autoSpaceDN w:val="0"/>
              <w:adjustRightInd w:val="0"/>
              <w:outlineLvl w:val="0"/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lang w:eastAsia="ru-RU"/>
              </w:rPr>
              <w:t xml:space="preserve">Ведущие должности </w:t>
            </w:r>
          </w:p>
        </w:tc>
      </w:tr>
      <w:tr w:rsidR="009455CB" w:rsidTr="001D129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suppressAutoHyphens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9455CB" w:rsidTr="001D1292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suppressAutoHyphens w:val="0"/>
              <w:autoSpaceDE w:val="0"/>
              <w:autoSpaceDN w:val="0"/>
              <w:adjustRightInd w:val="0"/>
              <w:outlineLvl w:val="0"/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lang w:eastAsia="ru-RU"/>
              </w:rPr>
              <w:t xml:space="preserve">Старшие должности </w:t>
            </w:r>
          </w:p>
        </w:tc>
      </w:tr>
      <w:tr w:rsidR="009455CB" w:rsidTr="001D129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suppressAutoHyphens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455CB" w:rsidTr="001D129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suppressAutoHyphens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1,2 </w:t>
            </w:r>
          </w:p>
        </w:tc>
      </w:tr>
      <w:tr w:rsidR="009455CB" w:rsidTr="001D129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сектором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9455CB" w:rsidTr="001D129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938FB" w:rsidTr="001D129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B" w:rsidRDefault="00F938FB" w:rsidP="00F938F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Помощник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B" w:rsidRDefault="00F938FB" w:rsidP="00F938FB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B" w:rsidRDefault="00F938FB" w:rsidP="00F938FB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938FB" w:rsidTr="001D1292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B" w:rsidRDefault="00F938FB" w:rsidP="00F938FB">
            <w:pPr>
              <w:suppressAutoHyphens w:val="0"/>
              <w:autoSpaceDE w:val="0"/>
              <w:autoSpaceDN w:val="0"/>
              <w:adjustRightInd w:val="0"/>
              <w:outlineLvl w:val="0"/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                  </w:t>
            </w:r>
            <w:r>
              <w:rPr>
                <w:lang w:eastAsia="ru-RU"/>
              </w:rPr>
              <w:t>Младшие должности</w:t>
            </w:r>
          </w:p>
        </w:tc>
      </w:tr>
      <w:tr w:rsidR="00F938FB" w:rsidTr="001D129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B" w:rsidRDefault="00F938FB" w:rsidP="00F938F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B" w:rsidRDefault="00F938FB" w:rsidP="00F938FB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B" w:rsidRDefault="00F938FB" w:rsidP="00F938FB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938FB" w:rsidTr="001D129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B" w:rsidRDefault="00F938FB" w:rsidP="00F938FB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Инспектор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B" w:rsidRDefault="00F938FB" w:rsidP="00F938FB">
            <w:pPr>
              <w:pStyle w:val="ConsPlusNormal0"/>
              <w:ind w:firstLine="2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8168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B" w:rsidRDefault="00F938FB" w:rsidP="00F938FB">
            <w:pPr>
              <w:pStyle w:val="ConsPlusNormal0"/>
              <w:ind w:firstLine="2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</w:tr>
      <w:tr w:rsidR="00F938FB" w:rsidTr="001D129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B" w:rsidRDefault="00F938FB" w:rsidP="00F938F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Ведущий специалист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B" w:rsidRDefault="00F938FB" w:rsidP="00F938FB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B" w:rsidRDefault="00F938FB" w:rsidP="00F938FB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938FB" w:rsidTr="001D129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B" w:rsidRDefault="00F938FB" w:rsidP="00F938F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Специалист I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B" w:rsidRDefault="00F938FB" w:rsidP="00F938FB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B" w:rsidRDefault="00F938FB" w:rsidP="00F938FB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9455CB" w:rsidRDefault="009455CB" w:rsidP="009455CB"/>
    <w:p w:rsidR="009455CB" w:rsidRPr="00EC3C04" w:rsidRDefault="009455CB" w:rsidP="00260A7D">
      <w:pPr>
        <w:rPr>
          <w:rFonts w:ascii="PT Astra Serif" w:hAnsi="PT Astra Serif"/>
          <w:b/>
        </w:rPr>
      </w:pPr>
    </w:p>
    <w:p w:rsidR="00CB1F82" w:rsidRDefault="00CB1F82" w:rsidP="00260A7D">
      <w:pPr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p w:rsidR="009455CB" w:rsidRDefault="009455CB" w:rsidP="00260A7D">
      <w:pPr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p w:rsidR="009455CB" w:rsidRDefault="009455CB" w:rsidP="00260A7D">
      <w:pPr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p w:rsidR="009455CB" w:rsidRDefault="009455CB" w:rsidP="00260A7D">
      <w:pPr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p w:rsidR="009E37E1" w:rsidRPr="0071061F" w:rsidRDefault="009E37E1" w:rsidP="009E37E1">
      <w:pPr>
        <w:ind w:left="5954"/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  <w:r w:rsidRPr="0071061F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Приложение </w:t>
      </w:r>
      <w:r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№ 2 </w:t>
      </w:r>
      <w:r w:rsidRPr="0071061F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к  решению Собрания </w:t>
      </w:r>
      <w:r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района</w:t>
      </w:r>
    </w:p>
    <w:p w:rsidR="009E37E1" w:rsidRPr="0071061F" w:rsidRDefault="004F0FE2" w:rsidP="009E37E1">
      <w:pPr>
        <w:ind w:left="5954"/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  <w:r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от  06.10.2023 г  № 6</w:t>
      </w:r>
    </w:p>
    <w:p w:rsidR="009455CB" w:rsidRDefault="009455CB" w:rsidP="00260A7D">
      <w:pPr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p w:rsidR="009455CB" w:rsidRDefault="009455CB" w:rsidP="00260A7D">
      <w:pPr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p w:rsidR="009455CB" w:rsidRDefault="009455CB" w:rsidP="00260A7D">
      <w:pPr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p w:rsidR="009455CB" w:rsidRDefault="009455CB" w:rsidP="009455CB">
      <w:pPr>
        <w:ind w:left="5954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«Приложение № 3 к </w:t>
      </w:r>
      <w:r>
        <w:rPr>
          <w:sz w:val="20"/>
          <w:szCs w:val="20"/>
        </w:rPr>
        <w:t>Положению о денежном содержании лиц, замещающих должности муниципальной службы в органах местного самоуправления Базарно-Карабулакского муниципального района</w:t>
      </w:r>
    </w:p>
    <w:p w:rsidR="009455CB" w:rsidRDefault="009455CB" w:rsidP="009455CB">
      <w:pPr>
        <w:pStyle w:val="ConsPlusNormal0"/>
        <w:jc w:val="both"/>
      </w:pPr>
    </w:p>
    <w:p w:rsidR="009455CB" w:rsidRDefault="009455CB" w:rsidP="009455CB">
      <w:pPr>
        <w:pStyle w:val="ConsPlusNormal0"/>
        <w:ind w:firstLine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  <w:t>Размеры окладов за классный чин муниципальной службы</w:t>
      </w:r>
    </w:p>
    <w:p w:rsidR="009455CB" w:rsidRDefault="009455CB" w:rsidP="009455CB">
      <w:pPr>
        <w:pStyle w:val="ConsPlusNormal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098"/>
      </w:tblGrid>
      <w:tr w:rsidR="009455CB" w:rsidTr="001D129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Оклад, рублей</w:t>
            </w:r>
          </w:p>
        </w:tc>
      </w:tr>
      <w:tr w:rsidR="009455CB" w:rsidTr="001D129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1-го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11944</w:t>
            </w:r>
          </w:p>
        </w:tc>
      </w:tr>
      <w:tr w:rsidR="009455CB" w:rsidTr="001D129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2-го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11566</w:t>
            </w:r>
          </w:p>
        </w:tc>
      </w:tr>
      <w:tr w:rsidR="009455CB" w:rsidTr="001D129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3-го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11190</w:t>
            </w:r>
          </w:p>
        </w:tc>
      </w:tr>
      <w:tr w:rsidR="009455CB" w:rsidTr="001D129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1-го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10815</w:t>
            </w:r>
          </w:p>
        </w:tc>
      </w:tr>
      <w:tr w:rsidR="009455CB" w:rsidTr="001D129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2-го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10439</w:t>
            </w:r>
          </w:p>
        </w:tc>
      </w:tr>
      <w:tr w:rsidR="009455CB" w:rsidTr="001D129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3-го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10061</w:t>
            </w:r>
          </w:p>
        </w:tc>
      </w:tr>
      <w:tr w:rsidR="009455CB" w:rsidTr="001D129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советник муниципальной службы 1-го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9684</w:t>
            </w:r>
          </w:p>
        </w:tc>
      </w:tr>
      <w:tr w:rsidR="009455CB" w:rsidTr="001D129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советник муниципальной службы 2-го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9308</w:t>
            </w:r>
          </w:p>
        </w:tc>
      </w:tr>
      <w:tr w:rsidR="009455CB" w:rsidTr="001D129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советник муниципальной службы 3-го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8933</w:t>
            </w:r>
          </w:p>
        </w:tc>
      </w:tr>
      <w:tr w:rsidR="009455CB" w:rsidTr="001D129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муниципальной службы 1-го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8555</w:t>
            </w:r>
          </w:p>
        </w:tc>
      </w:tr>
      <w:tr w:rsidR="009455CB" w:rsidTr="001D129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муниципальной службы 2-го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8179</w:t>
            </w:r>
          </w:p>
        </w:tc>
      </w:tr>
      <w:tr w:rsidR="009455CB" w:rsidTr="001D129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муниципальной службы 3-го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</w:t>
            </w:r>
          </w:p>
        </w:tc>
      </w:tr>
      <w:tr w:rsidR="009455CB" w:rsidTr="001D129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муниципальной службы 1-го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7425</w:t>
            </w:r>
          </w:p>
        </w:tc>
      </w:tr>
      <w:tr w:rsidR="009455CB" w:rsidTr="001D129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муниципальной службы 2-го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7050</w:t>
            </w:r>
          </w:p>
        </w:tc>
      </w:tr>
      <w:tr w:rsidR="009455CB" w:rsidTr="001D129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9455CB" w:rsidP="001D1292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муниципальной службы 3-го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CB" w:rsidRDefault="00DC4005" w:rsidP="001D1292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6673</w:t>
            </w:r>
          </w:p>
        </w:tc>
      </w:tr>
    </w:tbl>
    <w:p w:rsidR="009455CB" w:rsidRDefault="009455CB" w:rsidP="009455CB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9455CB" w:rsidRDefault="009455CB" w:rsidP="009455CB">
      <w:pPr>
        <w:rPr>
          <w:color w:val="000000"/>
          <w:sz w:val="20"/>
          <w:szCs w:val="20"/>
          <w:shd w:val="clear" w:color="auto" w:fill="FFFFFF"/>
        </w:rPr>
      </w:pPr>
    </w:p>
    <w:p w:rsidR="009455CB" w:rsidRDefault="009455CB" w:rsidP="009455CB"/>
    <w:p w:rsidR="009455CB" w:rsidRPr="00EC3C04" w:rsidRDefault="009455CB" w:rsidP="00260A7D">
      <w:pPr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sectPr w:rsidR="009455CB" w:rsidRPr="00EC3C04" w:rsidSect="00EC3C04">
      <w:footnotePr>
        <w:pos w:val="beneathText"/>
      </w:footnotePr>
      <w:pgSz w:w="11905" w:h="16837" w:code="9"/>
      <w:pgMar w:top="426" w:right="565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1607F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EB6300B"/>
    <w:multiLevelType w:val="hybridMultilevel"/>
    <w:tmpl w:val="3176F2B0"/>
    <w:lvl w:ilvl="0" w:tplc="E97E07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4AEB"/>
    <w:rsid w:val="00005B0E"/>
    <w:rsid w:val="000062A4"/>
    <w:rsid w:val="000137DA"/>
    <w:rsid w:val="000140F0"/>
    <w:rsid w:val="00015D9C"/>
    <w:rsid w:val="00017F17"/>
    <w:rsid w:val="0002047B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1499"/>
    <w:rsid w:val="00062373"/>
    <w:rsid w:val="000625AE"/>
    <w:rsid w:val="0006354D"/>
    <w:rsid w:val="00071697"/>
    <w:rsid w:val="0007181C"/>
    <w:rsid w:val="000737D1"/>
    <w:rsid w:val="0007390F"/>
    <w:rsid w:val="000744F1"/>
    <w:rsid w:val="00075720"/>
    <w:rsid w:val="000870AE"/>
    <w:rsid w:val="00087D39"/>
    <w:rsid w:val="0009354F"/>
    <w:rsid w:val="00095459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C8"/>
    <w:rsid w:val="000D2C57"/>
    <w:rsid w:val="000D2C5B"/>
    <w:rsid w:val="000D53C7"/>
    <w:rsid w:val="000D6088"/>
    <w:rsid w:val="000D6416"/>
    <w:rsid w:val="000D64F6"/>
    <w:rsid w:val="000D71E5"/>
    <w:rsid w:val="000D7962"/>
    <w:rsid w:val="000D7BFA"/>
    <w:rsid w:val="000E2DE3"/>
    <w:rsid w:val="000E3701"/>
    <w:rsid w:val="000E3C83"/>
    <w:rsid w:val="000E3D19"/>
    <w:rsid w:val="000F23DF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5C5E"/>
    <w:rsid w:val="00126662"/>
    <w:rsid w:val="00126F21"/>
    <w:rsid w:val="00131441"/>
    <w:rsid w:val="00132304"/>
    <w:rsid w:val="001335A2"/>
    <w:rsid w:val="00135060"/>
    <w:rsid w:val="00137D98"/>
    <w:rsid w:val="0014059C"/>
    <w:rsid w:val="00143C72"/>
    <w:rsid w:val="00144929"/>
    <w:rsid w:val="00146F40"/>
    <w:rsid w:val="001526C5"/>
    <w:rsid w:val="00153C4A"/>
    <w:rsid w:val="00154F91"/>
    <w:rsid w:val="00155655"/>
    <w:rsid w:val="00157489"/>
    <w:rsid w:val="001574C6"/>
    <w:rsid w:val="001601D8"/>
    <w:rsid w:val="0016063D"/>
    <w:rsid w:val="0016079E"/>
    <w:rsid w:val="001622C4"/>
    <w:rsid w:val="0016382E"/>
    <w:rsid w:val="00164592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70E4"/>
    <w:rsid w:val="00190AEA"/>
    <w:rsid w:val="00194141"/>
    <w:rsid w:val="00194FE9"/>
    <w:rsid w:val="001958DB"/>
    <w:rsid w:val="00195D6C"/>
    <w:rsid w:val="00197D02"/>
    <w:rsid w:val="001A2007"/>
    <w:rsid w:val="001A65FE"/>
    <w:rsid w:val="001A784A"/>
    <w:rsid w:val="001B112A"/>
    <w:rsid w:val="001B4EDD"/>
    <w:rsid w:val="001B676F"/>
    <w:rsid w:val="001C30F3"/>
    <w:rsid w:val="001C3426"/>
    <w:rsid w:val="001C425A"/>
    <w:rsid w:val="001D0B1F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0702"/>
    <w:rsid w:val="002021B3"/>
    <w:rsid w:val="00203818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5063"/>
    <w:rsid w:val="00231E31"/>
    <w:rsid w:val="00232B92"/>
    <w:rsid w:val="0023404D"/>
    <w:rsid w:val="002373E0"/>
    <w:rsid w:val="00237D4C"/>
    <w:rsid w:val="00241F6D"/>
    <w:rsid w:val="00242E92"/>
    <w:rsid w:val="00243F43"/>
    <w:rsid w:val="00244034"/>
    <w:rsid w:val="002529B7"/>
    <w:rsid w:val="002535D5"/>
    <w:rsid w:val="002546D5"/>
    <w:rsid w:val="0025776E"/>
    <w:rsid w:val="002604EF"/>
    <w:rsid w:val="00260A7D"/>
    <w:rsid w:val="00261618"/>
    <w:rsid w:val="00261790"/>
    <w:rsid w:val="00262686"/>
    <w:rsid w:val="00265978"/>
    <w:rsid w:val="0026754D"/>
    <w:rsid w:val="0027229E"/>
    <w:rsid w:val="0027700A"/>
    <w:rsid w:val="00284899"/>
    <w:rsid w:val="002849E9"/>
    <w:rsid w:val="00284E2A"/>
    <w:rsid w:val="002860AA"/>
    <w:rsid w:val="0029140C"/>
    <w:rsid w:val="00292428"/>
    <w:rsid w:val="00292B33"/>
    <w:rsid w:val="002938FA"/>
    <w:rsid w:val="002979B7"/>
    <w:rsid w:val="002A4C11"/>
    <w:rsid w:val="002A5CC9"/>
    <w:rsid w:val="002A5D95"/>
    <w:rsid w:val="002A79DF"/>
    <w:rsid w:val="002B1DC2"/>
    <w:rsid w:val="002B2E4A"/>
    <w:rsid w:val="002B36F5"/>
    <w:rsid w:val="002B5851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42E0"/>
    <w:rsid w:val="00327356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FEF"/>
    <w:rsid w:val="00354F1C"/>
    <w:rsid w:val="00355D65"/>
    <w:rsid w:val="003610E5"/>
    <w:rsid w:val="0036232F"/>
    <w:rsid w:val="00362720"/>
    <w:rsid w:val="003632CA"/>
    <w:rsid w:val="00364016"/>
    <w:rsid w:val="003643EF"/>
    <w:rsid w:val="0036690A"/>
    <w:rsid w:val="00376443"/>
    <w:rsid w:val="003770C5"/>
    <w:rsid w:val="003770F8"/>
    <w:rsid w:val="00380324"/>
    <w:rsid w:val="0038094E"/>
    <w:rsid w:val="003837BD"/>
    <w:rsid w:val="00385C1C"/>
    <w:rsid w:val="00385CD8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3283"/>
    <w:rsid w:val="003A4195"/>
    <w:rsid w:val="003A4FE1"/>
    <w:rsid w:val="003A5016"/>
    <w:rsid w:val="003A7FF2"/>
    <w:rsid w:val="003B0F2D"/>
    <w:rsid w:val="003B253C"/>
    <w:rsid w:val="003B6294"/>
    <w:rsid w:val="003C145E"/>
    <w:rsid w:val="003C1F6D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F028E"/>
    <w:rsid w:val="003F1303"/>
    <w:rsid w:val="003F34BA"/>
    <w:rsid w:val="003F4C47"/>
    <w:rsid w:val="003F4D28"/>
    <w:rsid w:val="003F5583"/>
    <w:rsid w:val="003F693F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AB3"/>
    <w:rsid w:val="00421DE7"/>
    <w:rsid w:val="0042214E"/>
    <w:rsid w:val="00422EAF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6E2D"/>
    <w:rsid w:val="00457C5E"/>
    <w:rsid w:val="00460DE8"/>
    <w:rsid w:val="0046140C"/>
    <w:rsid w:val="00467BFF"/>
    <w:rsid w:val="004728A1"/>
    <w:rsid w:val="00476D3E"/>
    <w:rsid w:val="00477B12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6E3B"/>
    <w:rsid w:val="004A779B"/>
    <w:rsid w:val="004B01EA"/>
    <w:rsid w:val="004B01F3"/>
    <w:rsid w:val="004B1725"/>
    <w:rsid w:val="004C0396"/>
    <w:rsid w:val="004C11D1"/>
    <w:rsid w:val="004C1359"/>
    <w:rsid w:val="004C144C"/>
    <w:rsid w:val="004C6EAD"/>
    <w:rsid w:val="004D3C5B"/>
    <w:rsid w:val="004D48F1"/>
    <w:rsid w:val="004E2454"/>
    <w:rsid w:val="004E4134"/>
    <w:rsid w:val="004E4344"/>
    <w:rsid w:val="004E5C52"/>
    <w:rsid w:val="004E624F"/>
    <w:rsid w:val="004E694F"/>
    <w:rsid w:val="004F0819"/>
    <w:rsid w:val="004F0FE2"/>
    <w:rsid w:val="004F276E"/>
    <w:rsid w:val="004F29D5"/>
    <w:rsid w:val="005007E7"/>
    <w:rsid w:val="005040A0"/>
    <w:rsid w:val="005049F4"/>
    <w:rsid w:val="00504A9B"/>
    <w:rsid w:val="00505FBE"/>
    <w:rsid w:val="00506AD2"/>
    <w:rsid w:val="00507803"/>
    <w:rsid w:val="0051129C"/>
    <w:rsid w:val="00511CBA"/>
    <w:rsid w:val="00511E83"/>
    <w:rsid w:val="005137D1"/>
    <w:rsid w:val="00513B22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29D7"/>
    <w:rsid w:val="00574A0C"/>
    <w:rsid w:val="00577EB1"/>
    <w:rsid w:val="0058455A"/>
    <w:rsid w:val="00586659"/>
    <w:rsid w:val="00587E4F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3898"/>
    <w:rsid w:val="005B4304"/>
    <w:rsid w:val="005B5FCF"/>
    <w:rsid w:val="005B668F"/>
    <w:rsid w:val="005B6995"/>
    <w:rsid w:val="005C0C3F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F1CF5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3B12"/>
    <w:rsid w:val="00625BD8"/>
    <w:rsid w:val="00626BEA"/>
    <w:rsid w:val="00626D71"/>
    <w:rsid w:val="00627328"/>
    <w:rsid w:val="006304AF"/>
    <w:rsid w:val="00634A97"/>
    <w:rsid w:val="0063526F"/>
    <w:rsid w:val="006371A7"/>
    <w:rsid w:val="00637250"/>
    <w:rsid w:val="00637687"/>
    <w:rsid w:val="00641062"/>
    <w:rsid w:val="006425CB"/>
    <w:rsid w:val="006427E4"/>
    <w:rsid w:val="00645306"/>
    <w:rsid w:val="00654596"/>
    <w:rsid w:val="00657ACA"/>
    <w:rsid w:val="006625E9"/>
    <w:rsid w:val="0066426D"/>
    <w:rsid w:val="00665913"/>
    <w:rsid w:val="00666409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91479"/>
    <w:rsid w:val="00692452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D19"/>
    <w:rsid w:val="006E1E88"/>
    <w:rsid w:val="006E22E7"/>
    <w:rsid w:val="006E30DB"/>
    <w:rsid w:val="006E7E14"/>
    <w:rsid w:val="006F04B0"/>
    <w:rsid w:val="006F54B3"/>
    <w:rsid w:val="006F55F9"/>
    <w:rsid w:val="006F647B"/>
    <w:rsid w:val="00702B81"/>
    <w:rsid w:val="00705253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42209"/>
    <w:rsid w:val="0074533C"/>
    <w:rsid w:val="00747C2F"/>
    <w:rsid w:val="007504CD"/>
    <w:rsid w:val="0075050B"/>
    <w:rsid w:val="00750EDC"/>
    <w:rsid w:val="00754BB9"/>
    <w:rsid w:val="0075508E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06E9"/>
    <w:rsid w:val="00780DA2"/>
    <w:rsid w:val="00782DA1"/>
    <w:rsid w:val="00782F75"/>
    <w:rsid w:val="007847B2"/>
    <w:rsid w:val="00785831"/>
    <w:rsid w:val="00786804"/>
    <w:rsid w:val="00790459"/>
    <w:rsid w:val="00791A50"/>
    <w:rsid w:val="00797CA7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5213"/>
    <w:rsid w:val="007C5C2F"/>
    <w:rsid w:val="007C60B0"/>
    <w:rsid w:val="007D1482"/>
    <w:rsid w:val="007D2BC6"/>
    <w:rsid w:val="007D2DEE"/>
    <w:rsid w:val="007E499E"/>
    <w:rsid w:val="007E63AC"/>
    <w:rsid w:val="007F189F"/>
    <w:rsid w:val="007F1F0D"/>
    <w:rsid w:val="00801331"/>
    <w:rsid w:val="008027D4"/>
    <w:rsid w:val="0080627D"/>
    <w:rsid w:val="00815E1E"/>
    <w:rsid w:val="00815F7B"/>
    <w:rsid w:val="0081777E"/>
    <w:rsid w:val="00817D27"/>
    <w:rsid w:val="008225EF"/>
    <w:rsid w:val="008234A3"/>
    <w:rsid w:val="00825FB9"/>
    <w:rsid w:val="00826B50"/>
    <w:rsid w:val="00826FD0"/>
    <w:rsid w:val="00830166"/>
    <w:rsid w:val="00836184"/>
    <w:rsid w:val="00837E6A"/>
    <w:rsid w:val="008401C0"/>
    <w:rsid w:val="0084051D"/>
    <w:rsid w:val="00842A9F"/>
    <w:rsid w:val="00850752"/>
    <w:rsid w:val="008524BF"/>
    <w:rsid w:val="008572F6"/>
    <w:rsid w:val="0086213D"/>
    <w:rsid w:val="008624CE"/>
    <w:rsid w:val="008646BC"/>
    <w:rsid w:val="00864DB1"/>
    <w:rsid w:val="008652AB"/>
    <w:rsid w:val="00866090"/>
    <w:rsid w:val="00873D51"/>
    <w:rsid w:val="0088187E"/>
    <w:rsid w:val="00884456"/>
    <w:rsid w:val="00885FBC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E11A3"/>
    <w:rsid w:val="008E2006"/>
    <w:rsid w:val="008E35BF"/>
    <w:rsid w:val="008E4F7A"/>
    <w:rsid w:val="008E67DB"/>
    <w:rsid w:val="008E6FFF"/>
    <w:rsid w:val="008F2059"/>
    <w:rsid w:val="00900D73"/>
    <w:rsid w:val="00903C30"/>
    <w:rsid w:val="00910FE1"/>
    <w:rsid w:val="009126FF"/>
    <w:rsid w:val="00913D7E"/>
    <w:rsid w:val="009173FA"/>
    <w:rsid w:val="00917DBF"/>
    <w:rsid w:val="00920DEE"/>
    <w:rsid w:val="00921C38"/>
    <w:rsid w:val="009234C7"/>
    <w:rsid w:val="009241D2"/>
    <w:rsid w:val="00933F4E"/>
    <w:rsid w:val="00937AFE"/>
    <w:rsid w:val="00941681"/>
    <w:rsid w:val="0094396A"/>
    <w:rsid w:val="00943ADE"/>
    <w:rsid w:val="00944931"/>
    <w:rsid w:val="009455CB"/>
    <w:rsid w:val="00946BD0"/>
    <w:rsid w:val="00946DA6"/>
    <w:rsid w:val="009471B9"/>
    <w:rsid w:val="0095083F"/>
    <w:rsid w:val="009514CE"/>
    <w:rsid w:val="009515D4"/>
    <w:rsid w:val="00951DE1"/>
    <w:rsid w:val="00952003"/>
    <w:rsid w:val="009562A8"/>
    <w:rsid w:val="00960074"/>
    <w:rsid w:val="00962B4D"/>
    <w:rsid w:val="00972826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58"/>
    <w:rsid w:val="009A6597"/>
    <w:rsid w:val="009B039C"/>
    <w:rsid w:val="009B34D7"/>
    <w:rsid w:val="009B3D5F"/>
    <w:rsid w:val="009B52A5"/>
    <w:rsid w:val="009B639E"/>
    <w:rsid w:val="009B77A3"/>
    <w:rsid w:val="009C13F1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37E1"/>
    <w:rsid w:val="009E383E"/>
    <w:rsid w:val="009E444B"/>
    <w:rsid w:val="009E5CE3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5001"/>
    <w:rsid w:val="00A37498"/>
    <w:rsid w:val="00A422BC"/>
    <w:rsid w:val="00A42626"/>
    <w:rsid w:val="00A4270F"/>
    <w:rsid w:val="00A46B40"/>
    <w:rsid w:val="00A50A67"/>
    <w:rsid w:val="00A50CB7"/>
    <w:rsid w:val="00A50DC5"/>
    <w:rsid w:val="00A512DF"/>
    <w:rsid w:val="00A57431"/>
    <w:rsid w:val="00A575C3"/>
    <w:rsid w:val="00A57C9C"/>
    <w:rsid w:val="00A6095C"/>
    <w:rsid w:val="00A61517"/>
    <w:rsid w:val="00A628CA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363D"/>
    <w:rsid w:val="00A83E25"/>
    <w:rsid w:val="00A84B81"/>
    <w:rsid w:val="00A85585"/>
    <w:rsid w:val="00A94DBD"/>
    <w:rsid w:val="00A97798"/>
    <w:rsid w:val="00AA17D2"/>
    <w:rsid w:val="00AA19B6"/>
    <w:rsid w:val="00AA3E83"/>
    <w:rsid w:val="00AA637A"/>
    <w:rsid w:val="00AA6DA6"/>
    <w:rsid w:val="00AA74E9"/>
    <w:rsid w:val="00AB0E86"/>
    <w:rsid w:val="00AB4721"/>
    <w:rsid w:val="00AB7603"/>
    <w:rsid w:val="00AC26BC"/>
    <w:rsid w:val="00AD0DDF"/>
    <w:rsid w:val="00AD11B2"/>
    <w:rsid w:val="00AD3B46"/>
    <w:rsid w:val="00AD4EE4"/>
    <w:rsid w:val="00AD59B9"/>
    <w:rsid w:val="00AD5B50"/>
    <w:rsid w:val="00AD796E"/>
    <w:rsid w:val="00AD7B89"/>
    <w:rsid w:val="00AD7D78"/>
    <w:rsid w:val="00AE34CF"/>
    <w:rsid w:val="00AE352E"/>
    <w:rsid w:val="00AE794E"/>
    <w:rsid w:val="00AF38DA"/>
    <w:rsid w:val="00AF5353"/>
    <w:rsid w:val="00AF584E"/>
    <w:rsid w:val="00AF6AD4"/>
    <w:rsid w:val="00B02091"/>
    <w:rsid w:val="00B07513"/>
    <w:rsid w:val="00B1541D"/>
    <w:rsid w:val="00B202FA"/>
    <w:rsid w:val="00B222C3"/>
    <w:rsid w:val="00B23258"/>
    <w:rsid w:val="00B2368F"/>
    <w:rsid w:val="00B24132"/>
    <w:rsid w:val="00B27C15"/>
    <w:rsid w:val="00B30E1A"/>
    <w:rsid w:val="00B371F9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594"/>
    <w:rsid w:val="00B72E97"/>
    <w:rsid w:val="00B75AEA"/>
    <w:rsid w:val="00B77F7C"/>
    <w:rsid w:val="00B80BEC"/>
    <w:rsid w:val="00B80FB0"/>
    <w:rsid w:val="00B81CEA"/>
    <w:rsid w:val="00B821E5"/>
    <w:rsid w:val="00B85A04"/>
    <w:rsid w:val="00B87B4A"/>
    <w:rsid w:val="00B907A5"/>
    <w:rsid w:val="00B91921"/>
    <w:rsid w:val="00B91E2C"/>
    <w:rsid w:val="00B955A1"/>
    <w:rsid w:val="00B9568F"/>
    <w:rsid w:val="00B96907"/>
    <w:rsid w:val="00B96BF0"/>
    <w:rsid w:val="00B97DC5"/>
    <w:rsid w:val="00BA5712"/>
    <w:rsid w:val="00BA57D4"/>
    <w:rsid w:val="00BA76A6"/>
    <w:rsid w:val="00BB068C"/>
    <w:rsid w:val="00BB138C"/>
    <w:rsid w:val="00BB28CE"/>
    <w:rsid w:val="00BB6C72"/>
    <w:rsid w:val="00BC1D31"/>
    <w:rsid w:val="00BC1DFF"/>
    <w:rsid w:val="00BC30F6"/>
    <w:rsid w:val="00BC59E3"/>
    <w:rsid w:val="00BC5F0B"/>
    <w:rsid w:val="00BD0A8D"/>
    <w:rsid w:val="00BD0CCD"/>
    <w:rsid w:val="00BD129A"/>
    <w:rsid w:val="00BD6367"/>
    <w:rsid w:val="00BD6594"/>
    <w:rsid w:val="00BD682F"/>
    <w:rsid w:val="00BE21C1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966"/>
    <w:rsid w:val="00CB0EF5"/>
    <w:rsid w:val="00CB1F82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4E1C"/>
    <w:rsid w:val="00CC6C42"/>
    <w:rsid w:val="00CD1B89"/>
    <w:rsid w:val="00CD6EE4"/>
    <w:rsid w:val="00CD6FDF"/>
    <w:rsid w:val="00CD7140"/>
    <w:rsid w:val="00CE0360"/>
    <w:rsid w:val="00CE7191"/>
    <w:rsid w:val="00CE7C16"/>
    <w:rsid w:val="00CF3CF0"/>
    <w:rsid w:val="00CF57F8"/>
    <w:rsid w:val="00CF5F9F"/>
    <w:rsid w:val="00CF7889"/>
    <w:rsid w:val="00D015EC"/>
    <w:rsid w:val="00D01822"/>
    <w:rsid w:val="00D056D2"/>
    <w:rsid w:val="00D06065"/>
    <w:rsid w:val="00D077B1"/>
    <w:rsid w:val="00D07BF5"/>
    <w:rsid w:val="00D13645"/>
    <w:rsid w:val="00D13C7C"/>
    <w:rsid w:val="00D15F84"/>
    <w:rsid w:val="00D22665"/>
    <w:rsid w:val="00D24BFC"/>
    <w:rsid w:val="00D25FF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553F"/>
    <w:rsid w:val="00D75BA6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5D4"/>
    <w:rsid w:val="00D96E55"/>
    <w:rsid w:val="00DA38A3"/>
    <w:rsid w:val="00DA61B9"/>
    <w:rsid w:val="00DB329A"/>
    <w:rsid w:val="00DB335D"/>
    <w:rsid w:val="00DB3B08"/>
    <w:rsid w:val="00DC03F5"/>
    <w:rsid w:val="00DC30B4"/>
    <w:rsid w:val="00DC4005"/>
    <w:rsid w:val="00DC49BD"/>
    <w:rsid w:val="00DC4D00"/>
    <w:rsid w:val="00DC69A5"/>
    <w:rsid w:val="00DD0F34"/>
    <w:rsid w:val="00DD4D02"/>
    <w:rsid w:val="00DD621A"/>
    <w:rsid w:val="00DE0CCB"/>
    <w:rsid w:val="00DE3D59"/>
    <w:rsid w:val="00DE49B3"/>
    <w:rsid w:val="00DE74DD"/>
    <w:rsid w:val="00DE79B2"/>
    <w:rsid w:val="00DF2CD8"/>
    <w:rsid w:val="00DF487A"/>
    <w:rsid w:val="00DF53DA"/>
    <w:rsid w:val="00DF6F37"/>
    <w:rsid w:val="00DF75DE"/>
    <w:rsid w:val="00DF7D01"/>
    <w:rsid w:val="00E02C2B"/>
    <w:rsid w:val="00E045E3"/>
    <w:rsid w:val="00E05E08"/>
    <w:rsid w:val="00E0612A"/>
    <w:rsid w:val="00E11654"/>
    <w:rsid w:val="00E13859"/>
    <w:rsid w:val="00E15691"/>
    <w:rsid w:val="00E16A1E"/>
    <w:rsid w:val="00E22F11"/>
    <w:rsid w:val="00E30769"/>
    <w:rsid w:val="00E33A7F"/>
    <w:rsid w:val="00E36F96"/>
    <w:rsid w:val="00E41F1F"/>
    <w:rsid w:val="00E44154"/>
    <w:rsid w:val="00E46BDD"/>
    <w:rsid w:val="00E47A1A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6A7D"/>
    <w:rsid w:val="00E67C38"/>
    <w:rsid w:val="00E67FF8"/>
    <w:rsid w:val="00E71526"/>
    <w:rsid w:val="00E742CE"/>
    <w:rsid w:val="00E76584"/>
    <w:rsid w:val="00E822F2"/>
    <w:rsid w:val="00E862FC"/>
    <w:rsid w:val="00E87B09"/>
    <w:rsid w:val="00E90ACF"/>
    <w:rsid w:val="00E90E1A"/>
    <w:rsid w:val="00E91401"/>
    <w:rsid w:val="00E921B7"/>
    <w:rsid w:val="00E9317E"/>
    <w:rsid w:val="00E967C4"/>
    <w:rsid w:val="00EA0D0A"/>
    <w:rsid w:val="00EA1848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682"/>
    <w:rsid w:val="00EB5B41"/>
    <w:rsid w:val="00EB62EE"/>
    <w:rsid w:val="00EB6D2E"/>
    <w:rsid w:val="00EB7528"/>
    <w:rsid w:val="00EC06AA"/>
    <w:rsid w:val="00EC14F6"/>
    <w:rsid w:val="00EC33A4"/>
    <w:rsid w:val="00EC3C04"/>
    <w:rsid w:val="00EC7CFF"/>
    <w:rsid w:val="00ED0589"/>
    <w:rsid w:val="00ED2006"/>
    <w:rsid w:val="00ED349F"/>
    <w:rsid w:val="00ED4B50"/>
    <w:rsid w:val="00ED55D1"/>
    <w:rsid w:val="00ED7A59"/>
    <w:rsid w:val="00EE0421"/>
    <w:rsid w:val="00EE0767"/>
    <w:rsid w:val="00EE15B1"/>
    <w:rsid w:val="00EE2172"/>
    <w:rsid w:val="00EE2725"/>
    <w:rsid w:val="00EE375D"/>
    <w:rsid w:val="00EE4224"/>
    <w:rsid w:val="00EE4B20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1DE5"/>
    <w:rsid w:val="00F0322A"/>
    <w:rsid w:val="00F07DF1"/>
    <w:rsid w:val="00F13587"/>
    <w:rsid w:val="00F13608"/>
    <w:rsid w:val="00F13761"/>
    <w:rsid w:val="00F13A4F"/>
    <w:rsid w:val="00F13FB6"/>
    <w:rsid w:val="00F20CE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37845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771C3"/>
    <w:rsid w:val="00F80C3B"/>
    <w:rsid w:val="00F82A41"/>
    <w:rsid w:val="00F837B2"/>
    <w:rsid w:val="00F91F94"/>
    <w:rsid w:val="00F938FB"/>
    <w:rsid w:val="00F94CF8"/>
    <w:rsid w:val="00F95D04"/>
    <w:rsid w:val="00FA4EBF"/>
    <w:rsid w:val="00FB0483"/>
    <w:rsid w:val="00FB2028"/>
    <w:rsid w:val="00FB58B6"/>
    <w:rsid w:val="00FB641C"/>
    <w:rsid w:val="00FB6AF2"/>
    <w:rsid w:val="00FC5AF9"/>
    <w:rsid w:val="00FC7DCB"/>
    <w:rsid w:val="00FD0A13"/>
    <w:rsid w:val="00FD4D14"/>
    <w:rsid w:val="00FD56CD"/>
    <w:rsid w:val="00FD63D4"/>
    <w:rsid w:val="00FE0C66"/>
    <w:rsid w:val="00FE44C3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70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0702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00702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0702"/>
  </w:style>
  <w:style w:type="character" w:customStyle="1" w:styleId="WW-Absatz-Standardschriftart">
    <w:name w:val="WW-Absatz-Standardschriftart"/>
    <w:rsid w:val="00200702"/>
  </w:style>
  <w:style w:type="character" w:customStyle="1" w:styleId="WW-Absatz-Standardschriftart1">
    <w:name w:val="WW-Absatz-Standardschriftart1"/>
    <w:rsid w:val="00200702"/>
  </w:style>
  <w:style w:type="character" w:customStyle="1" w:styleId="WW-Absatz-Standardschriftart11">
    <w:name w:val="WW-Absatz-Standardschriftart11"/>
    <w:rsid w:val="00200702"/>
  </w:style>
  <w:style w:type="character" w:customStyle="1" w:styleId="WW-Absatz-Standardschriftart111">
    <w:name w:val="WW-Absatz-Standardschriftart111"/>
    <w:rsid w:val="00200702"/>
  </w:style>
  <w:style w:type="character" w:customStyle="1" w:styleId="WW-Absatz-Standardschriftart1111">
    <w:name w:val="WW-Absatz-Standardschriftart1111"/>
    <w:rsid w:val="00200702"/>
  </w:style>
  <w:style w:type="character" w:customStyle="1" w:styleId="WW-Absatz-Standardschriftart11111">
    <w:name w:val="WW-Absatz-Standardschriftart11111"/>
    <w:rsid w:val="00200702"/>
  </w:style>
  <w:style w:type="character" w:customStyle="1" w:styleId="WW-Absatz-Standardschriftart111111">
    <w:name w:val="WW-Absatz-Standardschriftart111111"/>
    <w:rsid w:val="00200702"/>
  </w:style>
  <w:style w:type="character" w:customStyle="1" w:styleId="WW-Absatz-Standardschriftart1111111">
    <w:name w:val="WW-Absatz-Standardschriftart1111111"/>
    <w:rsid w:val="00200702"/>
  </w:style>
  <w:style w:type="character" w:customStyle="1" w:styleId="WW-Absatz-Standardschriftart11111111">
    <w:name w:val="WW-Absatz-Standardschriftart11111111"/>
    <w:rsid w:val="00200702"/>
  </w:style>
  <w:style w:type="character" w:customStyle="1" w:styleId="WW-Absatz-Standardschriftart111111111">
    <w:name w:val="WW-Absatz-Standardschriftart111111111"/>
    <w:rsid w:val="00200702"/>
  </w:style>
  <w:style w:type="character" w:customStyle="1" w:styleId="WW-Absatz-Standardschriftart1111111111">
    <w:name w:val="WW-Absatz-Standardschriftart1111111111"/>
    <w:rsid w:val="00200702"/>
  </w:style>
  <w:style w:type="character" w:customStyle="1" w:styleId="WW-Absatz-Standardschriftart11111111111">
    <w:name w:val="WW-Absatz-Standardschriftart11111111111"/>
    <w:rsid w:val="00200702"/>
  </w:style>
  <w:style w:type="character" w:customStyle="1" w:styleId="WW8Num1z0">
    <w:name w:val="WW8Num1z0"/>
    <w:rsid w:val="0020070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00702"/>
    <w:rPr>
      <w:rFonts w:ascii="Courier New" w:hAnsi="Courier New"/>
    </w:rPr>
  </w:style>
  <w:style w:type="character" w:customStyle="1" w:styleId="WW8Num1z2">
    <w:name w:val="WW8Num1z2"/>
    <w:rsid w:val="00200702"/>
    <w:rPr>
      <w:rFonts w:ascii="Wingdings" w:hAnsi="Wingdings"/>
    </w:rPr>
  </w:style>
  <w:style w:type="character" w:customStyle="1" w:styleId="WW8Num1z3">
    <w:name w:val="WW8Num1z3"/>
    <w:rsid w:val="00200702"/>
    <w:rPr>
      <w:rFonts w:ascii="Symbol" w:hAnsi="Symbol"/>
    </w:rPr>
  </w:style>
  <w:style w:type="character" w:customStyle="1" w:styleId="11">
    <w:name w:val="Основной шрифт абзаца1"/>
    <w:rsid w:val="00200702"/>
  </w:style>
  <w:style w:type="paragraph" w:customStyle="1" w:styleId="a3">
    <w:name w:val="Заголовок"/>
    <w:basedOn w:val="a"/>
    <w:next w:val="a4"/>
    <w:rsid w:val="002007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200702"/>
    <w:pPr>
      <w:spacing w:after="120"/>
    </w:pPr>
  </w:style>
  <w:style w:type="paragraph" w:styleId="a5">
    <w:name w:val="List"/>
    <w:basedOn w:val="a4"/>
    <w:rsid w:val="00200702"/>
    <w:rPr>
      <w:rFonts w:cs="Tahoma"/>
    </w:rPr>
  </w:style>
  <w:style w:type="paragraph" w:customStyle="1" w:styleId="13">
    <w:name w:val="Название1"/>
    <w:basedOn w:val="a"/>
    <w:rsid w:val="002007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00702"/>
    <w:pPr>
      <w:suppressLineNumbers/>
    </w:pPr>
    <w:rPr>
      <w:rFonts w:cs="Tahoma"/>
    </w:rPr>
  </w:style>
  <w:style w:type="paragraph" w:customStyle="1" w:styleId="FR1">
    <w:name w:val="FR1"/>
    <w:rsid w:val="00200702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2007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2038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link w:val="ConsPlusNormal1"/>
    <w:rsid w:val="00F82A41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Calibri" w:hAnsi="Arial"/>
    </w:rPr>
  </w:style>
  <w:style w:type="character" w:customStyle="1" w:styleId="ConsPlusNormal1">
    <w:name w:val="ConsPlusNormal Знак"/>
    <w:link w:val="ConsPlusNormal0"/>
    <w:locked/>
    <w:rsid w:val="00F82A41"/>
    <w:rPr>
      <w:rFonts w:ascii="Arial" w:eastAsia="Calibri" w:hAnsi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75701-F734-4CC1-BA22-4AE74F46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8</cp:revision>
  <cp:lastPrinted>2019-10-14T09:40:00Z</cp:lastPrinted>
  <dcterms:created xsi:type="dcterms:W3CDTF">2023-08-24T06:06:00Z</dcterms:created>
  <dcterms:modified xsi:type="dcterms:W3CDTF">2023-10-09T10:57:00Z</dcterms:modified>
</cp:coreProperties>
</file>