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F533D3">
        <w:rPr>
          <w:sz w:val="28"/>
          <w:szCs w:val="28"/>
        </w:rPr>
        <w:t>6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8C2854" w:rsidRPr="008C2854">
        <w:rPr>
          <w:b/>
          <w:bCs/>
          <w:color w:val="000000"/>
          <w:sz w:val="28"/>
          <w:szCs w:val="28"/>
        </w:rPr>
        <w:t>вопросу утверждения проекта правил землепользов</w:t>
      </w:r>
      <w:r w:rsidR="00380C48" w:rsidRPr="008C2854">
        <w:rPr>
          <w:b/>
          <w:bCs/>
          <w:color w:val="000000"/>
          <w:sz w:val="28"/>
          <w:szCs w:val="28"/>
        </w:rPr>
        <w:t xml:space="preserve">ания и застройки территории </w:t>
      </w:r>
      <w:r w:rsidR="00371DE7">
        <w:rPr>
          <w:b/>
          <w:bCs/>
          <w:color w:val="000000"/>
          <w:sz w:val="28"/>
          <w:szCs w:val="28"/>
        </w:rPr>
        <w:t xml:space="preserve">поселений </w:t>
      </w:r>
      <w:proofErr w:type="spellStart"/>
      <w:r w:rsidR="00F533D3">
        <w:rPr>
          <w:b/>
          <w:bCs/>
          <w:color w:val="000000"/>
          <w:sz w:val="28"/>
          <w:szCs w:val="28"/>
        </w:rPr>
        <w:t>Свободинского</w:t>
      </w:r>
      <w:proofErr w:type="spellEnd"/>
      <w:r w:rsidR="00380C48">
        <w:rPr>
          <w:b/>
          <w:bCs/>
          <w:color w:val="000000"/>
          <w:sz w:val="28"/>
          <w:szCs w:val="28"/>
        </w:rPr>
        <w:t xml:space="preserve"> </w:t>
      </w:r>
      <w:r w:rsidR="008C2854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C2854" w:rsidRPr="008C2854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8C2854" w:rsidRPr="008C2854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="008C2854">
        <w:rPr>
          <w:b/>
          <w:bCs/>
          <w:color w:val="000000"/>
          <w:sz w:val="28"/>
          <w:szCs w:val="28"/>
        </w:rPr>
        <w:t xml:space="preserve"> </w:t>
      </w:r>
    </w:p>
    <w:p w:rsidR="00FF7F6E" w:rsidRDefault="002A5499" w:rsidP="00FF7F6E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FF7F6E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FF7F6E" w:rsidRDefault="00FF7F6E" w:rsidP="00FF7F6E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FF7F6E" w:rsidRPr="00503AFE" w:rsidRDefault="00FF7F6E" w:rsidP="00FF7F6E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FF7F6E" w:rsidRDefault="00FF7F6E" w:rsidP="00FF7F6E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FF7F6E" w:rsidRDefault="00FF7F6E" w:rsidP="00FF7F6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FF7F6E" w:rsidRPr="0012279F" w:rsidRDefault="00FF7F6E" w:rsidP="00FF7F6E">
      <w:pPr>
        <w:pStyle w:val="1"/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 w:rsidRPr="0012279F">
        <w:rPr>
          <w:b w:val="0"/>
          <w:color w:val="000000"/>
          <w:sz w:val="28"/>
          <w:szCs w:val="28"/>
          <w:lang w:eastAsia="ru-RU"/>
        </w:rPr>
        <w:t xml:space="preserve">- </w:t>
      </w:r>
      <w:r>
        <w:rPr>
          <w:b w:val="0"/>
          <w:color w:val="000000"/>
          <w:sz w:val="28"/>
          <w:szCs w:val="28"/>
          <w:lang w:eastAsia="ru-RU"/>
        </w:rPr>
        <w:t>Постановление</w:t>
      </w:r>
      <w:r w:rsidRPr="00925E4C">
        <w:rPr>
          <w:b w:val="0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от 17.11.2023г № 1340 а «О проведении публичных слушаний по вопросу утверждения проекта правил землепользования и застройки территории поселений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925E4C" w:rsidRDefault="00925E4C" w:rsidP="00FF7F6E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</w:t>
      </w:r>
      <w:r w:rsidR="00380C48" w:rsidRPr="00380C48">
        <w:rPr>
          <w:color w:val="000000"/>
          <w:sz w:val="28"/>
          <w:szCs w:val="28"/>
        </w:rPr>
        <w:t>зал заседаний</w:t>
      </w:r>
      <w:r w:rsidR="00380C48">
        <w:rPr>
          <w:color w:val="000000"/>
          <w:sz w:val="28"/>
          <w:szCs w:val="28"/>
        </w:rPr>
        <w:t>.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F533D3">
        <w:rPr>
          <w:color w:val="000000"/>
          <w:sz w:val="28"/>
          <w:szCs w:val="28"/>
        </w:rPr>
        <w:t>15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правил землепользования и застройки территории </w:t>
      </w:r>
      <w:r w:rsidR="00371DE7">
        <w:rPr>
          <w:color w:val="000000"/>
          <w:sz w:val="28"/>
          <w:szCs w:val="28"/>
        </w:rPr>
        <w:t xml:space="preserve">поселений </w:t>
      </w:r>
      <w:proofErr w:type="spellStart"/>
      <w:r w:rsidR="00F533D3">
        <w:rPr>
          <w:color w:val="000000"/>
          <w:sz w:val="28"/>
          <w:szCs w:val="28"/>
        </w:rPr>
        <w:t>Свободинского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  <w:r w:rsidRPr="006C3572">
        <w:rPr>
          <w:color w:val="000000"/>
          <w:sz w:val="28"/>
          <w:szCs w:val="28"/>
        </w:rPr>
        <w:br/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проект </w:t>
      </w:r>
      <w:r w:rsidR="00925E4C" w:rsidRPr="00925E4C">
        <w:rPr>
          <w:color w:val="000000"/>
          <w:sz w:val="28"/>
          <w:szCs w:val="28"/>
        </w:rPr>
        <w:t xml:space="preserve">правил землепользования и застройки территории </w:t>
      </w:r>
      <w:r w:rsidR="00371DE7">
        <w:rPr>
          <w:color w:val="000000"/>
          <w:sz w:val="28"/>
          <w:szCs w:val="28"/>
        </w:rPr>
        <w:t xml:space="preserve">поселений </w:t>
      </w:r>
      <w:proofErr w:type="spellStart"/>
      <w:r w:rsidR="00F533D3">
        <w:rPr>
          <w:color w:val="000000"/>
          <w:sz w:val="28"/>
          <w:szCs w:val="28"/>
        </w:rPr>
        <w:t>Свободинского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100477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380C48">
        <w:rPr>
          <w:b/>
          <w:color w:val="000000"/>
          <w:sz w:val="28"/>
          <w:szCs w:val="28"/>
        </w:rPr>
        <w:t xml:space="preserve">    Н.В.Трошина</w:t>
      </w: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55683"/>
    <w:rsid w:val="000933F7"/>
    <w:rsid w:val="00093DDE"/>
    <w:rsid w:val="000A2386"/>
    <w:rsid w:val="000A46A0"/>
    <w:rsid w:val="000F23DF"/>
    <w:rsid w:val="000F4555"/>
    <w:rsid w:val="0010038E"/>
    <w:rsid w:val="00100477"/>
    <w:rsid w:val="00112226"/>
    <w:rsid w:val="0012279F"/>
    <w:rsid w:val="001335A2"/>
    <w:rsid w:val="001E1AFE"/>
    <w:rsid w:val="001E3EFC"/>
    <w:rsid w:val="00243F43"/>
    <w:rsid w:val="00267C1A"/>
    <w:rsid w:val="0027229E"/>
    <w:rsid w:val="002849E9"/>
    <w:rsid w:val="00292B33"/>
    <w:rsid w:val="00294159"/>
    <w:rsid w:val="002A5499"/>
    <w:rsid w:val="002C3EEB"/>
    <w:rsid w:val="002C55AB"/>
    <w:rsid w:val="002E108E"/>
    <w:rsid w:val="003001C2"/>
    <w:rsid w:val="0036232F"/>
    <w:rsid w:val="00371DE7"/>
    <w:rsid w:val="00380C48"/>
    <w:rsid w:val="00391B89"/>
    <w:rsid w:val="00391E8B"/>
    <w:rsid w:val="003C4AE0"/>
    <w:rsid w:val="003D4FC5"/>
    <w:rsid w:val="003F6EE0"/>
    <w:rsid w:val="00400773"/>
    <w:rsid w:val="0041474C"/>
    <w:rsid w:val="00444612"/>
    <w:rsid w:val="00460DE8"/>
    <w:rsid w:val="004B23D9"/>
    <w:rsid w:val="004C11D1"/>
    <w:rsid w:val="00522BCC"/>
    <w:rsid w:val="00527CCE"/>
    <w:rsid w:val="00530AEC"/>
    <w:rsid w:val="00541151"/>
    <w:rsid w:val="0056500D"/>
    <w:rsid w:val="0059422B"/>
    <w:rsid w:val="005A1D40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84371"/>
    <w:rsid w:val="006C3572"/>
    <w:rsid w:val="00736102"/>
    <w:rsid w:val="00742209"/>
    <w:rsid w:val="00771109"/>
    <w:rsid w:val="00782DA1"/>
    <w:rsid w:val="007B0735"/>
    <w:rsid w:val="007F72D3"/>
    <w:rsid w:val="00801331"/>
    <w:rsid w:val="00815E1E"/>
    <w:rsid w:val="00866090"/>
    <w:rsid w:val="008C0915"/>
    <w:rsid w:val="008C2854"/>
    <w:rsid w:val="00911A06"/>
    <w:rsid w:val="00914536"/>
    <w:rsid w:val="0092137F"/>
    <w:rsid w:val="00924EBF"/>
    <w:rsid w:val="00925E4C"/>
    <w:rsid w:val="00936EA3"/>
    <w:rsid w:val="00984DDC"/>
    <w:rsid w:val="0099249E"/>
    <w:rsid w:val="009F0014"/>
    <w:rsid w:val="009F0557"/>
    <w:rsid w:val="00A119CF"/>
    <w:rsid w:val="00A160CF"/>
    <w:rsid w:val="00A35001"/>
    <w:rsid w:val="00A40A82"/>
    <w:rsid w:val="00A575C3"/>
    <w:rsid w:val="00A66690"/>
    <w:rsid w:val="00AB637C"/>
    <w:rsid w:val="00AB7F47"/>
    <w:rsid w:val="00B371F9"/>
    <w:rsid w:val="00B77978"/>
    <w:rsid w:val="00B91E2C"/>
    <w:rsid w:val="00B92F1D"/>
    <w:rsid w:val="00C33E74"/>
    <w:rsid w:val="00CB58BE"/>
    <w:rsid w:val="00CC4D82"/>
    <w:rsid w:val="00D31EB8"/>
    <w:rsid w:val="00D86965"/>
    <w:rsid w:val="00D93BD2"/>
    <w:rsid w:val="00DC4D00"/>
    <w:rsid w:val="00DE3D59"/>
    <w:rsid w:val="00DF2CD8"/>
    <w:rsid w:val="00E94F91"/>
    <w:rsid w:val="00F01DE5"/>
    <w:rsid w:val="00F533D3"/>
    <w:rsid w:val="00F9310B"/>
    <w:rsid w:val="00FC5AF9"/>
    <w:rsid w:val="00FF7E60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8</cp:revision>
  <cp:lastPrinted>2023-09-12T05:00:00Z</cp:lastPrinted>
  <dcterms:created xsi:type="dcterms:W3CDTF">2023-09-12T06:55:00Z</dcterms:created>
  <dcterms:modified xsi:type="dcterms:W3CDTF">2023-12-22T11:06:00Z</dcterms:modified>
</cp:coreProperties>
</file>