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255356">
        <w:rPr>
          <w:sz w:val="28"/>
          <w:szCs w:val="28"/>
        </w:rPr>
        <w:t>1</w:t>
      </w:r>
      <w:r w:rsidR="00162947">
        <w:rPr>
          <w:sz w:val="28"/>
          <w:szCs w:val="28"/>
        </w:rPr>
        <w:t>1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Default="002A5499" w:rsidP="00255356">
      <w:pPr>
        <w:pStyle w:val="af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</w:t>
      </w:r>
      <w:r w:rsidR="00255356" w:rsidRPr="00255356">
        <w:rPr>
          <w:b/>
          <w:bCs/>
          <w:color w:val="000000"/>
          <w:sz w:val="28"/>
          <w:szCs w:val="28"/>
        </w:rPr>
        <w:t>по вопросу  утверждения проект</w:t>
      </w:r>
      <w:r w:rsidR="00255356">
        <w:rPr>
          <w:b/>
          <w:bCs/>
          <w:color w:val="000000"/>
          <w:sz w:val="28"/>
          <w:szCs w:val="28"/>
        </w:rPr>
        <w:t>а</w:t>
      </w:r>
      <w:r w:rsidR="00255356" w:rsidRPr="00255356">
        <w:rPr>
          <w:b/>
          <w:bCs/>
          <w:color w:val="000000"/>
          <w:sz w:val="28"/>
          <w:szCs w:val="28"/>
        </w:rPr>
        <w:t xml:space="preserve"> </w:t>
      </w:r>
    </w:p>
    <w:p w:rsidR="00255356" w:rsidRPr="00255356" w:rsidRDefault="00255356" w:rsidP="00255356">
      <w:pPr>
        <w:pStyle w:val="af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 w:rsidRPr="00255356">
        <w:rPr>
          <w:b/>
          <w:bCs/>
          <w:color w:val="000000"/>
          <w:sz w:val="28"/>
          <w:szCs w:val="28"/>
        </w:rPr>
        <w:t xml:space="preserve">генерального плана </w:t>
      </w:r>
      <w:r w:rsidR="00911DD9">
        <w:rPr>
          <w:b/>
          <w:bCs/>
          <w:color w:val="000000"/>
          <w:sz w:val="28"/>
          <w:szCs w:val="28"/>
        </w:rPr>
        <w:t>р.п.</w:t>
      </w:r>
      <w:r w:rsidRPr="00255356">
        <w:rPr>
          <w:b/>
          <w:bCs/>
          <w:color w:val="000000"/>
          <w:sz w:val="28"/>
          <w:szCs w:val="28"/>
        </w:rPr>
        <w:t>Базарн</w:t>
      </w:r>
      <w:r w:rsidR="00911DD9">
        <w:rPr>
          <w:b/>
          <w:bCs/>
          <w:color w:val="000000"/>
          <w:sz w:val="28"/>
          <w:szCs w:val="28"/>
        </w:rPr>
        <w:t xml:space="preserve">ый </w:t>
      </w:r>
      <w:r w:rsidRPr="00255356">
        <w:rPr>
          <w:b/>
          <w:bCs/>
          <w:color w:val="000000"/>
          <w:sz w:val="28"/>
          <w:szCs w:val="28"/>
        </w:rPr>
        <w:t xml:space="preserve">Карабулак </w:t>
      </w:r>
      <w:proofErr w:type="spellStart"/>
      <w:r w:rsidRPr="00255356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Pr="00255356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911DD9" w:rsidRDefault="00911DD9" w:rsidP="00162947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bCs/>
          <w:color w:val="000000"/>
          <w:sz w:val="28"/>
          <w:szCs w:val="28"/>
        </w:rPr>
      </w:pPr>
    </w:p>
    <w:p w:rsidR="00162947" w:rsidRDefault="002A5499" w:rsidP="00162947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162947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162947" w:rsidRDefault="00162947" w:rsidP="0016294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503AFE" w:rsidRPr="00503AFE" w:rsidRDefault="00503AFE" w:rsidP="00503AFE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 w:rsidR="00A451C5"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 w:rsidR="00A451C5"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162947" w:rsidRDefault="00162947" w:rsidP="0016294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162947" w:rsidRDefault="00162947" w:rsidP="00162947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162947" w:rsidRDefault="00162947" w:rsidP="0016294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>
        <w:rPr>
          <w:b w:val="0"/>
          <w:color w:val="000000"/>
          <w:sz w:val="28"/>
          <w:szCs w:val="28"/>
          <w:lang w:eastAsia="ru-RU"/>
        </w:rPr>
        <w:t xml:space="preserve"> муниципального района от 21.11.2023г № 1352 а «</w:t>
      </w:r>
      <w:r w:rsidRPr="00162947">
        <w:rPr>
          <w:b w:val="0"/>
          <w:color w:val="000000"/>
          <w:sz w:val="28"/>
          <w:szCs w:val="28"/>
          <w:lang w:eastAsia="ru-RU"/>
        </w:rPr>
        <w:t xml:space="preserve">О проведении публичных слушаний по вопросу  утверждения проектов генеральных планов </w:t>
      </w:r>
      <w:proofErr w:type="spellStart"/>
      <w:r w:rsidRPr="00162947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162947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b w:val="0"/>
          <w:color w:val="000000"/>
          <w:sz w:val="28"/>
          <w:szCs w:val="28"/>
          <w:lang w:eastAsia="ru-RU"/>
        </w:rPr>
        <w:t>».</w:t>
      </w:r>
    </w:p>
    <w:p w:rsidR="00925E4C" w:rsidRDefault="00925E4C" w:rsidP="00162947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</w:t>
      </w:r>
      <w:proofErr w:type="spellStart"/>
      <w:r w:rsidR="00925E4C" w:rsidRPr="00925E4C">
        <w:rPr>
          <w:color w:val="000000"/>
          <w:sz w:val="28"/>
          <w:szCs w:val="28"/>
        </w:rPr>
        <w:t>Базарн</w:t>
      </w:r>
      <w:r w:rsidR="00911DD9">
        <w:rPr>
          <w:color w:val="000000"/>
          <w:sz w:val="28"/>
          <w:szCs w:val="28"/>
        </w:rPr>
        <w:t>о-</w:t>
      </w:r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255356" w:rsidRPr="00255356">
        <w:rPr>
          <w:color w:val="000000"/>
          <w:sz w:val="28"/>
          <w:szCs w:val="28"/>
        </w:rPr>
        <w:t>кабинет №1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AC3525">
        <w:rPr>
          <w:color w:val="000000"/>
          <w:sz w:val="28"/>
          <w:szCs w:val="28"/>
        </w:rPr>
        <w:t>17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11DD9" w:rsidRDefault="00911DD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911DD9" w:rsidRDefault="00911DD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162947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</w:t>
      </w:r>
      <w:r w:rsidR="00255356">
        <w:rPr>
          <w:color w:val="000000"/>
          <w:sz w:val="28"/>
          <w:szCs w:val="28"/>
        </w:rPr>
        <w:t>генерального плана</w:t>
      </w:r>
      <w:r w:rsidR="00925E4C" w:rsidRPr="00925E4C">
        <w:rPr>
          <w:color w:val="000000"/>
          <w:sz w:val="28"/>
          <w:szCs w:val="28"/>
        </w:rPr>
        <w:t xml:space="preserve"> </w:t>
      </w:r>
      <w:r w:rsidR="00911DD9">
        <w:rPr>
          <w:color w:val="000000"/>
          <w:sz w:val="28"/>
          <w:szCs w:val="28"/>
        </w:rPr>
        <w:t xml:space="preserve">р.п. </w:t>
      </w:r>
      <w:r w:rsidR="00380C48">
        <w:rPr>
          <w:color w:val="000000"/>
          <w:sz w:val="28"/>
          <w:szCs w:val="28"/>
        </w:rPr>
        <w:t>Базарн</w:t>
      </w:r>
      <w:r w:rsidR="00911DD9">
        <w:rPr>
          <w:color w:val="000000"/>
          <w:sz w:val="28"/>
          <w:szCs w:val="28"/>
        </w:rPr>
        <w:t xml:space="preserve">ый </w:t>
      </w:r>
      <w:r w:rsidR="00380C48">
        <w:rPr>
          <w:color w:val="000000"/>
          <w:sz w:val="28"/>
          <w:szCs w:val="28"/>
        </w:rPr>
        <w:t>Карабулак</w:t>
      </w:r>
      <w:r w:rsidR="00911DD9">
        <w:rPr>
          <w:color w:val="000000"/>
          <w:sz w:val="28"/>
          <w:szCs w:val="28"/>
        </w:rPr>
        <w:t xml:space="preserve">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255356">
        <w:rPr>
          <w:color w:val="000000"/>
          <w:sz w:val="28"/>
          <w:szCs w:val="28"/>
        </w:rPr>
        <w:t>генерального плана</w:t>
      </w:r>
      <w:r w:rsidR="00255356" w:rsidRPr="00925E4C">
        <w:rPr>
          <w:color w:val="000000"/>
          <w:sz w:val="28"/>
          <w:szCs w:val="28"/>
        </w:rPr>
        <w:t xml:space="preserve"> </w:t>
      </w:r>
      <w:r w:rsidR="00911DD9">
        <w:rPr>
          <w:color w:val="000000"/>
          <w:sz w:val="28"/>
          <w:szCs w:val="28"/>
        </w:rPr>
        <w:t xml:space="preserve">р.п. </w:t>
      </w:r>
      <w:r w:rsidR="00380C48">
        <w:rPr>
          <w:color w:val="000000"/>
          <w:sz w:val="28"/>
          <w:szCs w:val="28"/>
        </w:rPr>
        <w:t>Базарн</w:t>
      </w:r>
      <w:r w:rsidR="00911DD9">
        <w:rPr>
          <w:color w:val="000000"/>
          <w:sz w:val="28"/>
          <w:szCs w:val="28"/>
        </w:rPr>
        <w:t xml:space="preserve">ый </w:t>
      </w:r>
      <w:r w:rsidR="00380C48">
        <w:rPr>
          <w:color w:val="000000"/>
          <w:sz w:val="28"/>
          <w:szCs w:val="28"/>
        </w:rPr>
        <w:t>Карабулак</w:t>
      </w:r>
      <w:r w:rsidR="00911DD9">
        <w:rPr>
          <w:color w:val="000000"/>
          <w:sz w:val="28"/>
          <w:szCs w:val="28"/>
        </w:rPr>
        <w:t xml:space="preserve">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255356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</w:t>
      </w:r>
      <w:r w:rsidR="00255356">
        <w:rPr>
          <w:b/>
          <w:color w:val="000000"/>
          <w:sz w:val="28"/>
          <w:szCs w:val="28"/>
        </w:rPr>
        <w:t xml:space="preserve">    </w:t>
      </w:r>
      <w:r w:rsidR="00380C48">
        <w:rPr>
          <w:b/>
          <w:color w:val="000000"/>
          <w:sz w:val="28"/>
          <w:szCs w:val="28"/>
        </w:rPr>
        <w:t xml:space="preserve">  </w:t>
      </w:r>
      <w:proofErr w:type="spellStart"/>
      <w:r w:rsidR="00255356">
        <w:rPr>
          <w:b/>
          <w:color w:val="000000"/>
          <w:sz w:val="28"/>
          <w:szCs w:val="28"/>
        </w:rPr>
        <w:t>И.А.Будеев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62947"/>
    <w:rsid w:val="001E1AFE"/>
    <w:rsid w:val="001E3EFC"/>
    <w:rsid w:val="00243F43"/>
    <w:rsid w:val="00255356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50EB6"/>
    <w:rsid w:val="0036232F"/>
    <w:rsid w:val="00380C48"/>
    <w:rsid w:val="00391B89"/>
    <w:rsid w:val="00391E8B"/>
    <w:rsid w:val="003C4AE0"/>
    <w:rsid w:val="003D4B24"/>
    <w:rsid w:val="003D4FC5"/>
    <w:rsid w:val="003F6EE0"/>
    <w:rsid w:val="00400773"/>
    <w:rsid w:val="0041474C"/>
    <w:rsid w:val="00444612"/>
    <w:rsid w:val="00460DE8"/>
    <w:rsid w:val="00462BFD"/>
    <w:rsid w:val="004B23D9"/>
    <w:rsid w:val="004C11D1"/>
    <w:rsid w:val="00503AFE"/>
    <w:rsid w:val="00522BCC"/>
    <w:rsid w:val="00527CCE"/>
    <w:rsid w:val="00530AEC"/>
    <w:rsid w:val="00541151"/>
    <w:rsid w:val="0056500D"/>
    <w:rsid w:val="0059422B"/>
    <w:rsid w:val="005A1D40"/>
    <w:rsid w:val="005C6ADA"/>
    <w:rsid w:val="005D1CAE"/>
    <w:rsid w:val="005D5336"/>
    <w:rsid w:val="005D6DEC"/>
    <w:rsid w:val="005E36EA"/>
    <w:rsid w:val="00603F50"/>
    <w:rsid w:val="00634A97"/>
    <w:rsid w:val="00657ACA"/>
    <w:rsid w:val="00663EC6"/>
    <w:rsid w:val="00665913"/>
    <w:rsid w:val="00676F61"/>
    <w:rsid w:val="006775EA"/>
    <w:rsid w:val="006C3572"/>
    <w:rsid w:val="006C78BD"/>
    <w:rsid w:val="00736102"/>
    <w:rsid w:val="00742209"/>
    <w:rsid w:val="00771109"/>
    <w:rsid w:val="00782DA1"/>
    <w:rsid w:val="007B0735"/>
    <w:rsid w:val="00801331"/>
    <w:rsid w:val="00815E1E"/>
    <w:rsid w:val="00866090"/>
    <w:rsid w:val="008C0915"/>
    <w:rsid w:val="008C2854"/>
    <w:rsid w:val="00911A06"/>
    <w:rsid w:val="00911DD9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451C5"/>
    <w:rsid w:val="00A575C3"/>
    <w:rsid w:val="00A66690"/>
    <w:rsid w:val="00AB637C"/>
    <w:rsid w:val="00AB7F47"/>
    <w:rsid w:val="00AC3525"/>
    <w:rsid w:val="00B371F9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C4D00"/>
    <w:rsid w:val="00DE3D59"/>
    <w:rsid w:val="00DF2CD8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11</cp:revision>
  <cp:lastPrinted>2023-09-12T05:00:00Z</cp:lastPrinted>
  <dcterms:created xsi:type="dcterms:W3CDTF">2023-09-12T06:55:00Z</dcterms:created>
  <dcterms:modified xsi:type="dcterms:W3CDTF">2023-12-22T11:05:00Z</dcterms:modified>
</cp:coreProperties>
</file>