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8C2854">
        <w:rPr>
          <w:sz w:val="28"/>
          <w:szCs w:val="28"/>
        </w:rPr>
        <w:t>1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8C2854" w:rsidRPr="008C2854">
        <w:rPr>
          <w:b/>
          <w:bCs/>
          <w:color w:val="000000"/>
          <w:sz w:val="28"/>
          <w:szCs w:val="28"/>
        </w:rPr>
        <w:t xml:space="preserve">вопросу утверждения проекта правил землепользования и застройки территории поселений </w:t>
      </w:r>
      <w:r w:rsidR="008C2854">
        <w:rPr>
          <w:b/>
          <w:bCs/>
          <w:color w:val="000000"/>
          <w:sz w:val="28"/>
          <w:szCs w:val="28"/>
        </w:rPr>
        <w:t xml:space="preserve">Алексеевского муниципального образования </w:t>
      </w:r>
      <w:proofErr w:type="spellStart"/>
      <w:r w:rsidR="008C2854" w:rsidRPr="008C2854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8C2854" w:rsidRPr="008C2854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="008C2854">
        <w:rPr>
          <w:b/>
          <w:bCs/>
          <w:color w:val="000000"/>
          <w:sz w:val="28"/>
          <w:szCs w:val="28"/>
        </w:rPr>
        <w:t xml:space="preserve"> </w:t>
      </w:r>
    </w:p>
    <w:p w:rsidR="00963DD1" w:rsidRDefault="002A5499" w:rsidP="00925E4C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</w:p>
    <w:p w:rsidR="00DA1B94" w:rsidRDefault="00DA1B94" w:rsidP="00DA1B94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DA1B94" w:rsidRDefault="00DA1B94" w:rsidP="00DA1B94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DA1B94" w:rsidRPr="00503AFE" w:rsidRDefault="00DA1B94" w:rsidP="00DA1B94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 w:rsidR="004B335C"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 w:rsidR="004B335C"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DA1B94" w:rsidRDefault="00DA1B94" w:rsidP="00DA1B94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DA1B94" w:rsidRDefault="00DA1B94" w:rsidP="00DA1B94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12279F" w:rsidRPr="0012279F" w:rsidRDefault="0012279F" w:rsidP="00925E4C">
      <w:pPr>
        <w:pStyle w:val="1"/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 w:rsidRPr="0012279F">
        <w:rPr>
          <w:b w:val="0"/>
          <w:color w:val="000000"/>
          <w:sz w:val="28"/>
          <w:szCs w:val="28"/>
          <w:lang w:eastAsia="ru-RU"/>
        </w:rPr>
        <w:t xml:space="preserve">- </w:t>
      </w:r>
      <w:r w:rsidR="00963DD1">
        <w:rPr>
          <w:b w:val="0"/>
          <w:color w:val="000000"/>
          <w:sz w:val="28"/>
          <w:szCs w:val="28"/>
          <w:lang w:eastAsia="ru-RU"/>
        </w:rPr>
        <w:t>Постановление</w:t>
      </w:r>
      <w:r w:rsidR="00925E4C" w:rsidRPr="00925E4C">
        <w:rPr>
          <w:b w:val="0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925E4C"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="00925E4C"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от 17.11.2023г № 1340 а «О проведении публичных слушаний по вопросу утверждения проекта правил землепользования и застройки территории поселений </w:t>
      </w:r>
      <w:proofErr w:type="spellStart"/>
      <w:r w:rsidR="00925E4C"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="00925E4C"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кабинет № 1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925E4C">
        <w:rPr>
          <w:color w:val="000000"/>
          <w:sz w:val="28"/>
          <w:szCs w:val="28"/>
        </w:rPr>
        <w:t>1</w:t>
      </w:r>
      <w:r w:rsidR="00294159">
        <w:rPr>
          <w:color w:val="000000"/>
          <w:sz w:val="28"/>
          <w:szCs w:val="28"/>
        </w:rPr>
        <w:t>7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63DD1" w:rsidRDefault="00963DD1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</w:p>
    <w:p w:rsidR="00963DD1" w:rsidRDefault="00963DD1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правил землепользования и застройки территории поселений Алексеевского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  <w:r w:rsidRPr="006C3572">
        <w:rPr>
          <w:color w:val="000000"/>
          <w:sz w:val="28"/>
          <w:szCs w:val="28"/>
        </w:rPr>
        <w:br/>
        <w:t xml:space="preserve">- проект </w:t>
      </w:r>
      <w:r w:rsidR="00925E4C" w:rsidRPr="00925E4C">
        <w:rPr>
          <w:color w:val="000000"/>
          <w:sz w:val="28"/>
          <w:szCs w:val="28"/>
        </w:rPr>
        <w:t xml:space="preserve">правил землепользования и застройки территории поселений Алексеевского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09719A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925E4C">
        <w:rPr>
          <w:b/>
          <w:color w:val="000000"/>
          <w:sz w:val="28"/>
          <w:szCs w:val="28"/>
        </w:rPr>
        <w:t xml:space="preserve">       И.А. </w:t>
      </w:r>
      <w:proofErr w:type="spellStart"/>
      <w:r w:rsidR="00925E4C">
        <w:rPr>
          <w:b/>
          <w:color w:val="000000"/>
          <w:sz w:val="28"/>
          <w:szCs w:val="28"/>
        </w:rPr>
        <w:t>Будеев</w:t>
      </w:r>
      <w:proofErr w:type="spellEnd"/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55683"/>
    <w:rsid w:val="000933F7"/>
    <w:rsid w:val="00093DDE"/>
    <w:rsid w:val="0009719A"/>
    <w:rsid w:val="000A2386"/>
    <w:rsid w:val="000A46A0"/>
    <w:rsid w:val="000F23DF"/>
    <w:rsid w:val="000F4555"/>
    <w:rsid w:val="0010038E"/>
    <w:rsid w:val="00112226"/>
    <w:rsid w:val="0012279F"/>
    <w:rsid w:val="001335A2"/>
    <w:rsid w:val="001E1AFE"/>
    <w:rsid w:val="001E3EFC"/>
    <w:rsid w:val="00243F43"/>
    <w:rsid w:val="00267C1A"/>
    <w:rsid w:val="0027229E"/>
    <w:rsid w:val="002849E9"/>
    <w:rsid w:val="00286F70"/>
    <w:rsid w:val="00292B33"/>
    <w:rsid w:val="00294159"/>
    <w:rsid w:val="002A5499"/>
    <w:rsid w:val="002C3EEB"/>
    <w:rsid w:val="002C55AB"/>
    <w:rsid w:val="002E108E"/>
    <w:rsid w:val="003001C2"/>
    <w:rsid w:val="0036232F"/>
    <w:rsid w:val="00391B89"/>
    <w:rsid w:val="00391E8B"/>
    <w:rsid w:val="003C4AE0"/>
    <w:rsid w:val="003D4FC5"/>
    <w:rsid w:val="003F6EE0"/>
    <w:rsid w:val="0041474C"/>
    <w:rsid w:val="00444612"/>
    <w:rsid w:val="00460DE8"/>
    <w:rsid w:val="00476D4A"/>
    <w:rsid w:val="004A7925"/>
    <w:rsid w:val="004B23D9"/>
    <w:rsid w:val="004B335C"/>
    <w:rsid w:val="004C11D1"/>
    <w:rsid w:val="00522BCC"/>
    <w:rsid w:val="00527CCE"/>
    <w:rsid w:val="00530AEC"/>
    <w:rsid w:val="00541151"/>
    <w:rsid w:val="0056500D"/>
    <w:rsid w:val="0059422B"/>
    <w:rsid w:val="005A1D40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C3572"/>
    <w:rsid w:val="00736102"/>
    <w:rsid w:val="00742209"/>
    <w:rsid w:val="00771109"/>
    <w:rsid w:val="00782DA1"/>
    <w:rsid w:val="007B0735"/>
    <w:rsid w:val="00801331"/>
    <w:rsid w:val="00815E1E"/>
    <w:rsid w:val="00866090"/>
    <w:rsid w:val="008C0915"/>
    <w:rsid w:val="008C2854"/>
    <w:rsid w:val="00911A06"/>
    <w:rsid w:val="00914536"/>
    <w:rsid w:val="0092137F"/>
    <w:rsid w:val="00925E4C"/>
    <w:rsid w:val="00936EA3"/>
    <w:rsid w:val="00963DD1"/>
    <w:rsid w:val="00984DDC"/>
    <w:rsid w:val="009F0014"/>
    <w:rsid w:val="009F0557"/>
    <w:rsid w:val="00A119CF"/>
    <w:rsid w:val="00A160CF"/>
    <w:rsid w:val="00A35001"/>
    <w:rsid w:val="00A40A82"/>
    <w:rsid w:val="00A575C3"/>
    <w:rsid w:val="00A66690"/>
    <w:rsid w:val="00AB637C"/>
    <w:rsid w:val="00AB7F47"/>
    <w:rsid w:val="00B371F9"/>
    <w:rsid w:val="00B77978"/>
    <w:rsid w:val="00B91E2C"/>
    <w:rsid w:val="00B92F1D"/>
    <w:rsid w:val="00C33E74"/>
    <w:rsid w:val="00CB58BE"/>
    <w:rsid w:val="00CC4D82"/>
    <w:rsid w:val="00D31EB8"/>
    <w:rsid w:val="00D86965"/>
    <w:rsid w:val="00D93BD2"/>
    <w:rsid w:val="00DA1B94"/>
    <w:rsid w:val="00DC4D00"/>
    <w:rsid w:val="00DE3D59"/>
    <w:rsid w:val="00DF2CD8"/>
    <w:rsid w:val="00E94F91"/>
    <w:rsid w:val="00F01DE5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6</cp:revision>
  <cp:lastPrinted>2023-09-12T05:00:00Z</cp:lastPrinted>
  <dcterms:created xsi:type="dcterms:W3CDTF">2023-09-12T06:55:00Z</dcterms:created>
  <dcterms:modified xsi:type="dcterms:W3CDTF">2023-12-22T10:25:00Z</dcterms:modified>
</cp:coreProperties>
</file>