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DD" w:rsidRPr="002B2DDE" w:rsidRDefault="00F528DD" w:rsidP="00AD3E78">
      <w:pPr>
        <w:pStyle w:val="2d"/>
        <w:rPr>
          <w:rFonts w:ascii="Arial" w:hAnsi="Arial"/>
          <w:lang w:val="ru-RU"/>
        </w:rPr>
      </w:pPr>
      <w:r w:rsidRPr="002B2DDE">
        <w:rPr>
          <w:lang w:val="ru-RU"/>
        </w:rPr>
        <w:t>АДМИНИСТРАЦИЯ</w:t>
      </w:r>
    </w:p>
    <w:p w:rsidR="00F528DD" w:rsidRPr="00F528DD" w:rsidRDefault="006272ED" w:rsidP="00F528DD">
      <w:pPr>
        <w:pStyle w:val="a5"/>
        <w:jc w:val="center"/>
        <w:rPr>
          <w:b/>
          <w:caps/>
          <w:szCs w:val="28"/>
        </w:rPr>
      </w:pPr>
      <w:r>
        <w:rPr>
          <w:b/>
          <w:caps/>
          <w:szCs w:val="28"/>
        </w:rPr>
        <w:t>Старожуковского</w:t>
      </w:r>
      <w:r w:rsidR="00F528DD" w:rsidRPr="00F528DD">
        <w:rPr>
          <w:b/>
          <w:caps/>
          <w:szCs w:val="28"/>
        </w:rPr>
        <w:t xml:space="preserve"> муниципального образования </w:t>
      </w:r>
    </w:p>
    <w:p w:rsidR="00F528DD" w:rsidRPr="00F528DD" w:rsidRDefault="00F528DD" w:rsidP="00F528DD">
      <w:pPr>
        <w:pStyle w:val="a5"/>
        <w:jc w:val="center"/>
        <w:rPr>
          <w:b/>
          <w:caps/>
          <w:szCs w:val="28"/>
        </w:rPr>
      </w:pPr>
      <w:r w:rsidRPr="00F528DD">
        <w:rPr>
          <w:b/>
          <w:caps/>
          <w:szCs w:val="28"/>
        </w:rPr>
        <w:t>Базарно-Карабулакского муниципального района</w:t>
      </w:r>
    </w:p>
    <w:p w:rsidR="00F528DD" w:rsidRPr="00F528DD" w:rsidRDefault="00F528DD" w:rsidP="00F528DD">
      <w:pPr>
        <w:pStyle w:val="a5"/>
        <w:jc w:val="center"/>
        <w:rPr>
          <w:b/>
          <w:szCs w:val="28"/>
        </w:rPr>
      </w:pPr>
      <w:r w:rsidRPr="00F528DD">
        <w:rPr>
          <w:b/>
          <w:caps/>
          <w:szCs w:val="28"/>
        </w:rPr>
        <w:t>Саратовской области</w:t>
      </w:r>
    </w:p>
    <w:p w:rsidR="00F528DD" w:rsidRPr="00F528DD" w:rsidRDefault="00F528DD" w:rsidP="00F528DD">
      <w:pPr>
        <w:pStyle w:val="a5"/>
        <w:jc w:val="center"/>
        <w:rPr>
          <w:b/>
          <w:caps/>
          <w:szCs w:val="28"/>
        </w:rPr>
      </w:pPr>
    </w:p>
    <w:p w:rsidR="00F528DD" w:rsidRPr="00F528DD" w:rsidRDefault="00F528DD" w:rsidP="00F528DD">
      <w:pPr>
        <w:pStyle w:val="a5"/>
        <w:jc w:val="center"/>
        <w:rPr>
          <w:b/>
          <w:caps/>
          <w:szCs w:val="28"/>
        </w:rPr>
      </w:pPr>
      <w:r w:rsidRPr="00F528DD">
        <w:rPr>
          <w:b/>
          <w:caps/>
          <w:szCs w:val="28"/>
        </w:rPr>
        <w:t>ПОСТАНОВЛЕНИЕ</w:t>
      </w:r>
    </w:p>
    <w:p w:rsidR="00F528DD" w:rsidRPr="00F528DD" w:rsidRDefault="00F528DD" w:rsidP="00F528DD">
      <w:pPr>
        <w:pStyle w:val="a5"/>
        <w:jc w:val="center"/>
        <w:rPr>
          <w:b/>
          <w:caps/>
          <w:szCs w:val="28"/>
        </w:rPr>
      </w:pPr>
    </w:p>
    <w:p w:rsidR="00A84F5B" w:rsidRPr="00197D1A" w:rsidRDefault="000E3975" w:rsidP="00AD3E78">
      <w:pPr>
        <w:suppressAutoHyphens/>
        <w:rPr>
          <w:sz w:val="24"/>
          <w:szCs w:val="24"/>
        </w:rPr>
      </w:pPr>
      <w:r>
        <w:rPr>
          <w:sz w:val="24"/>
          <w:szCs w:val="24"/>
        </w:rPr>
        <w:t>От 08</w:t>
      </w:r>
      <w:r w:rsidR="00997B28">
        <w:rPr>
          <w:sz w:val="24"/>
          <w:szCs w:val="24"/>
        </w:rPr>
        <w:t>.10</w:t>
      </w:r>
      <w:r w:rsidR="00F528DD" w:rsidRPr="00197D1A">
        <w:rPr>
          <w:sz w:val="24"/>
          <w:szCs w:val="24"/>
        </w:rPr>
        <w:t>.2021 г.</w:t>
      </w:r>
      <w:r w:rsidR="00F528DD" w:rsidRPr="00197D1A">
        <w:rPr>
          <w:sz w:val="24"/>
          <w:szCs w:val="24"/>
        </w:rPr>
        <w:tab/>
      </w:r>
      <w:r w:rsidR="00F528DD" w:rsidRPr="00197D1A">
        <w:rPr>
          <w:sz w:val="24"/>
          <w:szCs w:val="24"/>
        </w:rPr>
        <w:tab/>
      </w:r>
      <w:r w:rsidR="00F528DD" w:rsidRPr="00197D1A">
        <w:rPr>
          <w:sz w:val="24"/>
          <w:szCs w:val="24"/>
        </w:rPr>
        <w:tab/>
      </w:r>
      <w:r w:rsidR="00F528DD" w:rsidRPr="00197D1A">
        <w:rPr>
          <w:sz w:val="24"/>
          <w:szCs w:val="24"/>
        </w:rPr>
        <w:tab/>
      </w:r>
      <w:r w:rsidR="00F528DD" w:rsidRPr="00197D1A">
        <w:rPr>
          <w:sz w:val="24"/>
          <w:szCs w:val="24"/>
        </w:rPr>
        <w:tab/>
      </w:r>
      <w:r w:rsidR="00AD3E78">
        <w:rPr>
          <w:sz w:val="24"/>
          <w:szCs w:val="24"/>
        </w:rPr>
        <w:t xml:space="preserve">                            </w:t>
      </w:r>
      <w:r w:rsidR="00F528DD" w:rsidRPr="00197D1A">
        <w:rPr>
          <w:sz w:val="24"/>
          <w:szCs w:val="24"/>
        </w:rPr>
        <w:tab/>
      </w:r>
      <w:r w:rsidR="00F528DD" w:rsidRPr="00197D1A">
        <w:rPr>
          <w:sz w:val="24"/>
          <w:szCs w:val="24"/>
        </w:rPr>
        <w:tab/>
      </w:r>
      <w:r w:rsidR="00AD3E78">
        <w:rPr>
          <w:sz w:val="24"/>
          <w:szCs w:val="24"/>
        </w:rPr>
        <w:t xml:space="preserve">                </w:t>
      </w:r>
      <w:r w:rsidR="00C559B2" w:rsidRPr="002B2DDE">
        <w:rPr>
          <w:sz w:val="24"/>
          <w:szCs w:val="24"/>
        </w:rPr>
        <w:t>№</w:t>
      </w:r>
      <w:r>
        <w:rPr>
          <w:sz w:val="24"/>
          <w:szCs w:val="24"/>
        </w:rPr>
        <w:t>33в</w:t>
      </w:r>
    </w:p>
    <w:p w:rsidR="00E5261D" w:rsidRPr="00197D1A" w:rsidRDefault="00E5261D" w:rsidP="00D1785A">
      <w:pPr>
        <w:suppressAutoHyphens/>
        <w:jc w:val="center"/>
        <w:rPr>
          <w:sz w:val="24"/>
          <w:szCs w:val="24"/>
        </w:rPr>
      </w:pPr>
    </w:p>
    <w:p w:rsidR="00896DAB" w:rsidRPr="00197D1A" w:rsidRDefault="00AD3E78" w:rsidP="00D1785A">
      <w:pPr>
        <w:suppressAutoHyphens/>
        <w:jc w:val="center"/>
        <w:rPr>
          <w:rStyle w:val="af2"/>
          <w:color w:val="000000"/>
          <w:sz w:val="24"/>
          <w:szCs w:val="24"/>
          <w:u w:val="none"/>
        </w:rPr>
      </w:pPr>
      <w:r>
        <w:rPr>
          <w:rStyle w:val="af2"/>
          <w:color w:val="000000"/>
          <w:sz w:val="24"/>
          <w:szCs w:val="24"/>
          <w:u w:val="none"/>
        </w:rPr>
        <w:t xml:space="preserve"> </w:t>
      </w:r>
    </w:p>
    <w:p w:rsidR="00DE79CA" w:rsidRPr="00197D1A" w:rsidRDefault="00DE79CA" w:rsidP="006E7DA6">
      <w:pPr>
        <w:suppressAutoHyphens/>
        <w:rPr>
          <w:rStyle w:val="af2"/>
          <w:color w:val="000000"/>
          <w:sz w:val="24"/>
          <w:szCs w:val="24"/>
          <w:u w:val="none"/>
        </w:rPr>
      </w:pPr>
    </w:p>
    <w:p w:rsidR="006E7DA6" w:rsidRPr="00197D1A" w:rsidRDefault="006E7DA6" w:rsidP="00F528DD">
      <w:pPr>
        <w:suppressAutoHyphens/>
        <w:rPr>
          <w:b/>
          <w:sz w:val="24"/>
          <w:szCs w:val="24"/>
        </w:rPr>
      </w:pPr>
      <w:r w:rsidRPr="00197D1A">
        <w:rPr>
          <w:b/>
          <w:sz w:val="24"/>
          <w:szCs w:val="24"/>
        </w:rPr>
        <w:t xml:space="preserve">Об утверждении перечня муниципального имущества </w:t>
      </w:r>
      <w:proofErr w:type="spellStart"/>
      <w:r w:rsidR="000E3975">
        <w:rPr>
          <w:b/>
          <w:sz w:val="24"/>
          <w:szCs w:val="24"/>
        </w:rPr>
        <w:t>Старожуковского</w:t>
      </w:r>
      <w:proofErr w:type="spellEnd"/>
      <w:r w:rsidR="00F528DD" w:rsidRPr="00197D1A">
        <w:rPr>
          <w:b/>
          <w:sz w:val="24"/>
          <w:szCs w:val="24"/>
        </w:rPr>
        <w:t xml:space="preserve"> муниципального образования, </w:t>
      </w:r>
      <w:r w:rsidRPr="00197D1A">
        <w:rPr>
          <w:b/>
          <w:sz w:val="24"/>
          <w:szCs w:val="24"/>
        </w:rPr>
        <w:t xml:space="preserve">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E7DA6" w:rsidRPr="00AD3E78" w:rsidRDefault="006E7DA6" w:rsidP="00AD3E78">
      <w:pPr>
        <w:pStyle w:val="2d"/>
        <w:rPr>
          <w:rFonts w:hint="eastAsia"/>
          <w:lang w:val="ru-RU"/>
        </w:rPr>
      </w:pPr>
    </w:p>
    <w:p w:rsidR="00F528DD" w:rsidRPr="00197D1A" w:rsidRDefault="006E7DA6" w:rsidP="006E7DA6">
      <w:pPr>
        <w:suppressAutoHyphens/>
        <w:ind w:firstLine="567"/>
        <w:jc w:val="both"/>
        <w:rPr>
          <w:sz w:val="24"/>
          <w:szCs w:val="24"/>
        </w:rPr>
      </w:pPr>
      <w:r w:rsidRPr="00197D1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на основании Устава </w:t>
      </w:r>
      <w:proofErr w:type="spellStart"/>
      <w:r w:rsidR="000E3975">
        <w:rPr>
          <w:sz w:val="24"/>
          <w:szCs w:val="24"/>
        </w:rPr>
        <w:t>Старожуковского</w:t>
      </w:r>
      <w:proofErr w:type="spellEnd"/>
      <w:r w:rsidRPr="00197D1A">
        <w:rPr>
          <w:sz w:val="24"/>
          <w:szCs w:val="24"/>
        </w:rPr>
        <w:t xml:space="preserve"> муниципального </w:t>
      </w:r>
      <w:r w:rsidR="00F528DD" w:rsidRPr="00197D1A">
        <w:rPr>
          <w:sz w:val="24"/>
          <w:szCs w:val="24"/>
        </w:rPr>
        <w:t xml:space="preserve">образования, администрация </w:t>
      </w:r>
      <w:proofErr w:type="spellStart"/>
      <w:r w:rsidR="000E3975">
        <w:rPr>
          <w:sz w:val="24"/>
          <w:szCs w:val="24"/>
        </w:rPr>
        <w:t>Старожуковского</w:t>
      </w:r>
      <w:proofErr w:type="spellEnd"/>
      <w:r w:rsidR="00F528DD" w:rsidRPr="00197D1A">
        <w:rPr>
          <w:sz w:val="24"/>
          <w:szCs w:val="24"/>
        </w:rPr>
        <w:t xml:space="preserve"> муниципального образования</w:t>
      </w:r>
    </w:p>
    <w:p w:rsidR="00F528DD" w:rsidRPr="00197D1A" w:rsidRDefault="00F528DD" w:rsidP="006E7DA6">
      <w:pPr>
        <w:suppressAutoHyphens/>
        <w:ind w:firstLine="567"/>
        <w:jc w:val="both"/>
        <w:rPr>
          <w:sz w:val="24"/>
          <w:szCs w:val="24"/>
        </w:rPr>
      </w:pPr>
    </w:p>
    <w:p w:rsidR="00F528DD" w:rsidRPr="00197D1A" w:rsidRDefault="00F528DD" w:rsidP="00F528DD">
      <w:pPr>
        <w:ind w:firstLine="705"/>
        <w:jc w:val="center"/>
        <w:rPr>
          <w:sz w:val="24"/>
          <w:szCs w:val="24"/>
        </w:rPr>
      </w:pPr>
      <w:r w:rsidRPr="00197D1A">
        <w:rPr>
          <w:sz w:val="24"/>
          <w:szCs w:val="24"/>
        </w:rPr>
        <w:t>ПОСТАНОВЛЯЕТ:</w:t>
      </w:r>
    </w:p>
    <w:p w:rsidR="00F528DD" w:rsidRPr="00197D1A" w:rsidRDefault="00F528DD" w:rsidP="006E7DA6">
      <w:pPr>
        <w:suppressAutoHyphens/>
        <w:ind w:firstLine="567"/>
        <w:jc w:val="both"/>
        <w:rPr>
          <w:sz w:val="24"/>
          <w:szCs w:val="24"/>
        </w:rPr>
      </w:pPr>
    </w:p>
    <w:p w:rsidR="006E7DA6" w:rsidRPr="00197D1A" w:rsidRDefault="006E7DA6" w:rsidP="006E7DA6">
      <w:pPr>
        <w:suppressAutoHyphens/>
        <w:ind w:firstLine="567"/>
        <w:jc w:val="both"/>
        <w:rPr>
          <w:sz w:val="24"/>
          <w:szCs w:val="24"/>
        </w:rPr>
      </w:pPr>
      <w:r w:rsidRPr="00197D1A">
        <w:rPr>
          <w:sz w:val="24"/>
          <w:szCs w:val="24"/>
        </w:rPr>
        <w:t xml:space="preserve">1. Утвердить перечень муниципального имущества </w:t>
      </w:r>
      <w:proofErr w:type="spellStart"/>
      <w:r w:rsidR="000E3975">
        <w:rPr>
          <w:sz w:val="24"/>
          <w:szCs w:val="24"/>
        </w:rPr>
        <w:t>Старожуковского</w:t>
      </w:r>
      <w:proofErr w:type="spellEnd"/>
      <w:r w:rsidR="00F528DD" w:rsidRPr="00197D1A">
        <w:rPr>
          <w:sz w:val="24"/>
          <w:szCs w:val="24"/>
        </w:rPr>
        <w:t xml:space="preserve"> муниципального образования,  </w:t>
      </w:r>
      <w:r w:rsidRPr="00197D1A">
        <w:rPr>
          <w:sz w:val="24"/>
          <w:szCs w:val="24"/>
        </w:rPr>
        <w:t>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6E7DA6" w:rsidRPr="00197D1A" w:rsidRDefault="00F528DD" w:rsidP="006E7DA6">
      <w:pPr>
        <w:suppressAutoHyphens/>
        <w:ind w:firstLine="567"/>
        <w:jc w:val="both"/>
        <w:rPr>
          <w:b/>
          <w:sz w:val="24"/>
          <w:szCs w:val="24"/>
        </w:rPr>
      </w:pPr>
      <w:r w:rsidRPr="00197D1A">
        <w:rPr>
          <w:sz w:val="24"/>
          <w:szCs w:val="24"/>
        </w:rPr>
        <w:t>2</w:t>
      </w:r>
      <w:r w:rsidR="006E7DA6" w:rsidRPr="00197D1A">
        <w:rPr>
          <w:sz w:val="24"/>
          <w:szCs w:val="24"/>
        </w:rPr>
        <w:t xml:space="preserve">. </w:t>
      </w:r>
      <w:r w:rsidRPr="00197D1A">
        <w:rPr>
          <w:sz w:val="24"/>
          <w:szCs w:val="24"/>
        </w:rPr>
        <w:t>Обнародовать</w:t>
      </w:r>
      <w:r w:rsidR="006E7DA6" w:rsidRPr="00197D1A">
        <w:rPr>
          <w:sz w:val="24"/>
          <w:szCs w:val="24"/>
        </w:rPr>
        <w:t xml:space="preserve"> настоящее постановление</w:t>
      </w:r>
      <w:r w:rsidRPr="00197D1A">
        <w:rPr>
          <w:sz w:val="24"/>
          <w:szCs w:val="24"/>
        </w:rPr>
        <w:t xml:space="preserve"> </w:t>
      </w:r>
      <w:r w:rsidR="006E7DA6" w:rsidRPr="00197D1A">
        <w:rPr>
          <w:sz w:val="24"/>
          <w:szCs w:val="24"/>
        </w:rPr>
        <w:t xml:space="preserve">и разместить на </w:t>
      </w:r>
      <w:r w:rsidRPr="00197D1A">
        <w:rPr>
          <w:sz w:val="24"/>
          <w:szCs w:val="24"/>
        </w:rPr>
        <w:t xml:space="preserve">странице </w:t>
      </w:r>
      <w:proofErr w:type="spellStart"/>
      <w:r w:rsidR="000E3975">
        <w:rPr>
          <w:sz w:val="24"/>
          <w:szCs w:val="24"/>
        </w:rPr>
        <w:t>Старожуковского</w:t>
      </w:r>
      <w:proofErr w:type="spellEnd"/>
      <w:r w:rsidR="000E3975">
        <w:rPr>
          <w:sz w:val="24"/>
          <w:szCs w:val="24"/>
        </w:rPr>
        <w:t xml:space="preserve"> </w:t>
      </w:r>
      <w:r w:rsidRPr="00197D1A">
        <w:rPr>
          <w:sz w:val="24"/>
          <w:szCs w:val="24"/>
        </w:rPr>
        <w:t xml:space="preserve">муниципального образования </w:t>
      </w:r>
      <w:r w:rsidR="006E7DA6" w:rsidRPr="00197D1A">
        <w:rPr>
          <w:sz w:val="24"/>
          <w:szCs w:val="24"/>
        </w:rPr>
        <w:t>официально</w:t>
      </w:r>
      <w:r w:rsidRPr="00197D1A">
        <w:rPr>
          <w:sz w:val="24"/>
          <w:szCs w:val="24"/>
        </w:rPr>
        <w:t>го</w:t>
      </w:r>
      <w:r w:rsidR="006E7DA6" w:rsidRPr="00197D1A">
        <w:rPr>
          <w:sz w:val="24"/>
          <w:szCs w:val="24"/>
        </w:rPr>
        <w:t xml:space="preserve"> сайт</w:t>
      </w:r>
      <w:r w:rsidRPr="00197D1A">
        <w:rPr>
          <w:sz w:val="24"/>
          <w:szCs w:val="24"/>
        </w:rPr>
        <w:t>а</w:t>
      </w:r>
      <w:r w:rsidR="006E7DA6" w:rsidRPr="00197D1A">
        <w:rPr>
          <w:sz w:val="24"/>
          <w:szCs w:val="24"/>
        </w:rPr>
        <w:t xml:space="preserve"> </w:t>
      </w:r>
      <w:r w:rsidRPr="00197D1A">
        <w:rPr>
          <w:sz w:val="24"/>
          <w:szCs w:val="24"/>
        </w:rPr>
        <w:t>администрации Базарно-</w:t>
      </w:r>
      <w:proofErr w:type="spellStart"/>
      <w:r w:rsidRPr="00197D1A">
        <w:rPr>
          <w:sz w:val="24"/>
          <w:szCs w:val="24"/>
        </w:rPr>
        <w:t>Карабулакского</w:t>
      </w:r>
      <w:proofErr w:type="spellEnd"/>
      <w:r w:rsidR="006E7DA6" w:rsidRPr="00197D1A">
        <w:rPr>
          <w:sz w:val="24"/>
          <w:szCs w:val="24"/>
        </w:rPr>
        <w:t xml:space="preserve"> муниципального района Саратовской области в сети «Интернет».</w:t>
      </w:r>
    </w:p>
    <w:p w:rsidR="006E7DA6" w:rsidRPr="00197D1A" w:rsidRDefault="00F528DD" w:rsidP="006E7DA6">
      <w:pPr>
        <w:suppressAutoHyphens/>
        <w:ind w:firstLine="567"/>
        <w:jc w:val="both"/>
        <w:rPr>
          <w:sz w:val="24"/>
          <w:szCs w:val="24"/>
        </w:rPr>
      </w:pPr>
      <w:r w:rsidRPr="00197D1A">
        <w:rPr>
          <w:sz w:val="24"/>
          <w:szCs w:val="24"/>
        </w:rPr>
        <w:t>3</w:t>
      </w:r>
      <w:r w:rsidR="006E7DA6" w:rsidRPr="00197D1A">
        <w:rPr>
          <w:sz w:val="24"/>
          <w:szCs w:val="24"/>
        </w:rPr>
        <w:t xml:space="preserve">. </w:t>
      </w:r>
      <w:proofErr w:type="gramStart"/>
      <w:r w:rsidR="006E7DA6" w:rsidRPr="00197D1A">
        <w:rPr>
          <w:sz w:val="24"/>
          <w:szCs w:val="24"/>
        </w:rPr>
        <w:t>Контроль за</w:t>
      </w:r>
      <w:proofErr w:type="gramEnd"/>
      <w:r w:rsidR="006E7DA6" w:rsidRPr="00197D1A">
        <w:rPr>
          <w:sz w:val="24"/>
          <w:szCs w:val="24"/>
        </w:rPr>
        <w:t xml:space="preserve"> исполнением настоящего постановления возложить на </w:t>
      </w:r>
      <w:r w:rsidR="00F56375" w:rsidRPr="00197D1A">
        <w:rPr>
          <w:sz w:val="24"/>
          <w:szCs w:val="24"/>
        </w:rPr>
        <w:t xml:space="preserve">заместителя главы </w:t>
      </w:r>
      <w:r w:rsidRPr="00197D1A">
        <w:rPr>
          <w:sz w:val="24"/>
          <w:szCs w:val="24"/>
        </w:rPr>
        <w:t xml:space="preserve">администрации </w:t>
      </w:r>
      <w:proofErr w:type="spellStart"/>
      <w:r w:rsidR="000E3975">
        <w:rPr>
          <w:sz w:val="24"/>
          <w:szCs w:val="24"/>
        </w:rPr>
        <w:t>Старожуковского</w:t>
      </w:r>
      <w:proofErr w:type="spellEnd"/>
      <w:r w:rsidRPr="00197D1A">
        <w:rPr>
          <w:sz w:val="24"/>
          <w:szCs w:val="24"/>
        </w:rPr>
        <w:t xml:space="preserve"> муниципального образования</w:t>
      </w:r>
      <w:r w:rsidR="00AD3E78">
        <w:rPr>
          <w:sz w:val="24"/>
          <w:szCs w:val="24"/>
        </w:rPr>
        <w:t xml:space="preserve"> </w:t>
      </w:r>
      <w:proofErr w:type="spellStart"/>
      <w:r w:rsidR="000E3975">
        <w:rPr>
          <w:sz w:val="24"/>
          <w:szCs w:val="24"/>
        </w:rPr>
        <w:t>Ракчеева</w:t>
      </w:r>
      <w:proofErr w:type="spellEnd"/>
      <w:r w:rsidR="000E3975">
        <w:rPr>
          <w:sz w:val="24"/>
          <w:szCs w:val="24"/>
        </w:rPr>
        <w:t xml:space="preserve"> А.А.</w:t>
      </w:r>
    </w:p>
    <w:p w:rsidR="006E7DA6" w:rsidRPr="00197D1A" w:rsidRDefault="006E7DA6" w:rsidP="006E7DA6">
      <w:pPr>
        <w:jc w:val="both"/>
        <w:rPr>
          <w:sz w:val="24"/>
          <w:szCs w:val="24"/>
        </w:rPr>
      </w:pPr>
    </w:p>
    <w:p w:rsidR="00197D1A" w:rsidRDefault="00197D1A" w:rsidP="006E7DA6">
      <w:pPr>
        <w:jc w:val="both"/>
        <w:rPr>
          <w:b/>
          <w:sz w:val="24"/>
          <w:szCs w:val="24"/>
        </w:rPr>
      </w:pPr>
    </w:p>
    <w:p w:rsidR="00197D1A" w:rsidRDefault="00197D1A" w:rsidP="006E7DA6">
      <w:pPr>
        <w:jc w:val="both"/>
        <w:rPr>
          <w:b/>
          <w:sz w:val="24"/>
          <w:szCs w:val="24"/>
        </w:rPr>
      </w:pPr>
    </w:p>
    <w:p w:rsidR="00197D1A" w:rsidRDefault="00197D1A" w:rsidP="006E7DA6">
      <w:pPr>
        <w:jc w:val="both"/>
        <w:rPr>
          <w:b/>
          <w:sz w:val="24"/>
          <w:szCs w:val="24"/>
        </w:rPr>
      </w:pPr>
    </w:p>
    <w:p w:rsidR="006E7DA6" w:rsidRPr="00197D1A" w:rsidRDefault="00F528DD" w:rsidP="006E7DA6">
      <w:pPr>
        <w:jc w:val="both"/>
        <w:rPr>
          <w:b/>
          <w:sz w:val="24"/>
          <w:szCs w:val="24"/>
        </w:rPr>
      </w:pPr>
      <w:r w:rsidRPr="00197D1A">
        <w:rPr>
          <w:b/>
          <w:sz w:val="24"/>
          <w:szCs w:val="24"/>
        </w:rPr>
        <w:t xml:space="preserve">Глава администрации </w:t>
      </w:r>
      <w:proofErr w:type="spellStart"/>
      <w:r w:rsidR="000E3975">
        <w:rPr>
          <w:b/>
          <w:sz w:val="24"/>
          <w:szCs w:val="24"/>
        </w:rPr>
        <w:t>Старожуковского</w:t>
      </w:r>
      <w:proofErr w:type="spellEnd"/>
    </w:p>
    <w:p w:rsidR="006E7DA6" w:rsidRPr="00F528DD" w:rsidRDefault="00F528DD" w:rsidP="00F528DD">
      <w:pPr>
        <w:pStyle w:val="afd"/>
        <w:rPr>
          <w:rFonts w:ascii="Times New Roman" w:hAnsi="Times New Roman" w:cs="Times New Roman"/>
          <w:b/>
          <w:sz w:val="28"/>
          <w:szCs w:val="28"/>
        </w:rPr>
        <w:sectPr w:rsidR="006E7DA6" w:rsidRPr="00F528DD" w:rsidSect="00F528DD">
          <w:headerReference w:type="default" r:id="rId9"/>
          <w:headerReference w:type="first" r:id="rId10"/>
          <w:pgSz w:w="11906" w:h="16838"/>
          <w:pgMar w:top="568" w:right="851" w:bottom="851" w:left="1134" w:header="709" w:footer="709" w:gutter="0"/>
          <w:cols w:space="708"/>
          <w:docGrid w:linePitch="360"/>
        </w:sectPr>
      </w:pPr>
      <w:r w:rsidRPr="00197D1A">
        <w:rPr>
          <w:rFonts w:ascii="Times New Roman" w:hAnsi="Times New Roman" w:cs="Times New Roman"/>
          <w:b/>
          <w:sz w:val="24"/>
          <w:szCs w:val="24"/>
        </w:rPr>
        <w:t xml:space="preserve">муниципального образования </w:t>
      </w:r>
      <w:r w:rsidR="006E7DA6" w:rsidRPr="00197D1A">
        <w:rPr>
          <w:rFonts w:ascii="Times New Roman" w:hAnsi="Times New Roman" w:cs="Times New Roman"/>
          <w:b/>
          <w:sz w:val="24"/>
          <w:szCs w:val="24"/>
        </w:rPr>
        <w:t xml:space="preserve">  </w:t>
      </w:r>
      <w:r w:rsidRPr="00197D1A">
        <w:rPr>
          <w:rFonts w:ascii="Times New Roman" w:hAnsi="Times New Roman" w:cs="Times New Roman"/>
          <w:b/>
          <w:sz w:val="24"/>
          <w:szCs w:val="24"/>
        </w:rPr>
        <w:t xml:space="preserve">                               </w:t>
      </w:r>
      <w:r w:rsidR="00AD3E78">
        <w:rPr>
          <w:rFonts w:ascii="Times New Roman" w:hAnsi="Times New Roman" w:cs="Times New Roman"/>
          <w:b/>
          <w:sz w:val="24"/>
          <w:szCs w:val="24"/>
        </w:rPr>
        <w:t xml:space="preserve">                           </w:t>
      </w:r>
      <w:r w:rsidRPr="00197D1A">
        <w:rPr>
          <w:rFonts w:ascii="Times New Roman" w:hAnsi="Times New Roman" w:cs="Times New Roman"/>
          <w:b/>
          <w:sz w:val="24"/>
          <w:szCs w:val="24"/>
        </w:rPr>
        <w:t xml:space="preserve">  </w:t>
      </w:r>
      <w:r w:rsidR="006E7DA6" w:rsidRPr="00197D1A">
        <w:rPr>
          <w:rFonts w:ascii="Times New Roman" w:hAnsi="Times New Roman" w:cs="Times New Roman"/>
          <w:b/>
          <w:sz w:val="24"/>
          <w:szCs w:val="24"/>
        </w:rPr>
        <w:t xml:space="preserve">        </w:t>
      </w:r>
      <w:r w:rsidR="000E3975">
        <w:rPr>
          <w:rFonts w:ascii="Times New Roman" w:hAnsi="Times New Roman" w:cs="Times New Roman"/>
          <w:b/>
          <w:sz w:val="24"/>
          <w:szCs w:val="24"/>
        </w:rPr>
        <w:t>М.А. Бобков</w:t>
      </w:r>
    </w:p>
    <w:p w:rsidR="006E7DA6" w:rsidRPr="00F528DD" w:rsidRDefault="00F56375" w:rsidP="00F56375">
      <w:pPr>
        <w:tabs>
          <w:tab w:val="left" w:pos="12758"/>
        </w:tabs>
        <w:ind w:left="9781" w:firstLine="131"/>
        <w:rPr>
          <w:sz w:val="24"/>
          <w:szCs w:val="24"/>
          <w:lang w:eastAsia="zh-CN"/>
        </w:rPr>
      </w:pPr>
      <w:r>
        <w:rPr>
          <w:sz w:val="24"/>
          <w:szCs w:val="24"/>
          <w:lang w:eastAsia="zh-CN"/>
        </w:rPr>
        <w:lastRenderedPageBreak/>
        <w:t xml:space="preserve">                         Приложение</w:t>
      </w:r>
      <w:r w:rsidRPr="00F56375">
        <w:rPr>
          <w:sz w:val="24"/>
          <w:szCs w:val="24"/>
          <w:lang w:eastAsia="zh-CN"/>
        </w:rPr>
        <w:t xml:space="preserve"> </w:t>
      </w:r>
      <w:r w:rsidR="006E7DA6" w:rsidRPr="00F528DD">
        <w:rPr>
          <w:sz w:val="24"/>
          <w:szCs w:val="24"/>
          <w:lang w:eastAsia="zh-CN"/>
        </w:rPr>
        <w:t>к постановлению</w:t>
      </w:r>
    </w:p>
    <w:p w:rsidR="006E7DA6" w:rsidRPr="00F528DD" w:rsidRDefault="006E7DA6" w:rsidP="00F528DD">
      <w:pPr>
        <w:ind w:left="10396" w:hanging="360"/>
        <w:jc w:val="right"/>
        <w:rPr>
          <w:sz w:val="24"/>
          <w:szCs w:val="24"/>
          <w:lang w:eastAsia="zh-CN"/>
        </w:rPr>
      </w:pPr>
      <w:r w:rsidRPr="00F528DD">
        <w:rPr>
          <w:sz w:val="24"/>
          <w:szCs w:val="24"/>
          <w:lang w:eastAsia="zh-CN"/>
        </w:rPr>
        <w:t xml:space="preserve">администрации </w:t>
      </w:r>
      <w:proofErr w:type="spellStart"/>
      <w:r w:rsidR="000E3975">
        <w:rPr>
          <w:sz w:val="24"/>
          <w:szCs w:val="24"/>
          <w:lang w:eastAsia="zh-CN"/>
        </w:rPr>
        <w:t>Старожуковского</w:t>
      </w:r>
      <w:proofErr w:type="spellEnd"/>
    </w:p>
    <w:p w:rsidR="006E7DA6" w:rsidRPr="00F528DD" w:rsidRDefault="006E7DA6" w:rsidP="00F528DD">
      <w:pPr>
        <w:ind w:left="10396" w:hanging="360"/>
        <w:jc w:val="right"/>
        <w:rPr>
          <w:sz w:val="24"/>
          <w:szCs w:val="24"/>
          <w:lang w:eastAsia="zh-CN"/>
        </w:rPr>
      </w:pPr>
      <w:r w:rsidRPr="00F528DD">
        <w:rPr>
          <w:sz w:val="24"/>
          <w:szCs w:val="24"/>
          <w:lang w:eastAsia="zh-CN"/>
        </w:rPr>
        <w:t xml:space="preserve">муниципального </w:t>
      </w:r>
      <w:r w:rsidR="00F528DD">
        <w:rPr>
          <w:sz w:val="24"/>
          <w:szCs w:val="24"/>
          <w:lang w:eastAsia="zh-CN"/>
        </w:rPr>
        <w:t>образования</w:t>
      </w:r>
    </w:p>
    <w:p w:rsidR="006E7DA6" w:rsidRPr="00F528DD" w:rsidRDefault="00C559B2" w:rsidP="00F528DD">
      <w:pPr>
        <w:ind w:left="10490" w:hanging="360"/>
        <w:jc w:val="right"/>
        <w:rPr>
          <w:sz w:val="24"/>
          <w:szCs w:val="24"/>
          <w:lang w:eastAsia="zh-CN"/>
        </w:rPr>
      </w:pPr>
      <w:r w:rsidRPr="00F528DD">
        <w:rPr>
          <w:sz w:val="24"/>
          <w:szCs w:val="24"/>
          <w:lang w:eastAsia="zh-CN"/>
        </w:rPr>
        <w:t xml:space="preserve">от </w:t>
      </w:r>
      <w:r w:rsidR="000E3975">
        <w:rPr>
          <w:sz w:val="24"/>
          <w:szCs w:val="24"/>
          <w:lang w:eastAsia="zh-CN"/>
        </w:rPr>
        <w:t>08</w:t>
      </w:r>
      <w:r w:rsidR="00997B28">
        <w:rPr>
          <w:sz w:val="24"/>
          <w:szCs w:val="24"/>
          <w:lang w:eastAsia="zh-CN"/>
        </w:rPr>
        <w:t>.10</w:t>
      </w:r>
      <w:r w:rsidRPr="00F528DD">
        <w:rPr>
          <w:sz w:val="24"/>
          <w:szCs w:val="24"/>
          <w:lang w:eastAsia="zh-CN"/>
        </w:rPr>
        <w:t>.20</w:t>
      </w:r>
      <w:r w:rsidR="000E3975">
        <w:rPr>
          <w:sz w:val="24"/>
          <w:szCs w:val="24"/>
          <w:lang w:eastAsia="zh-CN"/>
        </w:rPr>
        <w:t>21 №33в</w:t>
      </w:r>
      <w:bookmarkStart w:id="0" w:name="_GoBack"/>
      <w:bookmarkEnd w:id="0"/>
    </w:p>
    <w:p w:rsidR="006E7DA6" w:rsidRPr="006E7DA6" w:rsidRDefault="006E7DA6" w:rsidP="006E7DA6">
      <w:pPr>
        <w:ind w:left="6024" w:hanging="360"/>
        <w:jc w:val="center"/>
        <w:rPr>
          <w:szCs w:val="26"/>
          <w:lang w:eastAsia="zh-CN"/>
        </w:rPr>
      </w:pPr>
    </w:p>
    <w:p w:rsidR="00F528DD" w:rsidRPr="00F56375" w:rsidRDefault="006E7DA6" w:rsidP="00F528DD">
      <w:pPr>
        <w:suppressAutoHyphens/>
        <w:jc w:val="center"/>
        <w:rPr>
          <w:rFonts w:eastAsiaTheme="minorHAnsi"/>
          <w:b/>
          <w:sz w:val="24"/>
          <w:szCs w:val="24"/>
          <w:lang w:eastAsia="en-US"/>
        </w:rPr>
      </w:pPr>
      <w:r w:rsidRPr="00F56375">
        <w:rPr>
          <w:rFonts w:eastAsiaTheme="minorHAnsi"/>
          <w:b/>
          <w:sz w:val="24"/>
          <w:szCs w:val="24"/>
          <w:lang w:eastAsia="en-US"/>
        </w:rPr>
        <w:t>Пе</w:t>
      </w:r>
      <w:r w:rsidR="00F528DD" w:rsidRPr="00F56375">
        <w:rPr>
          <w:rFonts w:eastAsiaTheme="minorHAnsi"/>
          <w:b/>
          <w:sz w:val="24"/>
          <w:szCs w:val="24"/>
          <w:lang w:eastAsia="en-US"/>
        </w:rPr>
        <w:t xml:space="preserve">речень муниципального имущества </w:t>
      </w:r>
      <w:proofErr w:type="spellStart"/>
      <w:r w:rsidR="000E3975">
        <w:rPr>
          <w:rFonts w:eastAsiaTheme="minorHAnsi"/>
          <w:b/>
          <w:sz w:val="24"/>
          <w:szCs w:val="24"/>
          <w:lang w:eastAsia="en-US"/>
        </w:rPr>
        <w:t>Старожуковского</w:t>
      </w:r>
      <w:proofErr w:type="spellEnd"/>
      <w:r w:rsidR="00F528DD" w:rsidRPr="00F56375">
        <w:rPr>
          <w:rFonts w:eastAsiaTheme="minorHAnsi"/>
          <w:b/>
          <w:sz w:val="24"/>
          <w:szCs w:val="24"/>
          <w:lang w:eastAsia="en-US"/>
        </w:rPr>
        <w:t xml:space="preserve"> муниципального образования</w:t>
      </w:r>
      <w:r w:rsidRPr="00F56375">
        <w:rPr>
          <w:rFonts w:eastAsiaTheme="minorHAnsi"/>
          <w:b/>
          <w:sz w:val="24"/>
          <w:szCs w:val="24"/>
          <w:lang w:eastAsia="en-US"/>
        </w:rPr>
        <w:t xml:space="preserve">, </w:t>
      </w:r>
    </w:p>
    <w:p w:rsidR="006E7DA6" w:rsidRPr="00F56375" w:rsidRDefault="006E7DA6" w:rsidP="00F528DD">
      <w:pPr>
        <w:suppressAutoHyphens/>
        <w:jc w:val="center"/>
        <w:rPr>
          <w:rFonts w:eastAsiaTheme="minorHAnsi"/>
          <w:b/>
          <w:sz w:val="24"/>
          <w:szCs w:val="24"/>
          <w:lang w:eastAsia="en-US"/>
        </w:rPr>
      </w:pPr>
      <w:r w:rsidRPr="00F56375">
        <w:rPr>
          <w:rFonts w:eastAsiaTheme="minorHAnsi"/>
          <w:b/>
          <w:sz w:val="24"/>
          <w:szCs w:val="24"/>
          <w:lang w:eastAsia="en-US"/>
        </w:rPr>
        <w:t xml:space="preserve">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w:t>
      </w:r>
    </w:p>
    <w:p w:rsidR="006E7DA6" w:rsidRPr="00F56375" w:rsidRDefault="006E7DA6" w:rsidP="006E7DA6">
      <w:pPr>
        <w:suppressAutoHyphens/>
        <w:jc w:val="center"/>
        <w:rPr>
          <w:rFonts w:eastAsiaTheme="minorHAnsi"/>
          <w:b/>
          <w:sz w:val="24"/>
          <w:szCs w:val="24"/>
          <w:lang w:eastAsia="en-US"/>
        </w:rPr>
      </w:pPr>
      <w:r w:rsidRPr="00F56375">
        <w:rPr>
          <w:rFonts w:eastAsiaTheme="minorHAnsi"/>
          <w:b/>
          <w:sz w:val="24"/>
          <w:szCs w:val="24"/>
          <w:lang w:eastAsia="en-US"/>
        </w:rPr>
        <w:t>малого и среднего предпринимательства</w:t>
      </w:r>
    </w:p>
    <w:p w:rsidR="006E7DA6" w:rsidRPr="006E7DA6" w:rsidRDefault="006E7DA6" w:rsidP="006E7DA6">
      <w:pPr>
        <w:autoSpaceDE w:val="0"/>
        <w:autoSpaceDN w:val="0"/>
        <w:adjustRightInd w:val="0"/>
        <w:jc w:val="both"/>
        <w:rPr>
          <w:rFonts w:eastAsiaTheme="minorHAnsi"/>
          <w:lang w:eastAsia="en-US"/>
        </w:rPr>
      </w:pPr>
    </w:p>
    <w:tbl>
      <w:tblPr>
        <w:tblStyle w:val="af9"/>
        <w:tblW w:w="14992" w:type="dxa"/>
        <w:tblLayout w:type="fixed"/>
        <w:tblLook w:val="04A0" w:firstRow="1" w:lastRow="0" w:firstColumn="1" w:lastColumn="0" w:noHBand="0" w:noVBand="1"/>
      </w:tblPr>
      <w:tblGrid>
        <w:gridCol w:w="591"/>
        <w:gridCol w:w="2778"/>
        <w:gridCol w:w="1842"/>
        <w:gridCol w:w="1701"/>
        <w:gridCol w:w="3686"/>
        <w:gridCol w:w="2126"/>
        <w:gridCol w:w="2268"/>
      </w:tblGrid>
      <w:tr w:rsidR="002F6EDF" w:rsidRPr="00F528DD" w:rsidTr="002F6EDF">
        <w:trPr>
          <w:trHeight w:val="360"/>
        </w:trPr>
        <w:tc>
          <w:tcPr>
            <w:tcW w:w="591" w:type="dxa"/>
            <w:vMerge w:val="restart"/>
            <w:vAlign w:val="center"/>
          </w:tcPr>
          <w:p w:rsidR="006E7DA6" w:rsidRPr="00F528DD" w:rsidRDefault="006E7DA6" w:rsidP="002F6EDF">
            <w:pPr>
              <w:suppressAutoHyphens/>
              <w:jc w:val="center"/>
              <w:rPr>
                <w:b/>
                <w:sz w:val="24"/>
                <w:szCs w:val="24"/>
              </w:rPr>
            </w:pPr>
            <w:r w:rsidRPr="00F528DD">
              <w:rPr>
                <w:b/>
                <w:sz w:val="24"/>
                <w:szCs w:val="24"/>
              </w:rPr>
              <w:t xml:space="preserve">№ </w:t>
            </w:r>
            <w:proofErr w:type="gramStart"/>
            <w:r w:rsidRPr="00F528DD">
              <w:rPr>
                <w:b/>
                <w:sz w:val="24"/>
                <w:szCs w:val="24"/>
              </w:rPr>
              <w:t>п</w:t>
            </w:r>
            <w:proofErr w:type="gramEnd"/>
            <w:r w:rsidRPr="00F528DD">
              <w:rPr>
                <w:b/>
                <w:sz w:val="24"/>
                <w:szCs w:val="24"/>
              </w:rPr>
              <w:t>/п</w:t>
            </w:r>
          </w:p>
        </w:tc>
        <w:tc>
          <w:tcPr>
            <w:tcW w:w="2778" w:type="dxa"/>
            <w:vMerge w:val="restart"/>
            <w:vAlign w:val="center"/>
          </w:tcPr>
          <w:p w:rsidR="006E7DA6" w:rsidRPr="00F528DD" w:rsidRDefault="006E7DA6" w:rsidP="002F6EDF">
            <w:pPr>
              <w:suppressAutoHyphens/>
              <w:jc w:val="center"/>
              <w:rPr>
                <w:b/>
                <w:sz w:val="24"/>
                <w:szCs w:val="24"/>
              </w:rPr>
            </w:pPr>
            <w:r w:rsidRPr="00F528DD">
              <w:rPr>
                <w:b/>
                <w:sz w:val="24"/>
                <w:szCs w:val="24"/>
              </w:rPr>
              <w:t>Адрес (местоположение) объекта</w:t>
            </w:r>
          </w:p>
        </w:tc>
        <w:tc>
          <w:tcPr>
            <w:tcW w:w="1842" w:type="dxa"/>
            <w:vMerge w:val="restart"/>
            <w:vAlign w:val="center"/>
          </w:tcPr>
          <w:p w:rsidR="006E7DA6" w:rsidRPr="00F528DD" w:rsidRDefault="006E7DA6" w:rsidP="002F6EDF">
            <w:pPr>
              <w:suppressAutoHyphens/>
              <w:jc w:val="center"/>
              <w:rPr>
                <w:b/>
                <w:sz w:val="24"/>
                <w:szCs w:val="24"/>
              </w:rPr>
            </w:pPr>
            <w:r w:rsidRPr="00F528DD">
              <w:rPr>
                <w:b/>
                <w:sz w:val="24"/>
                <w:szCs w:val="24"/>
              </w:rPr>
              <w:t>Вид объекта недвижимости; тип движимого имущества</w:t>
            </w:r>
          </w:p>
        </w:tc>
        <w:tc>
          <w:tcPr>
            <w:tcW w:w="1701" w:type="dxa"/>
            <w:vMerge w:val="restart"/>
            <w:vAlign w:val="center"/>
          </w:tcPr>
          <w:p w:rsidR="006E7DA6" w:rsidRPr="00F528DD" w:rsidRDefault="006E7DA6" w:rsidP="002F6EDF">
            <w:pPr>
              <w:suppressAutoHyphens/>
              <w:ind w:left="-108" w:right="-108"/>
              <w:jc w:val="center"/>
              <w:rPr>
                <w:b/>
                <w:sz w:val="24"/>
                <w:szCs w:val="24"/>
              </w:rPr>
            </w:pPr>
            <w:r w:rsidRPr="00F528DD">
              <w:rPr>
                <w:b/>
                <w:sz w:val="24"/>
                <w:szCs w:val="24"/>
              </w:rPr>
              <w:t>Наименование объекта учета</w:t>
            </w:r>
          </w:p>
        </w:tc>
        <w:tc>
          <w:tcPr>
            <w:tcW w:w="8080" w:type="dxa"/>
            <w:gridSpan w:val="3"/>
            <w:vAlign w:val="center"/>
          </w:tcPr>
          <w:p w:rsidR="006E7DA6" w:rsidRPr="00F528DD" w:rsidRDefault="006E7DA6" w:rsidP="002F6EDF">
            <w:pPr>
              <w:suppressAutoHyphens/>
              <w:jc w:val="center"/>
              <w:rPr>
                <w:b/>
                <w:sz w:val="24"/>
                <w:szCs w:val="24"/>
              </w:rPr>
            </w:pPr>
            <w:r w:rsidRPr="00F528DD">
              <w:rPr>
                <w:b/>
                <w:sz w:val="24"/>
                <w:szCs w:val="24"/>
              </w:rPr>
              <w:t>Сведения о недвижимом имуществе</w:t>
            </w:r>
          </w:p>
        </w:tc>
      </w:tr>
      <w:tr w:rsidR="002F6EDF" w:rsidRPr="00F528DD" w:rsidTr="002F6EDF">
        <w:trPr>
          <w:trHeight w:val="600"/>
        </w:trPr>
        <w:tc>
          <w:tcPr>
            <w:tcW w:w="591" w:type="dxa"/>
            <w:vMerge/>
            <w:vAlign w:val="center"/>
          </w:tcPr>
          <w:p w:rsidR="006E7DA6" w:rsidRPr="00F528DD" w:rsidRDefault="006E7DA6" w:rsidP="002F6EDF">
            <w:pPr>
              <w:suppressAutoHyphens/>
              <w:jc w:val="center"/>
              <w:rPr>
                <w:b/>
                <w:sz w:val="24"/>
                <w:szCs w:val="24"/>
              </w:rPr>
            </w:pPr>
          </w:p>
        </w:tc>
        <w:tc>
          <w:tcPr>
            <w:tcW w:w="2778" w:type="dxa"/>
            <w:vMerge/>
            <w:vAlign w:val="center"/>
          </w:tcPr>
          <w:p w:rsidR="006E7DA6" w:rsidRPr="00F528DD" w:rsidRDefault="006E7DA6" w:rsidP="002F6EDF">
            <w:pPr>
              <w:suppressAutoHyphens/>
              <w:jc w:val="center"/>
              <w:rPr>
                <w:b/>
                <w:sz w:val="24"/>
                <w:szCs w:val="24"/>
              </w:rPr>
            </w:pPr>
          </w:p>
        </w:tc>
        <w:tc>
          <w:tcPr>
            <w:tcW w:w="1842" w:type="dxa"/>
            <w:vMerge/>
            <w:vAlign w:val="center"/>
          </w:tcPr>
          <w:p w:rsidR="006E7DA6" w:rsidRPr="00F528DD" w:rsidRDefault="006E7DA6" w:rsidP="002F6EDF">
            <w:pPr>
              <w:suppressAutoHyphens/>
              <w:jc w:val="center"/>
              <w:rPr>
                <w:b/>
                <w:sz w:val="24"/>
                <w:szCs w:val="24"/>
              </w:rPr>
            </w:pPr>
          </w:p>
        </w:tc>
        <w:tc>
          <w:tcPr>
            <w:tcW w:w="1701" w:type="dxa"/>
            <w:vMerge/>
            <w:vAlign w:val="center"/>
          </w:tcPr>
          <w:p w:rsidR="006E7DA6" w:rsidRPr="00F528DD" w:rsidRDefault="006E7DA6" w:rsidP="002F6EDF">
            <w:pPr>
              <w:suppressAutoHyphens/>
              <w:jc w:val="center"/>
              <w:rPr>
                <w:b/>
                <w:sz w:val="24"/>
                <w:szCs w:val="24"/>
              </w:rPr>
            </w:pPr>
          </w:p>
        </w:tc>
        <w:tc>
          <w:tcPr>
            <w:tcW w:w="8080" w:type="dxa"/>
            <w:gridSpan w:val="3"/>
            <w:vAlign w:val="center"/>
          </w:tcPr>
          <w:p w:rsidR="006E7DA6" w:rsidRPr="00F528DD" w:rsidRDefault="006E7DA6" w:rsidP="002F6EDF">
            <w:pPr>
              <w:suppressAutoHyphens/>
              <w:jc w:val="center"/>
              <w:rPr>
                <w:b/>
                <w:sz w:val="24"/>
                <w:szCs w:val="24"/>
              </w:rPr>
            </w:pPr>
            <w:r w:rsidRPr="00F528DD">
              <w:rPr>
                <w:b/>
                <w:sz w:val="24"/>
                <w:szCs w:val="24"/>
              </w:rPr>
              <w:t>Основная характеристика объекта недвижимости</w:t>
            </w:r>
          </w:p>
        </w:tc>
      </w:tr>
      <w:tr w:rsidR="006E7DA6" w:rsidRPr="00F528DD" w:rsidTr="002F6EDF">
        <w:tc>
          <w:tcPr>
            <w:tcW w:w="591" w:type="dxa"/>
            <w:vAlign w:val="center"/>
          </w:tcPr>
          <w:p w:rsidR="006E7DA6" w:rsidRPr="00F528DD" w:rsidRDefault="006E7DA6" w:rsidP="002F6EDF">
            <w:pPr>
              <w:suppressAutoHyphens/>
              <w:jc w:val="center"/>
              <w:rPr>
                <w:b/>
                <w:sz w:val="24"/>
                <w:szCs w:val="24"/>
              </w:rPr>
            </w:pPr>
          </w:p>
        </w:tc>
        <w:tc>
          <w:tcPr>
            <w:tcW w:w="2778" w:type="dxa"/>
            <w:vAlign w:val="center"/>
          </w:tcPr>
          <w:p w:rsidR="006E7DA6" w:rsidRPr="00F528DD" w:rsidRDefault="006E7DA6" w:rsidP="002F6EDF">
            <w:pPr>
              <w:suppressAutoHyphens/>
              <w:jc w:val="center"/>
              <w:rPr>
                <w:b/>
                <w:sz w:val="24"/>
                <w:szCs w:val="24"/>
              </w:rPr>
            </w:pPr>
          </w:p>
        </w:tc>
        <w:tc>
          <w:tcPr>
            <w:tcW w:w="1842" w:type="dxa"/>
            <w:vAlign w:val="center"/>
          </w:tcPr>
          <w:p w:rsidR="006E7DA6" w:rsidRPr="00F528DD" w:rsidRDefault="006E7DA6" w:rsidP="002F6EDF">
            <w:pPr>
              <w:suppressAutoHyphens/>
              <w:jc w:val="center"/>
              <w:rPr>
                <w:b/>
                <w:sz w:val="24"/>
                <w:szCs w:val="24"/>
              </w:rPr>
            </w:pPr>
          </w:p>
        </w:tc>
        <w:tc>
          <w:tcPr>
            <w:tcW w:w="1701" w:type="dxa"/>
            <w:vAlign w:val="center"/>
          </w:tcPr>
          <w:p w:rsidR="006E7DA6" w:rsidRPr="00F528DD" w:rsidRDefault="006E7DA6" w:rsidP="002F6EDF">
            <w:pPr>
              <w:suppressAutoHyphens/>
              <w:jc w:val="center"/>
              <w:rPr>
                <w:b/>
                <w:sz w:val="24"/>
                <w:szCs w:val="24"/>
              </w:rPr>
            </w:pPr>
          </w:p>
        </w:tc>
        <w:tc>
          <w:tcPr>
            <w:tcW w:w="3686" w:type="dxa"/>
            <w:vAlign w:val="center"/>
          </w:tcPr>
          <w:p w:rsidR="006E7DA6" w:rsidRPr="00F528DD" w:rsidRDefault="006E7DA6" w:rsidP="002F6EDF">
            <w:pPr>
              <w:suppressAutoHyphens/>
              <w:jc w:val="center"/>
              <w:rPr>
                <w:b/>
                <w:sz w:val="24"/>
                <w:szCs w:val="24"/>
              </w:rPr>
            </w:pPr>
            <w:proofErr w:type="gramStart"/>
            <w:r w:rsidRPr="00F528DD">
              <w:rPr>
                <w:b/>
                <w:sz w:val="24"/>
                <w:szCs w:val="24"/>
              </w:rPr>
              <w:t>Тип (площадь – для земельных участков, зданий, помещений;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vAlign w:val="center"/>
          </w:tcPr>
          <w:p w:rsidR="006E7DA6" w:rsidRPr="00F528DD" w:rsidRDefault="006E7DA6" w:rsidP="002F6EDF">
            <w:pPr>
              <w:suppressAutoHyphens/>
              <w:jc w:val="center"/>
              <w:rPr>
                <w:b/>
                <w:sz w:val="24"/>
                <w:szCs w:val="24"/>
              </w:rPr>
            </w:pPr>
            <w:r w:rsidRPr="00F528DD">
              <w:rPr>
                <w:b/>
                <w:sz w:val="24"/>
                <w:szCs w:val="24"/>
              </w:rPr>
              <w:t xml:space="preserve">Фактическое </w:t>
            </w:r>
            <w:proofErr w:type="gramStart"/>
            <w:r w:rsidRPr="00F528DD">
              <w:rPr>
                <w:b/>
                <w:sz w:val="24"/>
                <w:szCs w:val="24"/>
              </w:rPr>
              <w:t>значение</w:t>
            </w:r>
            <w:proofErr w:type="gramEnd"/>
            <w:r w:rsidRPr="00F528DD">
              <w:rPr>
                <w:b/>
                <w:sz w:val="24"/>
                <w:szCs w:val="24"/>
              </w:rPr>
              <w:t>/Проектируемое значение (для объектов незавершенного строительства)</w:t>
            </w:r>
          </w:p>
        </w:tc>
        <w:tc>
          <w:tcPr>
            <w:tcW w:w="2268" w:type="dxa"/>
            <w:vAlign w:val="center"/>
          </w:tcPr>
          <w:p w:rsidR="006E7DA6" w:rsidRPr="00F528DD" w:rsidRDefault="006E7DA6" w:rsidP="002F6EDF">
            <w:pPr>
              <w:suppressAutoHyphens/>
              <w:jc w:val="center"/>
              <w:rPr>
                <w:b/>
                <w:sz w:val="24"/>
                <w:szCs w:val="24"/>
              </w:rPr>
            </w:pPr>
            <w:r w:rsidRPr="00F528DD">
              <w:rPr>
                <w:b/>
                <w:sz w:val="24"/>
                <w:szCs w:val="24"/>
              </w:rPr>
              <w:t xml:space="preserve">Единица измерения (для площади – </w:t>
            </w:r>
            <w:proofErr w:type="spellStart"/>
            <w:r w:rsidRPr="00F528DD">
              <w:rPr>
                <w:b/>
                <w:sz w:val="24"/>
                <w:szCs w:val="24"/>
              </w:rPr>
              <w:t>кв</w:t>
            </w:r>
            <w:proofErr w:type="gramStart"/>
            <w:r w:rsidRPr="00F528DD">
              <w:rPr>
                <w:b/>
                <w:sz w:val="24"/>
                <w:szCs w:val="24"/>
              </w:rPr>
              <w:t>.м</w:t>
            </w:r>
            <w:proofErr w:type="spellEnd"/>
            <w:proofErr w:type="gramEnd"/>
            <w:r w:rsidRPr="00F528DD">
              <w:rPr>
                <w:b/>
                <w:sz w:val="24"/>
                <w:szCs w:val="24"/>
              </w:rPr>
              <w:t xml:space="preserve">; для протяженности – м; для глубины залегания – м; для объема – </w:t>
            </w:r>
            <w:proofErr w:type="spellStart"/>
            <w:r w:rsidRPr="00F528DD">
              <w:rPr>
                <w:b/>
                <w:sz w:val="24"/>
                <w:szCs w:val="24"/>
              </w:rPr>
              <w:t>куб.м</w:t>
            </w:r>
            <w:proofErr w:type="spellEnd"/>
            <w:r w:rsidRPr="00F528DD">
              <w:rPr>
                <w:b/>
                <w:sz w:val="24"/>
                <w:szCs w:val="24"/>
              </w:rPr>
              <w:t>)</w:t>
            </w:r>
          </w:p>
        </w:tc>
      </w:tr>
      <w:tr w:rsidR="006E7DA6" w:rsidRPr="00197D1A" w:rsidTr="002F6EDF">
        <w:tc>
          <w:tcPr>
            <w:tcW w:w="591" w:type="dxa"/>
            <w:vAlign w:val="center"/>
          </w:tcPr>
          <w:p w:rsidR="006E7DA6" w:rsidRPr="00197D1A" w:rsidRDefault="006E7DA6" w:rsidP="002F6EDF">
            <w:pPr>
              <w:suppressAutoHyphens/>
              <w:jc w:val="center"/>
              <w:rPr>
                <w:sz w:val="20"/>
              </w:rPr>
            </w:pPr>
            <w:r w:rsidRPr="00197D1A">
              <w:rPr>
                <w:sz w:val="20"/>
              </w:rPr>
              <w:t>1</w:t>
            </w:r>
          </w:p>
        </w:tc>
        <w:tc>
          <w:tcPr>
            <w:tcW w:w="2778" w:type="dxa"/>
            <w:vAlign w:val="center"/>
          </w:tcPr>
          <w:p w:rsidR="006E7DA6" w:rsidRPr="00197D1A" w:rsidRDefault="006E7DA6" w:rsidP="002F6EDF">
            <w:pPr>
              <w:suppressAutoHyphens/>
              <w:jc w:val="center"/>
              <w:rPr>
                <w:sz w:val="20"/>
              </w:rPr>
            </w:pPr>
            <w:r w:rsidRPr="00197D1A">
              <w:rPr>
                <w:sz w:val="20"/>
              </w:rPr>
              <w:t>2</w:t>
            </w:r>
          </w:p>
        </w:tc>
        <w:tc>
          <w:tcPr>
            <w:tcW w:w="1842" w:type="dxa"/>
            <w:vAlign w:val="center"/>
          </w:tcPr>
          <w:p w:rsidR="006E7DA6" w:rsidRPr="00197D1A" w:rsidRDefault="006E7DA6" w:rsidP="002F6EDF">
            <w:pPr>
              <w:suppressAutoHyphens/>
              <w:jc w:val="center"/>
              <w:rPr>
                <w:sz w:val="20"/>
              </w:rPr>
            </w:pPr>
            <w:r w:rsidRPr="00197D1A">
              <w:rPr>
                <w:sz w:val="20"/>
              </w:rPr>
              <w:t>3</w:t>
            </w:r>
          </w:p>
        </w:tc>
        <w:tc>
          <w:tcPr>
            <w:tcW w:w="1701" w:type="dxa"/>
            <w:vAlign w:val="center"/>
          </w:tcPr>
          <w:p w:rsidR="006E7DA6" w:rsidRPr="00197D1A" w:rsidRDefault="006E7DA6" w:rsidP="002F6EDF">
            <w:pPr>
              <w:suppressAutoHyphens/>
              <w:jc w:val="center"/>
              <w:rPr>
                <w:sz w:val="20"/>
              </w:rPr>
            </w:pPr>
            <w:r w:rsidRPr="00197D1A">
              <w:rPr>
                <w:sz w:val="20"/>
              </w:rPr>
              <w:t>4</w:t>
            </w:r>
          </w:p>
        </w:tc>
        <w:tc>
          <w:tcPr>
            <w:tcW w:w="3686" w:type="dxa"/>
            <w:vAlign w:val="center"/>
          </w:tcPr>
          <w:p w:rsidR="006E7DA6" w:rsidRPr="00197D1A" w:rsidRDefault="006E7DA6" w:rsidP="002F6EDF">
            <w:pPr>
              <w:suppressAutoHyphens/>
              <w:jc w:val="center"/>
              <w:rPr>
                <w:sz w:val="20"/>
              </w:rPr>
            </w:pPr>
            <w:r w:rsidRPr="00197D1A">
              <w:rPr>
                <w:sz w:val="20"/>
              </w:rPr>
              <w:t>5</w:t>
            </w:r>
          </w:p>
        </w:tc>
        <w:tc>
          <w:tcPr>
            <w:tcW w:w="2126" w:type="dxa"/>
            <w:vAlign w:val="center"/>
          </w:tcPr>
          <w:p w:rsidR="006E7DA6" w:rsidRPr="00197D1A" w:rsidRDefault="006E7DA6" w:rsidP="002F6EDF">
            <w:pPr>
              <w:suppressAutoHyphens/>
              <w:jc w:val="center"/>
              <w:rPr>
                <w:sz w:val="20"/>
              </w:rPr>
            </w:pPr>
            <w:r w:rsidRPr="00197D1A">
              <w:rPr>
                <w:sz w:val="20"/>
              </w:rPr>
              <w:t>6</w:t>
            </w:r>
          </w:p>
        </w:tc>
        <w:tc>
          <w:tcPr>
            <w:tcW w:w="2268" w:type="dxa"/>
            <w:vAlign w:val="center"/>
          </w:tcPr>
          <w:p w:rsidR="006E7DA6" w:rsidRPr="00197D1A" w:rsidRDefault="006E7DA6" w:rsidP="002F6EDF">
            <w:pPr>
              <w:suppressAutoHyphens/>
              <w:jc w:val="center"/>
              <w:rPr>
                <w:sz w:val="20"/>
              </w:rPr>
            </w:pPr>
            <w:r w:rsidRPr="00197D1A">
              <w:rPr>
                <w:sz w:val="20"/>
              </w:rPr>
              <w:t>7</w:t>
            </w:r>
          </w:p>
        </w:tc>
      </w:tr>
      <w:tr w:rsidR="006E7DA6" w:rsidRPr="006E7DA6" w:rsidTr="002F6EDF">
        <w:tc>
          <w:tcPr>
            <w:tcW w:w="591" w:type="dxa"/>
            <w:vAlign w:val="center"/>
          </w:tcPr>
          <w:p w:rsidR="006E7DA6" w:rsidRPr="006E7DA6" w:rsidRDefault="006E7DA6" w:rsidP="002F6EDF">
            <w:pPr>
              <w:suppressAutoHyphens/>
              <w:jc w:val="center"/>
              <w:rPr>
                <w:sz w:val="24"/>
                <w:szCs w:val="24"/>
              </w:rPr>
            </w:pPr>
          </w:p>
        </w:tc>
        <w:tc>
          <w:tcPr>
            <w:tcW w:w="2778" w:type="dxa"/>
            <w:vAlign w:val="center"/>
          </w:tcPr>
          <w:p w:rsidR="006E7DA6" w:rsidRPr="006E7DA6" w:rsidRDefault="00AD3E78" w:rsidP="00F56375">
            <w:pPr>
              <w:suppressAutoHyphens/>
              <w:jc w:val="center"/>
              <w:rPr>
                <w:sz w:val="24"/>
                <w:szCs w:val="24"/>
              </w:rPr>
            </w:pPr>
            <w:r>
              <w:rPr>
                <w:sz w:val="24"/>
                <w:szCs w:val="24"/>
              </w:rPr>
              <w:t>0</w:t>
            </w:r>
          </w:p>
        </w:tc>
        <w:tc>
          <w:tcPr>
            <w:tcW w:w="1842" w:type="dxa"/>
            <w:vAlign w:val="center"/>
          </w:tcPr>
          <w:p w:rsidR="006E7DA6" w:rsidRPr="006E7DA6" w:rsidRDefault="00AD3E78" w:rsidP="002F6EDF">
            <w:pPr>
              <w:suppressAutoHyphens/>
              <w:jc w:val="center"/>
              <w:rPr>
                <w:sz w:val="24"/>
                <w:szCs w:val="24"/>
              </w:rPr>
            </w:pPr>
            <w:r>
              <w:rPr>
                <w:sz w:val="24"/>
                <w:szCs w:val="24"/>
              </w:rPr>
              <w:t>0</w:t>
            </w:r>
          </w:p>
        </w:tc>
        <w:tc>
          <w:tcPr>
            <w:tcW w:w="1701" w:type="dxa"/>
            <w:vAlign w:val="center"/>
          </w:tcPr>
          <w:p w:rsidR="006E7DA6" w:rsidRPr="006E7DA6" w:rsidRDefault="00AD3E78" w:rsidP="002F6EDF">
            <w:pPr>
              <w:suppressAutoHyphens/>
              <w:jc w:val="center"/>
              <w:rPr>
                <w:sz w:val="24"/>
                <w:szCs w:val="24"/>
              </w:rPr>
            </w:pPr>
            <w:r>
              <w:rPr>
                <w:sz w:val="24"/>
                <w:szCs w:val="24"/>
              </w:rPr>
              <w:t>0</w:t>
            </w:r>
          </w:p>
        </w:tc>
        <w:tc>
          <w:tcPr>
            <w:tcW w:w="3686" w:type="dxa"/>
            <w:vAlign w:val="center"/>
          </w:tcPr>
          <w:p w:rsidR="006E7DA6" w:rsidRPr="006E7DA6" w:rsidRDefault="00AD3E78" w:rsidP="002F6EDF">
            <w:pPr>
              <w:suppressAutoHyphens/>
              <w:jc w:val="center"/>
              <w:rPr>
                <w:sz w:val="24"/>
                <w:szCs w:val="24"/>
              </w:rPr>
            </w:pPr>
            <w:r>
              <w:rPr>
                <w:sz w:val="24"/>
                <w:szCs w:val="24"/>
              </w:rPr>
              <w:t>0</w:t>
            </w:r>
          </w:p>
        </w:tc>
        <w:tc>
          <w:tcPr>
            <w:tcW w:w="2126" w:type="dxa"/>
            <w:vAlign w:val="center"/>
          </w:tcPr>
          <w:p w:rsidR="006E7DA6" w:rsidRPr="00F56375" w:rsidRDefault="00AD3E78" w:rsidP="002F6EDF">
            <w:pPr>
              <w:suppressAutoHyphens/>
              <w:jc w:val="center"/>
              <w:rPr>
                <w:sz w:val="24"/>
                <w:szCs w:val="24"/>
              </w:rPr>
            </w:pPr>
            <w:r>
              <w:rPr>
                <w:sz w:val="24"/>
                <w:szCs w:val="24"/>
              </w:rPr>
              <w:t>0</w:t>
            </w:r>
          </w:p>
        </w:tc>
        <w:tc>
          <w:tcPr>
            <w:tcW w:w="2268" w:type="dxa"/>
            <w:vAlign w:val="center"/>
          </w:tcPr>
          <w:p w:rsidR="006E7DA6" w:rsidRPr="006E7DA6" w:rsidRDefault="00AD3E78" w:rsidP="002F6EDF">
            <w:pPr>
              <w:suppressAutoHyphens/>
              <w:jc w:val="center"/>
              <w:rPr>
                <w:sz w:val="24"/>
                <w:szCs w:val="24"/>
              </w:rPr>
            </w:pPr>
            <w:r>
              <w:rPr>
                <w:sz w:val="24"/>
                <w:szCs w:val="24"/>
              </w:rPr>
              <w:t>0</w:t>
            </w:r>
          </w:p>
        </w:tc>
      </w:tr>
    </w:tbl>
    <w:p w:rsidR="002F6EDF" w:rsidRDefault="002F6EDF" w:rsidP="006E7DA6">
      <w:pPr>
        <w:autoSpaceDE w:val="0"/>
        <w:autoSpaceDN w:val="0"/>
        <w:adjustRightInd w:val="0"/>
        <w:jc w:val="both"/>
        <w:rPr>
          <w:rFonts w:eastAsiaTheme="minorHAnsi"/>
          <w:sz w:val="20"/>
          <w:lang w:eastAsia="en-US"/>
        </w:rPr>
      </w:pPr>
    </w:p>
    <w:p w:rsidR="00197D1A" w:rsidRDefault="00197D1A" w:rsidP="006E7DA6">
      <w:pPr>
        <w:autoSpaceDE w:val="0"/>
        <w:autoSpaceDN w:val="0"/>
        <w:adjustRightInd w:val="0"/>
        <w:jc w:val="both"/>
        <w:rPr>
          <w:rFonts w:eastAsiaTheme="minorHAnsi"/>
          <w:sz w:val="20"/>
          <w:lang w:eastAsia="en-US"/>
        </w:rPr>
      </w:pPr>
    </w:p>
    <w:p w:rsidR="00197D1A" w:rsidRDefault="00197D1A" w:rsidP="006E7DA6">
      <w:pPr>
        <w:autoSpaceDE w:val="0"/>
        <w:autoSpaceDN w:val="0"/>
        <w:adjustRightInd w:val="0"/>
        <w:jc w:val="both"/>
        <w:rPr>
          <w:rFonts w:eastAsiaTheme="minorHAnsi"/>
          <w:sz w:val="20"/>
          <w:lang w:eastAsia="en-US"/>
        </w:rPr>
      </w:pPr>
    </w:p>
    <w:p w:rsidR="00197D1A" w:rsidRDefault="00197D1A" w:rsidP="006E7DA6">
      <w:pPr>
        <w:autoSpaceDE w:val="0"/>
        <w:autoSpaceDN w:val="0"/>
        <w:adjustRightInd w:val="0"/>
        <w:jc w:val="both"/>
        <w:rPr>
          <w:rFonts w:eastAsiaTheme="minorHAnsi"/>
          <w:sz w:val="20"/>
          <w:lang w:eastAsia="en-US"/>
        </w:rPr>
      </w:pPr>
    </w:p>
    <w:p w:rsidR="002F6EDF" w:rsidRDefault="002F6EDF" w:rsidP="006E7DA6">
      <w:pPr>
        <w:autoSpaceDE w:val="0"/>
        <w:autoSpaceDN w:val="0"/>
        <w:adjustRightInd w:val="0"/>
        <w:jc w:val="both"/>
        <w:rPr>
          <w:rFonts w:eastAsiaTheme="minorHAnsi"/>
          <w:sz w:val="20"/>
          <w:lang w:eastAsia="en-US"/>
        </w:rPr>
      </w:pPr>
    </w:p>
    <w:tbl>
      <w:tblPr>
        <w:tblStyle w:val="af9"/>
        <w:tblW w:w="14992" w:type="dxa"/>
        <w:tblLayout w:type="fixed"/>
        <w:tblLook w:val="04A0" w:firstRow="1" w:lastRow="0" w:firstColumn="1" w:lastColumn="0" w:noHBand="0" w:noVBand="1"/>
      </w:tblPr>
      <w:tblGrid>
        <w:gridCol w:w="1242"/>
        <w:gridCol w:w="568"/>
        <w:gridCol w:w="1133"/>
        <w:gridCol w:w="851"/>
        <w:gridCol w:w="992"/>
        <w:gridCol w:w="1276"/>
        <w:gridCol w:w="567"/>
        <w:gridCol w:w="1843"/>
        <w:gridCol w:w="425"/>
        <w:gridCol w:w="1984"/>
        <w:gridCol w:w="993"/>
        <w:gridCol w:w="850"/>
        <w:gridCol w:w="284"/>
        <w:gridCol w:w="1984"/>
      </w:tblGrid>
      <w:tr w:rsidR="002F6EDF" w:rsidRPr="002F6EDF" w:rsidTr="002F6EDF">
        <w:trPr>
          <w:trHeight w:val="358"/>
        </w:trPr>
        <w:tc>
          <w:tcPr>
            <w:tcW w:w="8472" w:type="dxa"/>
            <w:gridSpan w:val="8"/>
            <w:vAlign w:val="center"/>
          </w:tcPr>
          <w:p w:rsidR="002F6EDF" w:rsidRPr="002F6EDF" w:rsidRDefault="002F6EDF" w:rsidP="002F6EDF">
            <w:pPr>
              <w:suppressAutoHyphens/>
              <w:jc w:val="center"/>
              <w:rPr>
                <w:sz w:val="24"/>
                <w:szCs w:val="24"/>
              </w:rPr>
            </w:pPr>
            <w:r w:rsidRPr="002F6EDF">
              <w:rPr>
                <w:sz w:val="24"/>
                <w:szCs w:val="24"/>
              </w:rPr>
              <w:t>Сведения о недвижимом имуществе</w:t>
            </w:r>
          </w:p>
        </w:tc>
        <w:tc>
          <w:tcPr>
            <w:tcW w:w="6520" w:type="dxa"/>
            <w:gridSpan w:val="6"/>
            <w:vAlign w:val="center"/>
          </w:tcPr>
          <w:p w:rsidR="002F6EDF" w:rsidRPr="002F6EDF" w:rsidRDefault="002F6EDF" w:rsidP="002F6EDF">
            <w:pPr>
              <w:suppressAutoHyphens/>
              <w:jc w:val="center"/>
              <w:rPr>
                <w:sz w:val="24"/>
                <w:szCs w:val="24"/>
              </w:rPr>
            </w:pPr>
            <w:r w:rsidRPr="002F6EDF">
              <w:rPr>
                <w:sz w:val="24"/>
                <w:szCs w:val="24"/>
              </w:rPr>
              <w:t>Сведения о движимом имуществе</w:t>
            </w:r>
          </w:p>
        </w:tc>
      </w:tr>
      <w:tr w:rsidR="002F6EDF" w:rsidRPr="002F6EDF" w:rsidTr="002F6EDF">
        <w:trPr>
          <w:trHeight w:val="358"/>
        </w:trPr>
        <w:tc>
          <w:tcPr>
            <w:tcW w:w="2943" w:type="dxa"/>
            <w:gridSpan w:val="3"/>
            <w:vAlign w:val="center"/>
          </w:tcPr>
          <w:p w:rsidR="002F6EDF" w:rsidRPr="002F6EDF" w:rsidRDefault="002F6EDF" w:rsidP="002F6EDF">
            <w:pPr>
              <w:suppressAutoHyphens/>
              <w:jc w:val="center"/>
              <w:rPr>
                <w:sz w:val="24"/>
                <w:szCs w:val="24"/>
              </w:rPr>
            </w:pPr>
            <w:r w:rsidRPr="002F6EDF">
              <w:rPr>
                <w:sz w:val="24"/>
                <w:szCs w:val="24"/>
              </w:rPr>
              <w:t>Кадастровый номер</w:t>
            </w:r>
          </w:p>
        </w:tc>
        <w:tc>
          <w:tcPr>
            <w:tcW w:w="1843" w:type="dxa"/>
            <w:gridSpan w:val="2"/>
            <w:vAlign w:val="center"/>
          </w:tcPr>
          <w:p w:rsidR="002F6EDF" w:rsidRPr="002F6EDF" w:rsidRDefault="002F6EDF" w:rsidP="002F6EDF">
            <w:pPr>
              <w:suppressAutoHyphens/>
              <w:jc w:val="center"/>
              <w:rPr>
                <w:sz w:val="24"/>
                <w:szCs w:val="24"/>
              </w:rPr>
            </w:pPr>
            <w:r w:rsidRPr="002F6EDF">
              <w:rPr>
                <w:sz w:val="24"/>
                <w:szCs w:val="24"/>
              </w:rPr>
              <w:t>Техническое состояние недвижимости</w:t>
            </w:r>
          </w:p>
        </w:tc>
        <w:tc>
          <w:tcPr>
            <w:tcW w:w="1843" w:type="dxa"/>
            <w:gridSpan w:val="2"/>
            <w:vAlign w:val="center"/>
          </w:tcPr>
          <w:p w:rsidR="002F6EDF" w:rsidRPr="002F6EDF" w:rsidRDefault="002F6EDF" w:rsidP="002F6EDF">
            <w:pPr>
              <w:suppressAutoHyphens/>
              <w:jc w:val="center"/>
              <w:rPr>
                <w:sz w:val="24"/>
                <w:szCs w:val="24"/>
              </w:rPr>
            </w:pPr>
            <w:r w:rsidRPr="002F6EDF">
              <w:rPr>
                <w:sz w:val="24"/>
                <w:szCs w:val="24"/>
              </w:rPr>
              <w:t>Категория земель</w:t>
            </w:r>
          </w:p>
        </w:tc>
        <w:tc>
          <w:tcPr>
            <w:tcW w:w="1843" w:type="dxa"/>
            <w:vAlign w:val="center"/>
          </w:tcPr>
          <w:p w:rsidR="002F6EDF" w:rsidRPr="002F6EDF" w:rsidRDefault="002F6EDF" w:rsidP="002F6EDF">
            <w:pPr>
              <w:suppressAutoHyphens/>
              <w:jc w:val="center"/>
              <w:rPr>
                <w:sz w:val="24"/>
                <w:szCs w:val="24"/>
              </w:rPr>
            </w:pPr>
            <w:r w:rsidRPr="002F6EDF">
              <w:rPr>
                <w:sz w:val="24"/>
                <w:szCs w:val="24"/>
              </w:rPr>
              <w:t>Вид разрешенного использования</w:t>
            </w:r>
          </w:p>
        </w:tc>
        <w:tc>
          <w:tcPr>
            <w:tcW w:w="2409" w:type="dxa"/>
            <w:gridSpan w:val="2"/>
            <w:vAlign w:val="center"/>
          </w:tcPr>
          <w:p w:rsidR="002F6EDF" w:rsidRPr="002F6EDF" w:rsidRDefault="002F6EDF" w:rsidP="002F6EDF">
            <w:pPr>
              <w:suppressAutoHyphens/>
              <w:jc w:val="center"/>
              <w:rPr>
                <w:sz w:val="24"/>
                <w:szCs w:val="24"/>
              </w:rPr>
            </w:pPr>
            <w:proofErr w:type="gramStart"/>
            <w:r w:rsidRPr="002F6EDF">
              <w:rPr>
                <w:sz w:val="24"/>
                <w:szCs w:val="24"/>
              </w:rPr>
              <w:t>Государственный (регистрационный) знак (при наличии</w:t>
            </w:r>
            <w:proofErr w:type="gramEnd"/>
          </w:p>
        </w:tc>
        <w:tc>
          <w:tcPr>
            <w:tcW w:w="993" w:type="dxa"/>
            <w:vAlign w:val="center"/>
          </w:tcPr>
          <w:p w:rsidR="002F6EDF" w:rsidRPr="002F6EDF" w:rsidRDefault="002F6EDF" w:rsidP="002F6EDF">
            <w:pPr>
              <w:suppressAutoHyphens/>
              <w:jc w:val="center"/>
              <w:rPr>
                <w:sz w:val="24"/>
                <w:szCs w:val="24"/>
              </w:rPr>
            </w:pPr>
            <w:r w:rsidRPr="002F6EDF">
              <w:rPr>
                <w:sz w:val="24"/>
                <w:szCs w:val="24"/>
              </w:rPr>
              <w:t>Марка, модель</w:t>
            </w:r>
          </w:p>
        </w:tc>
        <w:tc>
          <w:tcPr>
            <w:tcW w:w="1134" w:type="dxa"/>
            <w:gridSpan w:val="2"/>
            <w:vAlign w:val="center"/>
          </w:tcPr>
          <w:p w:rsidR="002F6EDF" w:rsidRPr="002F6EDF" w:rsidRDefault="002F6EDF" w:rsidP="002F6EDF">
            <w:pPr>
              <w:suppressAutoHyphens/>
              <w:jc w:val="center"/>
              <w:rPr>
                <w:sz w:val="24"/>
                <w:szCs w:val="24"/>
              </w:rPr>
            </w:pPr>
            <w:r w:rsidRPr="002F6EDF">
              <w:rPr>
                <w:sz w:val="24"/>
                <w:szCs w:val="24"/>
              </w:rPr>
              <w:t>Год выпуска</w:t>
            </w:r>
          </w:p>
        </w:tc>
        <w:tc>
          <w:tcPr>
            <w:tcW w:w="1984" w:type="dxa"/>
            <w:vAlign w:val="center"/>
          </w:tcPr>
          <w:p w:rsidR="002F6EDF" w:rsidRPr="002F6EDF" w:rsidRDefault="002F6EDF" w:rsidP="002F6EDF">
            <w:pPr>
              <w:suppressAutoHyphens/>
              <w:ind w:left="-108" w:right="-108"/>
              <w:jc w:val="center"/>
              <w:rPr>
                <w:sz w:val="24"/>
                <w:szCs w:val="24"/>
              </w:rPr>
            </w:pPr>
            <w:r w:rsidRPr="002F6EDF">
              <w:rPr>
                <w:sz w:val="24"/>
                <w:szCs w:val="24"/>
              </w:rPr>
              <w:t>Состав (принадлежности) имущества</w:t>
            </w:r>
          </w:p>
        </w:tc>
      </w:tr>
      <w:tr w:rsidR="002F6EDF" w:rsidRPr="002F6EDF" w:rsidTr="002F6EDF">
        <w:trPr>
          <w:trHeight w:val="358"/>
        </w:trPr>
        <w:tc>
          <w:tcPr>
            <w:tcW w:w="1242" w:type="dxa"/>
            <w:vAlign w:val="center"/>
          </w:tcPr>
          <w:p w:rsidR="002F6EDF" w:rsidRPr="002F6EDF" w:rsidRDefault="002F6EDF" w:rsidP="002F6EDF">
            <w:pPr>
              <w:suppressAutoHyphens/>
              <w:jc w:val="center"/>
              <w:rPr>
                <w:sz w:val="24"/>
                <w:szCs w:val="24"/>
              </w:rPr>
            </w:pPr>
            <w:r w:rsidRPr="002F6EDF">
              <w:rPr>
                <w:sz w:val="24"/>
                <w:szCs w:val="24"/>
              </w:rPr>
              <w:lastRenderedPageBreak/>
              <w:t>Номер</w:t>
            </w:r>
          </w:p>
        </w:tc>
        <w:tc>
          <w:tcPr>
            <w:tcW w:w="1701" w:type="dxa"/>
            <w:gridSpan w:val="2"/>
            <w:vAlign w:val="center"/>
          </w:tcPr>
          <w:p w:rsidR="002F6EDF" w:rsidRPr="002F6EDF" w:rsidRDefault="002F6EDF" w:rsidP="002F6EDF">
            <w:pPr>
              <w:suppressAutoHyphens/>
              <w:jc w:val="center"/>
              <w:rPr>
                <w:sz w:val="24"/>
                <w:szCs w:val="24"/>
              </w:rPr>
            </w:pPr>
            <w:r w:rsidRPr="002F6EDF">
              <w:rPr>
                <w:sz w:val="24"/>
                <w:szCs w:val="24"/>
              </w:rPr>
              <w:t>Тип (кадастровый, условный, устаревший)</w:t>
            </w:r>
          </w:p>
        </w:tc>
        <w:tc>
          <w:tcPr>
            <w:tcW w:w="1843" w:type="dxa"/>
            <w:gridSpan w:val="2"/>
            <w:vAlign w:val="center"/>
          </w:tcPr>
          <w:p w:rsidR="002F6EDF" w:rsidRPr="002F6EDF" w:rsidRDefault="002F6EDF" w:rsidP="002F6EDF">
            <w:pPr>
              <w:suppressAutoHyphens/>
              <w:jc w:val="center"/>
              <w:rPr>
                <w:sz w:val="24"/>
                <w:szCs w:val="24"/>
              </w:rPr>
            </w:pPr>
          </w:p>
        </w:tc>
        <w:tc>
          <w:tcPr>
            <w:tcW w:w="1843" w:type="dxa"/>
            <w:gridSpan w:val="2"/>
            <w:vAlign w:val="center"/>
          </w:tcPr>
          <w:p w:rsidR="002F6EDF" w:rsidRPr="002F6EDF" w:rsidRDefault="002F6EDF" w:rsidP="002F6EDF">
            <w:pPr>
              <w:suppressAutoHyphens/>
              <w:jc w:val="center"/>
              <w:rPr>
                <w:sz w:val="24"/>
                <w:szCs w:val="24"/>
              </w:rPr>
            </w:pPr>
          </w:p>
        </w:tc>
        <w:tc>
          <w:tcPr>
            <w:tcW w:w="1843" w:type="dxa"/>
            <w:vAlign w:val="center"/>
          </w:tcPr>
          <w:p w:rsidR="002F6EDF" w:rsidRPr="002F6EDF" w:rsidRDefault="002F6EDF" w:rsidP="002F6EDF">
            <w:pPr>
              <w:suppressAutoHyphens/>
              <w:jc w:val="center"/>
              <w:rPr>
                <w:sz w:val="24"/>
                <w:szCs w:val="24"/>
              </w:rPr>
            </w:pPr>
          </w:p>
        </w:tc>
        <w:tc>
          <w:tcPr>
            <w:tcW w:w="2409" w:type="dxa"/>
            <w:gridSpan w:val="2"/>
            <w:vAlign w:val="center"/>
          </w:tcPr>
          <w:p w:rsidR="002F6EDF" w:rsidRPr="002F6EDF" w:rsidRDefault="002F6EDF" w:rsidP="002F6EDF">
            <w:pPr>
              <w:suppressAutoHyphens/>
              <w:jc w:val="center"/>
              <w:rPr>
                <w:sz w:val="24"/>
                <w:szCs w:val="24"/>
              </w:rPr>
            </w:pPr>
          </w:p>
        </w:tc>
        <w:tc>
          <w:tcPr>
            <w:tcW w:w="993" w:type="dxa"/>
            <w:vAlign w:val="center"/>
          </w:tcPr>
          <w:p w:rsidR="002F6EDF" w:rsidRPr="002F6EDF" w:rsidRDefault="002F6EDF" w:rsidP="002F6EDF">
            <w:pPr>
              <w:suppressAutoHyphens/>
              <w:jc w:val="center"/>
              <w:rPr>
                <w:sz w:val="24"/>
                <w:szCs w:val="24"/>
              </w:rPr>
            </w:pPr>
          </w:p>
        </w:tc>
        <w:tc>
          <w:tcPr>
            <w:tcW w:w="1134" w:type="dxa"/>
            <w:gridSpan w:val="2"/>
            <w:vAlign w:val="center"/>
          </w:tcPr>
          <w:p w:rsidR="002F6EDF" w:rsidRPr="002F6EDF" w:rsidRDefault="002F6EDF" w:rsidP="002F6EDF">
            <w:pPr>
              <w:suppressAutoHyphens/>
              <w:jc w:val="center"/>
              <w:rPr>
                <w:sz w:val="24"/>
                <w:szCs w:val="24"/>
              </w:rPr>
            </w:pPr>
          </w:p>
        </w:tc>
        <w:tc>
          <w:tcPr>
            <w:tcW w:w="1984" w:type="dxa"/>
            <w:vAlign w:val="center"/>
          </w:tcPr>
          <w:p w:rsidR="002F6EDF" w:rsidRPr="002F6EDF" w:rsidRDefault="002F6EDF" w:rsidP="002F6EDF">
            <w:pPr>
              <w:suppressAutoHyphens/>
              <w:jc w:val="center"/>
              <w:rPr>
                <w:sz w:val="24"/>
                <w:szCs w:val="24"/>
              </w:rPr>
            </w:pPr>
          </w:p>
        </w:tc>
      </w:tr>
      <w:tr w:rsidR="002F6EDF" w:rsidRPr="00197D1A" w:rsidTr="002F6EDF">
        <w:trPr>
          <w:trHeight w:val="358"/>
        </w:trPr>
        <w:tc>
          <w:tcPr>
            <w:tcW w:w="1242" w:type="dxa"/>
            <w:vAlign w:val="center"/>
          </w:tcPr>
          <w:p w:rsidR="002F6EDF" w:rsidRPr="00197D1A" w:rsidRDefault="002F6EDF" w:rsidP="002F6EDF">
            <w:pPr>
              <w:suppressAutoHyphens/>
              <w:jc w:val="center"/>
              <w:rPr>
                <w:sz w:val="20"/>
              </w:rPr>
            </w:pPr>
            <w:r w:rsidRPr="00197D1A">
              <w:rPr>
                <w:sz w:val="20"/>
              </w:rPr>
              <w:t>8</w:t>
            </w:r>
          </w:p>
        </w:tc>
        <w:tc>
          <w:tcPr>
            <w:tcW w:w="1701" w:type="dxa"/>
            <w:gridSpan w:val="2"/>
            <w:vAlign w:val="center"/>
          </w:tcPr>
          <w:p w:rsidR="002F6EDF" w:rsidRPr="00197D1A" w:rsidRDefault="002F6EDF" w:rsidP="002F6EDF">
            <w:pPr>
              <w:suppressAutoHyphens/>
              <w:jc w:val="center"/>
              <w:rPr>
                <w:sz w:val="20"/>
              </w:rPr>
            </w:pPr>
            <w:r w:rsidRPr="00197D1A">
              <w:rPr>
                <w:sz w:val="20"/>
              </w:rPr>
              <w:t>9</w:t>
            </w:r>
          </w:p>
        </w:tc>
        <w:tc>
          <w:tcPr>
            <w:tcW w:w="1843" w:type="dxa"/>
            <w:gridSpan w:val="2"/>
            <w:vAlign w:val="center"/>
          </w:tcPr>
          <w:p w:rsidR="002F6EDF" w:rsidRPr="00197D1A" w:rsidRDefault="002F6EDF" w:rsidP="002F6EDF">
            <w:pPr>
              <w:suppressAutoHyphens/>
              <w:jc w:val="center"/>
              <w:rPr>
                <w:sz w:val="20"/>
              </w:rPr>
            </w:pPr>
            <w:r w:rsidRPr="00197D1A">
              <w:rPr>
                <w:sz w:val="20"/>
              </w:rPr>
              <w:t>10</w:t>
            </w:r>
          </w:p>
        </w:tc>
        <w:tc>
          <w:tcPr>
            <w:tcW w:w="1843" w:type="dxa"/>
            <w:gridSpan w:val="2"/>
            <w:vAlign w:val="center"/>
          </w:tcPr>
          <w:p w:rsidR="002F6EDF" w:rsidRPr="00197D1A" w:rsidRDefault="002F6EDF" w:rsidP="002F6EDF">
            <w:pPr>
              <w:suppressAutoHyphens/>
              <w:jc w:val="center"/>
              <w:rPr>
                <w:sz w:val="20"/>
              </w:rPr>
            </w:pPr>
            <w:r w:rsidRPr="00197D1A">
              <w:rPr>
                <w:sz w:val="20"/>
              </w:rPr>
              <w:t>11</w:t>
            </w:r>
          </w:p>
        </w:tc>
        <w:tc>
          <w:tcPr>
            <w:tcW w:w="1843" w:type="dxa"/>
            <w:vAlign w:val="center"/>
          </w:tcPr>
          <w:p w:rsidR="002F6EDF" w:rsidRPr="00197D1A" w:rsidRDefault="002F6EDF" w:rsidP="002F6EDF">
            <w:pPr>
              <w:suppressAutoHyphens/>
              <w:jc w:val="center"/>
              <w:rPr>
                <w:sz w:val="20"/>
              </w:rPr>
            </w:pPr>
            <w:r w:rsidRPr="00197D1A">
              <w:rPr>
                <w:sz w:val="20"/>
              </w:rPr>
              <w:t>12</w:t>
            </w:r>
          </w:p>
        </w:tc>
        <w:tc>
          <w:tcPr>
            <w:tcW w:w="2409" w:type="dxa"/>
            <w:gridSpan w:val="2"/>
            <w:vAlign w:val="center"/>
          </w:tcPr>
          <w:p w:rsidR="002F6EDF" w:rsidRPr="00197D1A" w:rsidRDefault="002F6EDF" w:rsidP="002F6EDF">
            <w:pPr>
              <w:suppressAutoHyphens/>
              <w:jc w:val="center"/>
              <w:rPr>
                <w:sz w:val="20"/>
              </w:rPr>
            </w:pPr>
            <w:r w:rsidRPr="00197D1A">
              <w:rPr>
                <w:sz w:val="20"/>
              </w:rPr>
              <w:t>13</w:t>
            </w:r>
          </w:p>
        </w:tc>
        <w:tc>
          <w:tcPr>
            <w:tcW w:w="993" w:type="dxa"/>
            <w:vAlign w:val="center"/>
          </w:tcPr>
          <w:p w:rsidR="002F6EDF" w:rsidRPr="00197D1A" w:rsidRDefault="002F6EDF" w:rsidP="002F6EDF">
            <w:pPr>
              <w:suppressAutoHyphens/>
              <w:jc w:val="center"/>
              <w:rPr>
                <w:sz w:val="20"/>
              </w:rPr>
            </w:pPr>
            <w:r w:rsidRPr="00197D1A">
              <w:rPr>
                <w:sz w:val="20"/>
              </w:rPr>
              <w:t>14</w:t>
            </w:r>
          </w:p>
        </w:tc>
        <w:tc>
          <w:tcPr>
            <w:tcW w:w="1134" w:type="dxa"/>
            <w:gridSpan w:val="2"/>
            <w:vAlign w:val="center"/>
          </w:tcPr>
          <w:p w:rsidR="002F6EDF" w:rsidRPr="00197D1A" w:rsidRDefault="002F6EDF" w:rsidP="002F6EDF">
            <w:pPr>
              <w:suppressAutoHyphens/>
              <w:jc w:val="center"/>
              <w:rPr>
                <w:sz w:val="20"/>
              </w:rPr>
            </w:pPr>
            <w:r w:rsidRPr="00197D1A">
              <w:rPr>
                <w:sz w:val="20"/>
              </w:rPr>
              <w:t>15</w:t>
            </w:r>
          </w:p>
        </w:tc>
        <w:tc>
          <w:tcPr>
            <w:tcW w:w="1984" w:type="dxa"/>
            <w:vAlign w:val="center"/>
          </w:tcPr>
          <w:p w:rsidR="002F6EDF" w:rsidRPr="00197D1A" w:rsidRDefault="002F6EDF" w:rsidP="002F6EDF">
            <w:pPr>
              <w:suppressAutoHyphens/>
              <w:jc w:val="center"/>
              <w:rPr>
                <w:sz w:val="20"/>
              </w:rPr>
            </w:pPr>
            <w:r w:rsidRPr="00197D1A">
              <w:rPr>
                <w:sz w:val="20"/>
              </w:rPr>
              <w:t>16</w:t>
            </w:r>
          </w:p>
        </w:tc>
      </w:tr>
      <w:tr w:rsidR="006E7DA6" w:rsidRPr="002F6EDF" w:rsidTr="005D5FF5">
        <w:trPr>
          <w:trHeight w:val="382"/>
        </w:trPr>
        <w:tc>
          <w:tcPr>
            <w:tcW w:w="14992" w:type="dxa"/>
            <w:gridSpan w:val="14"/>
            <w:vAlign w:val="center"/>
          </w:tcPr>
          <w:p w:rsidR="006E7DA6" w:rsidRPr="002F6EDF" w:rsidRDefault="006264F7" w:rsidP="002F6EDF">
            <w:pPr>
              <w:suppressAutoHyphens/>
              <w:spacing w:line="228" w:lineRule="auto"/>
              <w:jc w:val="center"/>
              <w:rPr>
                <w:sz w:val="24"/>
                <w:szCs w:val="24"/>
              </w:rPr>
            </w:pPr>
            <w:r w:rsidRPr="006264F7">
              <w:rPr>
                <w:rFonts w:eastAsiaTheme="minorHAnsi"/>
                <w:szCs w:val="28"/>
                <w:lang w:eastAsia="en-US"/>
              </w:rPr>
              <w:tab/>
            </w:r>
            <w:r w:rsidR="006E7DA6" w:rsidRPr="002F6EDF">
              <w:rPr>
                <w:sz w:val="24"/>
                <w:szCs w:val="24"/>
              </w:rPr>
              <w:t>Сведения о правообладателях и о правах третьих лиц на имущество</w:t>
            </w:r>
          </w:p>
        </w:tc>
      </w:tr>
      <w:tr w:rsidR="006264F7" w:rsidRPr="002F6EDF" w:rsidTr="00197D1A">
        <w:trPr>
          <w:trHeight w:val="382"/>
        </w:trPr>
        <w:tc>
          <w:tcPr>
            <w:tcW w:w="3794" w:type="dxa"/>
            <w:gridSpan w:val="4"/>
            <w:vAlign w:val="center"/>
          </w:tcPr>
          <w:p w:rsidR="006E7DA6" w:rsidRPr="002F6EDF" w:rsidRDefault="006E7DA6" w:rsidP="002F6EDF">
            <w:pPr>
              <w:suppressAutoHyphens/>
              <w:spacing w:line="228" w:lineRule="auto"/>
              <w:jc w:val="center"/>
              <w:rPr>
                <w:sz w:val="24"/>
                <w:szCs w:val="24"/>
              </w:rPr>
            </w:pPr>
            <w:r w:rsidRPr="002F6EDF">
              <w:rPr>
                <w:sz w:val="24"/>
                <w:szCs w:val="24"/>
              </w:rPr>
              <w:t>Для договоров аренды и безвозмездного пользования</w:t>
            </w:r>
          </w:p>
        </w:tc>
        <w:tc>
          <w:tcPr>
            <w:tcW w:w="2268" w:type="dxa"/>
            <w:gridSpan w:val="2"/>
            <w:vAlign w:val="center"/>
          </w:tcPr>
          <w:p w:rsidR="006E7DA6" w:rsidRPr="002F6EDF" w:rsidRDefault="006E7DA6" w:rsidP="002F6EDF">
            <w:pPr>
              <w:suppressAutoHyphens/>
              <w:spacing w:line="228" w:lineRule="auto"/>
              <w:jc w:val="center"/>
              <w:rPr>
                <w:sz w:val="24"/>
                <w:szCs w:val="24"/>
              </w:rPr>
            </w:pPr>
            <w:r w:rsidRPr="002F6EDF">
              <w:rPr>
                <w:sz w:val="24"/>
                <w:szCs w:val="24"/>
              </w:rPr>
              <w:t>Наименование правообладателя</w:t>
            </w:r>
          </w:p>
        </w:tc>
        <w:tc>
          <w:tcPr>
            <w:tcW w:w="2835" w:type="dxa"/>
            <w:gridSpan w:val="3"/>
            <w:vAlign w:val="center"/>
          </w:tcPr>
          <w:p w:rsidR="006E7DA6" w:rsidRPr="002F6EDF" w:rsidRDefault="006E7DA6" w:rsidP="002F6EDF">
            <w:pPr>
              <w:suppressAutoHyphens/>
              <w:spacing w:line="228" w:lineRule="auto"/>
              <w:jc w:val="center"/>
              <w:rPr>
                <w:sz w:val="24"/>
                <w:szCs w:val="24"/>
              </w:rPr>
            </w:pPr>
            <w:r w:rsidRPr="002F6EDF">
              <w:rPr>
                <w:sz w:val="24"/>
                <w:szCs w:val="24"/>
              </w:rPr>
              <w:t>Наличие ограниченного вещного права на имущество</w:t>
            </w:r>
          </w:p>
        </w:tc>
        <w:tc>
          <w:tcPr>
            <w:tcW w:w="1984" w:type="dxa"/>
            <w:vAlign w:val="center"/>
          </w:tcPr>
          <w:p w:rsidR="006E7DA6" w:rsidRPr="002F6EDF" w:rsidRDefault="006E7DA6" w:rsidP="002F6EDF">
            <w:pPr>
              <w:suppressAutoHyphens/>
              <w:spacing w:line="228" w:lineRule="auto"/>
              <w:jc w:val="center"/>
              <w:rPr>
                <w:sz w:val="24"/>
                <w:szCs w:val="24"/>
              </w:rPr>
            </w:pPr>
            <w:r w:rsidRPr="002F6EDF">
              <w:rPr>
                <w:sz w:val="24"/>
                <w:szCs w:val="24"/>
              </w:rPr>
              <w:t>ИНН правообладателя</w:t>
            </w:r>
          </w:p>
        </w:tc>
        <w:tc>
          <w:tcPr>
            <w:tcW w:w="1843" w:type="dxa"/>
            <w:gridSpan w:val="2"/>
            <w:vAlign w:val="center"/>
          </w:tcPr>
          <w:p w:rsidR="006E7DA6" w:rsidRPr="002F6EDF" w:rsidRDefault="006E7DA6" w:rsidP="002F6EDF">
            <w:pPr>
              <w:suppressAutoHyphens/>
              <w:spacing w:line="228" w:lineRule="auto"/>
              <w:jc w:val="center"/>
              <w:rPr>
                <w:sz w:val="24"/>
                <w:szCs w:val="24"/>
              </w:rPr>
            </w:pPr>
            <w:r w:rsidRPr="002F6EDF">
              <w:rPr>
                <w:sz w:val="24"/>
                <w:szCs w:val="24"/>
              </w:rPr>
              <w:t>Контактный номер телефона</w:t>
            </w:r>
          </w:p>
        </w:tc>
        <w:tc>
          <w:tcPr>
            <w:tcW w:w="2268" w:type="dxa"/>
            <w:gridSpan w:val="2"/>
            <w:vAlign w:val="center"/>
          </w:tcPr>
          <w:p w:rsidR="006E7DA6" w:rsidRPr="002F6EDF" w:rsidRDefault="006E7DA6" w:rsidP="002F6EDF">
            <w:pPr>
              <w:suppressAutoHyphens/>
              <w:spacing w:line="228" w:lineRule="auto"/>
              <w:jc w:val="center"/>
              <w:rPr>
                <w:sz w:val="24"/>
                <w:szCs w:val="24"/>
              </w:rPr>
            </w:pPr>
            <w:r w:rsidRPr="002F6EDF">
              <w:rPr>
                <w:sz w:val="24"/>
                <w:szCs w:val="24"/>
              </w:rPr>
              <w:t>Адрес электронной почты</w:t>
            </w:r>
          </w:p>
        </w:tc>
      </w:tr>
      <w:tr w:rsidR="006264F7" w:rsidRPr="002F6EDF" w:rsidTr="00197D1A">
        <w:trPr>
          <w:trHeight w:val="405"/>
        </w:trPr>
        <w:tc>
          <w:tcPr>
            <w:tcW w:w="1810" w:type="dxa"/>
            <w:gridSpan w:val="2"/>
            <w:vAlign w:val="center"/>
          </w:tcPr>
          <w:p w:rsidR="006E7DA6" w:rsidRPr="002F6EDF" w:rsidRDefault="006E7DA6" w:rsidP="002F6EDF">
            <w:pPr>
              <w:suppressAutoHyphens/>
              <w:spacing w:line="228" w:lineRule="auto"/>
              <w:jc w:val="center"/>
              <w:rPr>
                <w:sz w:val="24"/>
                <w:szCs w:val="24"/>
              </w:rPr>
            </w:pPr>
            <w:r w:rsidRPr="002F6EDF">
              <w:rPr>
                <w:sz w:val="24"/>
                <w:szCs w:val="24"/>
              </w:rPr>
              <w:t>Наличие права аренды или права безвозмездного пользования на имущество</w:t>
            </w:r>
          </w:p>
        </w:tc>
        <w:tc>
          <w:tcPr>
            <w:tcW w:w="1984" w:type="dxa"/>
            <w:gridSpan w:val="2"/>
            <w:vAlign w:val="center"/>
          </w:tcPr>
          <w:p w:rsidR="006E7DA6" w:rsidRPr="002F6EDF" w:rsidRDefault="006E7DA6" w:rsidP="002F6EDF">
            <w:pPr>
              <w:suppressAutoHyphens/>
              <w:spacing w:line="228" w:lineRule="auto"/>
              <w:jc w:val="center"/>
              <w:rPr>
                <w:sz w:val="24"/>
                <w:szCs w:val="24"/>
              </w:rPr>
            </w:pPr>
            <w:r w:rsidRPr="002F6EDF">
              <w:rPr>
                <w:sz w:val="24"/>
                <w:szCs w:val="24"/>
              </w:rPr>
              <w:t>Дата окончания срока действия договора (при наличии)</w:t>
            </w:r>
          </w:p>
        </w:tc>
        <w:tc>
          <w:tcPr>
            <w:tcW w:w="2268" w:type="dxa"/>
            <w:gridSpan w:val="2"/>
            <w:vAlign w:val="center"/>
          </w:tcPr>
          <w:p w:rsidR="006E7DA6" w:rsidRPr="002F6EDF" w:rsidRDefault="006E7DA6" w:rsidP="002F6EDF">
            <w:pPr>
              <w:suppressAutoHyphens/>
              <w:spacing w:line="228" w:lineRule="auto"/>
              <w:jc w:val="center"/>
              <w:rPr>
                <w:sz w:val="24"/>
                <w:szCs w:val="24"/>
              </w:rPr>
            </w:pPr>
          </w:p>
        </w:tc>
        <w:tc>
          <w:tcPr>
            <w:tcW w:w="2835" w:type="dxa"/>
            <w:gridSpan w:val="3"/>
            <w:vAlign w:val="center"/>
          </w:tcPr>
          <w:p w:rsidR="006E7DA6" w:rsidRPr="002F6EDF" w:rsidRDefault="006E7DA6" w:rsidP="002F6EDF">
            <w:pPr>
              <w:suppressAutoHyphens/>
              <w:spacing w:line="228" w:lineRule="auto"/>
              <w:jc w:val="center"/>
              <w:rPr>
                <w:sz w:val="24"/>
                <w:szCs w:val="24"/>
              </w:rPr>
            </w:pPr>
          </w:p>
        </w:tc>
        <w:tc>
          <w:tcPr>
            <w:tcW w:w="1984" w:type="dxa"/>
            <w:vAlign w:val="center"/>
          </w:tcPr>
          <w:p w:rsidR="006E7DA6" w:rsidRPr="002F6EDF" w:rsidRDefault="006E7DA6" w:rsidP="002F6EDF">
            <w:pPr>
              <w:suppressAutoHyphens/>
              <w:spacing w:line="228" w:lineRule="auto"/>
              <w:jc w:val="center"/>
              <w:rPr>
                <w:sz w:val="24"/>
                <w:szCs w:val="24"/>
              </w:rPr>
            </w:pPr>
          </w:p>
        </w:tc>
        <w:tc>
          <w:tcPr>
            <w:tcW w:w="1843" w:type="dxa"/>
            <w:gridSpan w:val="2"/>
            <w:vAlign w:val="center"/>
          </w:tcPr>
          <w:p w:rsidR="006E7DA6" w:rsidRPr="002F6EDF" w:rsidRDefault="006E7DA6" w:rsidP="002F6EDF">
            <w:pPr>
              <w:suppressAutoHyphens/>
              <w:spacing w:line="228" w:lineRule="auto"/>
              <w:jc w:val="center"/>
              <w:rPr>
                <w:sz w:val="24"/>
                <w:szCs w:val="24"/>
              </w:rPr>
            </w:pPr>
          </w:p>
        </w:tc>
        <w:tc>
          <w:tcPr>
            <w:tcW w:w="2268" w:type="dxa"/>
            <w:gridSpan w:val="2"/>
            <w:vAlign w:val="center"/>
          </w:tcPr>
          <w:p w:rsidR="006E7DA6" w:rsidRPr="002F6EDF" w:rsidRDefault="006E7DA6" w:rsidP="002F6EDF">
            <w:pPr>
              <w:suppressAutoHyphens/>
              <w:spacing w:line="228" w:lineRule="auto"/>
              <w:jc w:val="center"/>
              <w:rPr>
                <w:sz w:val="24"/>
                <w:szCs w:val="24"/>
              </w:rPr>
            </w:pPr>
          </w:p>
        </w:tc>
      </w:tr>
      <w:tr w:rsidR="006264F7" w:rsidRPr="00197D1A" w:rsidTr="00197D1A">
        <w:trPr>
          <w:trHeight w:val="405"/>
        </w:trPr>
        <w:tc>
          <w:tcPr>
            <w:tcW w:w="1810" w:type="dxa"/>
            <w:gridSpan w:val="2"/>
            <w:vAlign w:val="center"/>
          </w:tcPr>
          <w:p w:rsidR="006E7DA6" w:rsidRPr="00197D1A" w:rsidRDefault="006E7DA6" w:rsidP="002F6EDF">
            <w:pPr>
              <w:suppressAutoHyphens/>
              <w:spacing w:line="228" w:lineRule="auto"/>
              <w:jc w:val="center"/>
              <w:rPr>
                <w:sz w:val="20"/>
              </w:rPr>
            </w:pPr>
            <w:r w:rsidRPr="00197D1A">
              <w:rPr>
                <w:sz w:val="20"/>
              </w:rPr>
              <w:t>17</w:t>
            </w:r>
          </w:p>
        </w:tc>
        <w:tc>
          <w:tcPr>
            <w:tcW w:w="1984" w:type="dxa"/>
            <w:gridSpan w:val="2"/>
            <w:vAlign w:val="center"/>
          </w:tcPr>
          <w:p w:rsidR="006E7DA6" w:rsidRPr="00197D1A" w:rsidRDefault="006E7DA6" w:rsidP="002F6EDF">
            <w:pPr>
              <w:suppressAutoHyphens/>
              <w:spacing w:line="228" w:lineRule="auto"/>
              <w:jc w:val="center"/>
              <w:rPr>
                <w:sz w:val="20"/>
              </w:rPr>
            </w:pPr>
            <w:r w:rsidRPr="00197D1A">
              <w:rPr>
                <w:sz w:val="20"/>
              </w:rPr>
              <w:t>18</w:t>
            </w:r>
          </w:p>
        </w:tc>
        <w:tc>
          <w:tcPr>
            <w:tcW w:w="2268" w:type="dxa"/>
            <w:gridSpan w:val="2"/>
            <w:vAlign w:val="center"/>
          </w:tcPr>
          <w:p w:rsidR="006E7DA6" w:rsidRPr="00197D1A" w:rsidRDefault="006E7DA6" w:rsidP="002F6EDF">
            <w:pPr>
              <w:suppressAutoHyphens/>
              <w:spacing w:line="228" w:lineRule="auto"/>
              <w:jc w:val="center"/>
              <w:rPr>
                <w:sz w:val="20"/>
              </w:rPr>
            </w:pPr>
            <w:r w:rsidRPr="00197D1A">
              <w:rPr>
                <w:sz w:val="20"/>
              </w:rPr>
              <w:t>19</w:t>
            </w:r>
          </w:p>
        </w:tc>
        <w:tc>
          <w:tcPr>
            <w:tcW w:w="2835" w:type="dxa"/>
            <w:gridSpan w:val="3"/>
            <w:vAlign w:val="center"/>
          </w:tcPr>
          <w:p w:rsidR="006E7DA6" w:rsidRPr="00197D1A" w:rsidRDefault="006E7DA6" w:rsidP="002F6EDF">
            <w:pPr>
              <w:suppressAutoHyphens/>
              <w:spacing w:line="228" w:lineRule="auto"/>
              <w:jc w:val="center"/>
              <w:rPr>
                <w:sz w:val="20"/>
              </w:rPr>
            </w:pPr>
            <w:r w:rsidRPr="00197D1A">
              <w:rPr>
                <w:sz w:val="20"/>
              </w:rPr>
              <w:t>20</w:t>
            </w:r>
          </w:p>
        </w:tc>
        <w:tc>
          <w:tcPr>
            <w:tcW w:w="1984" w:type="dxa"/>
            <w:vAlign w:val="center"/>
          </w:tcPr>
          <w:p w:rsidR="006E7DA6" w:rsidRPr="00197D1A" w:rsidRDefault="006E7DA6" w:rsidP="002F6EDF">
            <w:pPr>
              <w:suppressAutoHyphens/>
              <w:spacing w:line="228" w:lineRule="auto"/>
              <w:jc w:val="center"/>
              <w:rPr>
                <w:sz w:val="20"/>
              </w:rPr>
            </w:pPr>
            <w:r w:rsidRPr="00197D1A">
              <w:rPr>
                <w:sz w:val="20"/>
              </w:rPr>
              <w:t>21</w:t>
            </w:r>
          </w:p>
        </w:tc>
        <w:tc>
          <w:tcPr>
            <w:tcW w:w="1843" w:type="dxa"/>
            <w:gridSpan w:val="2"/>
            <w:vAlign w:val="center"/>
          </w:tcPr>
          <w:p w:rsidR="006E7DA6" w:rsidRPr="00197D1A" w:rsidRDefault="006E7DA6" w:rsidP="002F6EDF">
            <w:pPr>
              <w:suppressAutoHyphens/>
              <w:spacing w:line="228" w:lineRule="auto"/>
              <w:jc w:val="center"/>
              <w:rPr>
                <w:sz w:val="20"/>
              </w:rPr>
            </w:pPr>
            <w:r w:rsidRPr="00197D1A">
              <w:rPr>
                <w:sz w:val="20"/>
              </w:rPr>
              <w:t>22</w:t>
            </w:r>
          </w:p>
        </w:tc>
        <w:tc>
          <w:tcPr>
            <w:tcW w:w="2268" w:type="dxa"/>
            <w:gridSpan w:val="2"/>
            <w:vAlign w:val="center"/>
          </w:tcPr>
          <w:p w:rsidR="006E7DA6" w:rsidRPr="00197D1A" w:rsidRDefault="006E7DA6" w:rsidP="002F6EDF">
            <w:pPr>
              <w:suppressAutoHyphens/>
              <w:spacing w:line="228" w:lineRule="auto"/>
              <w:jc w:val="center"/>
              <w:rPr>
                <w:sz w:val="20"/>
              </w:rPr>
            </w:pPr>
            <w:r w:rsidRPr="00197D1A">
              <w:rPr>
                <w:sz w:val="20"/>
              </w:rPr>
              <w:t>23</w:t>
            </w:r>
          </w:p>
        </w:tc>
      </w:tr>
      <w:tr w:rsidR="006264F7" w:rsidRPr="002F6EDF" w:rsidTr="00197D1A">
        <w:trPr>
          <w:trHeight w:val="895"/>
        </w:trPr>
        <w:tc>
          <w:tcPr>
            <w:tcW w:w="1810" w:type="dxa"/>
            <w:gridSpan w:val="2"/>
            <w:vAlign w:val="center"/>
          </w:tcPr>
          <w:p w:rsidR="006E7DA6" w:rsidRPr="002F6EDF" w:rsidRDefault="00AD3E78" w:rsidP="002F6EDF">
            <w:pPr>
              <w:suppressAutoHyphens/>
              <w:spacing w:line="228" w:lineRule="auto"/>
              <w:jc w:val="center"/>
              <w:rPr>
                <w:sz w:val="24"/>
                <w:szCs w:val="24"/>
              </w:rPr>
            </w:pPr>
            <w:r>
              <w:rPr>
                <w:sz w:val="24"/>
                <w:szCs w:val="24"/>
              </w:rPr>
              <w:t>0</w:t>
            </w:r>
          </w:p>
        </w:tc>
        <w:tc>
          <w:tcPr>
            <w:tcW w:w="1984" w:type="dxa"/>
            <w:gridSpan w:val="2"/>
            <w:vAlign w:val="center"/>
          </w:tcPr>
          <w:p w:rsidR="006E7DA6" w:rsidRPr="002F6EDF" w:rsidRDefault="00AD3E78" w:rsidP="002F6EDF">
            <w:pPr>
              <w:suppressAutoHyphens/>
              <w:spacing w:line="228" w:lineRule="auto"/>
              <w:jc w:val="center"/>
              <w:rPr>
                <w:sz w:val="24"/>
                <w:szCs w:val="24"/>
              </w:rPr>
            </w:pPr>
            <w:r>
              <w:rPr>
                <w:sz w:val="24"/>
                <w:szCs w:val="24"/>
              </w:rPr>
              <w:t>0</w:t>
            </w:r>
          </w:p>
        </w:tc>
        <w:tc>
          <w:tcPr>
            <w:tcW w:w="2268" w:type="dxa"/>
            <w:gridSpan w:val="2"/>
            <w:vAlign w:val="center"/>
          </w:tcPr>
          <w:p w:rsidR="006E7DA6" w:rsidRPr="002F6EDF" w:rsidRDefault="00AD3E78" w:rsidP="002F6EDF">
            <w:pPr>
              <w:suppressAutoHyphens/>
              <w:spacing w:line="228" w:lineRule="auto"/>
              <w:jc w:val="center"/>
              <w:rPr>
                <w:sz w:val="24"/>
                <w:szCs w:val="24"/>
              </w:rPr>
            </w:pPr>
            <w:r>
              <w:rPr>
                <w:sz w:val="24"/>
                <w:szCs w:val="24"/>
              </w:rPr>
              <w:t>0</w:t>
            </w:r>
          </w:p>
        </w:tc>
        <w:tc>
          <w:tcPr>
            <w:tcW w:w="2835" w:type="dxa"/>
            <w:gridSpan w:val="3"/>
            <w:vAlign w:val="center"/>
          </w:tcPr>
          <w:p w:rsidR="006E7DA6" w:rsidRPr="002F6EDF" w:rsidRDefault="00AD3E78" w:rsidP="002F6EDF">
            <w:pPr>
              <w:suppressAutoHyphens/>
              <w:spacing w:line="228" w:lineRule="auto"/>
              <w:jc w:val="center"/>
              <w:rPr>
                <w:sz w:val="24"/>
                <w:szCs w:val="24"/>
              </w:rPr>
            </w:pPr>
            <w:r>
              <w:rPr>
                <w:sz w:val="24"/>
                <w:szCs w:val="24"/>
              </w:rPr>
              <w:t>0</w:t>
            </w:r>
          </w:p>
        </w:tc>
        <w:tc>
          <w:tcPr>
            <w:tcW w:w="1984" w:type="dxa"/>
            <w:vAlign w:val="center"/>
          </w:tcPr>
          <w:p w:rsidR="006E7DA6" w:rsidRPr="00AD3E78" w:rsidRDefault="00AD3E78" w:rsidP="002F6EDF">
            <w:pPr>
              <w:suppressAutoHyphens/>
              <w:spacing w:line="228" w:lineRule="auto"/>
              <w:jc w:val="center"/>
              <w:rPr>
                <w:sz w:val="24"/>
                <w:szCs w:val="24"/>
              </w:rPr>
            </w:pPr>
            <w:r>
              <w:rPr>
                <w:sz w:val="24"/>
                <w:szCs w:val="24"/>
              </w:rPr>
              <w:t>0</w:t>
            </w:r>
          </w:p>
        </w:tc>
        <w:tc>
          <w:tcPr>
            <w:tcW w:w="1843" w:type="dxa"/>
            <w:gridSpan w:val="2"/>
            <w:vAlign w:val="center"/>
          </w:tcPr>
          <w:p w:rsidR="006E7DA6" w:rsidRPr="002F6EDF" w:rsidRDefault="00AD3E78" w:rsidP="003A66B4">
            <w:pPr>
              <w:suppressAutoHyphens/>
              <w:spacing w:line="228" w:lineRule="auto"/>
              <w:jc w:val="center"/>
              <w:rPr>
                <w:sz w:val="24"/>
                <w:szCs w:val="24"/>
              </w:rPr>
            </w:pPr>
            <w:r>
              <w:rPr>
                <w:sz w:val="24"/>
                <w:szCs w:val="24"/>
              </w:rPr>
              <w:t>0</w:t>
            </w:r>
          </w:p>
        </w:tc>
        <w:tc>
          <w:tcPr>
            <w:tcW w:w="2268" w:type="dxa"/>
            <w:gridSpan w:val="2"/>
            <w:vAlign w:val="center"/>
          </w:tcPr>
          <w:p w:rsidR="006E7DA6" w:rsidRPr="00AD3E78" w:rsidRDefault="00AD3E78" w:rsidP="002F6EDF">
            <w:pPr>
              <w:suppressAutoHyphens/>
              <w:spacing w:line="228" w:lineRule="auto"/>
              <w:jc w:val="center"/>
              <w:rPr>
                <w:sz w:val="24"/>
                <w:szCs w:val="24"/>
              </w:rPr>
            </w:pPr>
            <w:r>
              <w:rPr>
                <w:sz w:val="24"/>
                <w:szCs w:val="24"/>
              </w:rPr>
              <w:t>0</w:t>
            </w:r>
          </w:p>
        </w:tc>
      </w:tr>
    </w:tbl>
    <w:p w:rsidR="006E7DA6" w:rsidRPr="00952400" w:rsidRDefault="006E7DA6" w:rsidP="006E7DA6">
      <w:pPr>
        <w:autoSpaceDE w:val="0"/>
        <w:autoSpaceDN w:val="0"/>
        <w:adjustRightInd w:val="0"/>
        <w:jc w:val="both"/>
        <w:rPr>
          <w:rFonts w:eastAsiaTheme="minorHAnsi"/>
          <w:sz w:val="20"/>
          <w:lang w:eastAsia="en-US"/>
        </w:rPr>
      </w:pPr>
    </w:p>
    <w:p w:rsidR="00B24663" w:rsidRPr="00E35EB5" w:rsidRDefault="00B24663" w:rsidP="006E7DA6">
      <w:pPr>
        <w:jc w:val="both"/>
        <w:rPr>
          <w:rStyle w:val="af2"/>
          <w:color w:val="000000"/>
          <w:szCs w:val="28"/>
          <w:u w:val="none"/>
        </w:rPr>
      </w:pPr>
    </w:p>
    <w:sectPr w:rsidR="00B24663" w:rsidRPr="00E35EB5" w:rsidSect="00F56375">
      <w:pgSz w:w="16838" w:h="11906" w:orient="landscape"/>
      <w:pgMar w:top="993" w:right="1134" w:bottom="567" w:left="1134" w:header="1134"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52" w:rsidRDefault="00511252" w:rsidP="0069478B">
      <w:r>
        <w:separator/>
      </w:r>
    </w:p>
  </w:endnote>
  <w:endnote w:type="continuationSeparator" w:id="0">
    <w:p w:rsidR="00511252" w:rsidRDefault="00511252" w:rsidP="0069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52" w:rsidRDefault="00511252" w:rsidP="0069478B">
      <w:r>
        <w:separator/>
      </w:r>
    </w:p>
  </w:footnote>
  <w:footnote w:type="continuationSeparator" w:id="0">
    <w:p w:rsidR="00511252" w:rsidRDefault="00511252" w:rsidP="0069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F7" w:rsidRDefault="006264F7" w:rsidP="00F528DD">
    <w:pPr>
      <w:pStyle w:val="a5"/>
    </w:pPr>
  </w:p>
  <w:p w:rsidR="006264F7" w:rsidRDefault="006264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DEE" w:rsidRDefault="002E1DEE">
    <w:pPr>
      <w:pStyle w:val="a5"/>
      <w:jc w:val="center"/>
    </w:pPr>
  </w:p>
  <w:p w:rsidR="002E1DEE" w:rsidRDefault="002E1D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10"/>
  </w:num>
  <w:num w:numId="5">
    <w:abstractNumId w:val="20"/>
  </w:num>
  <w:num w:numId="6">
    <w:abstractNumId w:val="16"/>
  </w:num>
  <w:num w:numId="7">
    <w:abstractNumId w:val="0"/>
  </w:num>
  <w:num w:numId="8">
    <w:abstractNumId w:val="14"/>
  </w:num>
  <w:num w:numId="9">
    <w:abstractNumId w:val="15"/>
  </w:num>
  <w:num w:numId="10">
    <w:abstractNumId w:val="13"/>
  </w:num>
  <w:num w:numId="11">
    <w:abstractNumId w:val="11"/>
  </w:num>
  <w:num w:numId="12">
    <w:abstractNumId w:val="12"/>
  </w:num>
  <w:num w:numId="13">
    <w:abstractNumId w:val="19"/>
  </w:num>
  <w:num w:numId="14">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DF"/>
    <w:rsid w:val="0000275B"/>
    <w:rsid w:val="0000281B"/>
    <w:rsid w:val="00003457"/>
    <w:rsid w:val="0000518A"/>
    <w:rsid w:val="000056D9"/>
    <w:rsid w:val="000072D7"/>
    <w:rsid w:val="000100C8"/>
    <w:rsid w:val="000114B5"/>
    <w:rsid w:val="00012F23"/>
    <w:rsid w:val="000169C5"/>
    <w:rsid w:val="00022995"/>
    <w:rsid w:val="00022A16"/>
    <w:rsid w:val="00022A3B"/>
    <w:rsid w:val="00025093"/>
    <w:rsid w:val="00025E3B"/>
    <w:rsid w:val="00030597"/>
    <w:rsid w:val="00042B6B"/>
    <w:rsid w:val="000435BA"/>
    <w:rsid w:val="00043644"/>
    <w:rsid w:val="00044C55"/>
    <w:rsid w:val="000454C5"/>
    <w:rsid w:val="00056DD5"/>
    <w:rsid w:val="0005746D"/>
    <w:rsid w:val="00060258"/>
    <w:rsid w:val="000714C8"/>
    <w:rsid w:val="00072F02"/>
    <w:rsid w:val="00077E27"/>
    <w:rsid w:val="00080895"/>
    <w:rsid w:val="000844C7"/>
    <w:rsid w:val="00084593"/>
    <w:rsid w:val="00086E36"/>
    <w:rsid w:val="00090C3F"/>
    <w:rsid w:val="00095C3B"/>
    <w:rsid w:val="000965C2"/>
    <w:rsid w:val="000A2AD9"/>
    <w:rsid w:val="000A6952"/>
    <w:rsid w:val="000B0793"/>
    <w:rsid w:val="000B1D64"/>
    <w:rsid w:val="000B2982"/>
    <w:rsid w:val="000B3243"/>
    <w:rsid w:val="000B579E"/>
    <w:rsid w:val="000B7BB2"/>
    <w:rsid w:val="000C5D40"/>
    <w:rsid w:val="000D03D7"/>
    <w:rsid w:val="000D0FC0"/>
    <w:rsid w:val="000D2BFF"/>
    <w:rsid w:val="000D6C19"/>
    <w:rsid w:val="000E3975"/>
    <w:rsid w:val="000E5518"/>
    <w:rsid w:val="000E5FBE"/>
    <w:rsid w:val="000E7F51"/>
    <w:rsid w:val="000F082D"/>
    <w:rsid w:val="000F660B"/>
    <w:rsid w:val="000F7619"/>
    <w:rsid w:val="0011134D"/>
    <w:rsid w:val="00114132"/>
    <w:rsid w:val="00115702"/>
    <w:rsid w:val="0011598B"/>
    <w:rsid w:val="001400DD"/>
    <w:rsid w:val="00142B85"/>
    <w:rsid w:val="001523C7"/>
    <w:rsid w:val="00153389"/>
    <w:rsid w:val="001554C5"/>
    <w:rsid w:val="00155B03"/>
    <w:rsid w:val="001631E7"/>
    <w:rsid w:val="00164CF3"/>
    <w:rsid w:val="00165372"/>
    <w:rsid w:val="00181C31"/>
    <w:rsid w:val="00182393"/>
    <w:rsid w:val="001957B7"/>
    <w:rsid w:val="0019680B"/>
    <w:rsid w:val="00197D1A"/>
    <w:rsid w:val="001A349B"/>
    <w:rsid w:val="001B3A20"/>
    <w:rsid w:val="001B5DBE"/>
    <w:rsid w:val="001C2ECD"/>
    <w:rsid w:val="001C5D77"/>
    <w:rsid w:val="001C6C6F"/>
    <w:rsid w:val="001D031A"/>
    <w:rsid w:val="001D45FF"/>
    <w:rsid w:val="001D54A0"/>
    <w:rsid w:val="001E181D"/>
    <w:rsid w:val="001E1936"/>
    <w:rsid w:val="001E66C5"/>
    <w:rsid w:val="001F62FE"/>
    <w:rsid w:val="0020076E"/>
    <w:rsid w:val="00200873"/>
    <w:rsid w:val="00203312"/>
    <w:rsid w:val="00212679"/>
    <w:rsid w:val="002154EB"/>
    <w:rsid w:val="00221ECE"/>
    <w:rsid w:val="00221F67"/>
    <w:rsid w:val="00222BB7"/>
    <w:rsid w:val="00225811"/>
    <w:rsid w:val="00225EDE"/>
    <w:rsid w:val="00227020"/>
    <w:rsid w:val="00237D5C"/>
    <w:rsid w:val="00240417"/>
    <w:rsid w:val="00241EF1"/>
    <w:rsid w:val="002472D6"/>
    <w:rsid w:val="002513D4"/>
    <w:rsid w:val="00256AD0"/>
    <w:rsid w:val="00260803"/>
    <w:rsid w:val="002609EB"/>
    <w:rsid w:val="00260B73"/>
    <w:rsid w:val="00264D6D"/>
    <w:rsid w:val="00265D7A"/>
    <w:rsid w:val="0026744E"/>
    <w:rsid w:val="002714C5"/>
    <w:rsid w:val="0027229C"/>
    <w:rsid w:val="00281447"/>
    <w:rsid w:val="00293AF8"/>
    <w:rsid w:val="002A32A0"/>
    <w:rsid w:val="002A7470"/>
    <w:rsid w:val="002B05C4"/>
    <w:rsid w:val="002B1549"/>
    <w:rsid w:val="002B2DDE"/>
    <w:rsid w:val="002B5E43"/>
    <w:rsid w:val="002B7334"/>
    <w:rsid w:val="002C2203"/>
    <w:rsid w:val="002C71C4"/>
    <w:rsid w:val="002D0324"/>
    <w:rsid w:val="002D1B57"/>
    <w:rsid w:val="002D3AC4"/>
    <w:rsid w:val="002D5666"/>
    <w:rsid w:val="002E1DEE"/>
    <w:rsid w:val="002E4B14"/>
    <w:rsid w:val="002F0D03"/>
    <w:rsid w:val="002F3437"/>
    <w:rsid w:val="002F6EDF"/>
    <w:rsid w:val="00306CC7"/>
    <w:rsid w:val="00311A56"/>
    <w:rsid w:val="0031342B"/>
    <w:rsid w:val="0031369F"/>
    <w:rsid w:val="003142E3"/>
    <w:rsid w:val="00314591"/>
    <w:rsid w:val="0032036D"/>
    <w:rsid w:val="00320C99"/>
    <w:rsid w:val="00321648"/>
    <w:rsid w:val="0033072C"/>
    <w:rsid w:val="003307CA"/>
    <w:rsid w:val="00336127"/>
    <w:rsid w:val="003366B5"/>
    <w:rsid w:val="00345DC2"/>
    <w:rsid w:val="00347E52"/>
    <w:rsid w:val="003539F5"/>
    <w:rsid w:val="00356AC7"/>
    <w:rsid w:val="00356F56"/>
    <w:rsid w:val="00362A2A"/>
    <w:rsid w:val="003634BB"/>
    <w:rsid w:val="00367772"/>
    <w:rsid w:val="00372C93"/>
    <w:rsid w:val="00374EAA"/>
    <w:rsid w:val="0038103F"/>
    <w:rsid w:val="0038187D"/>
    <w:rsid w:val="00382994"/>
    <w:rsid w:val="00384667"/>
    <w:rsid w:val="00391FD9"/>
    <w:rsid w:val="003A66B4"/>
    <w:rsid w:val="003B3E76"/>
    <w:rsid w:val="003B5854"/>
    <w:rsid w:val="003C2D28"/>
    <w:rsid w:val="003C424A"/>
    <w:rsid w:val="003C4518"/>
    <w:rsid w:val="003C64C7"/>
    <w:rsid w:val="003D33BA"/>
    <w:rsid w:val="003E2AA1"/>
    <w:rsid w:val="003F0721"/>
    <w:rsid w:val="003F2A60"/>
    <w:rsid w:val="003F5993"/>
    <w:rsid w:val="003F76F2"/>
    <w:rsid w:val="00403CE8"/>
    <w:rsid w:val="004067FB"/>
    <w:rsid w:val="004129D5"/>
    <w:rsid w:val="004129D7"/>
    <w:rsid w:val="00426569"/>
    <w:rsid w:val="00430910"/>
    <w:rsid w:val="00446B68"/>
    <w:rsid w:val="00455F10"/>
    <w:rsid w:val="00461734"/>
    <w:rsid w:val="0046188C"/>
    <w:rsid w:val="00465B5C"/>
    <w:rsid w:val="00467B31"/>
    <w:rsid w:val="00471AEB"/>
    <w:rsid w:val="00480E55"/>
    <w:rsid w:val="0048136B"/>
    <w:rsid w:val="00484133"/>
    <w:rsid w:val="0048615E"/>
    <w:rsid w:val="00490C6B"/>
    <w:rsid w:val="004938C9"/>
    <w:rsid w:val="004A0FF8"/>
    <w:rsid w:val="004A355F"/>
    <w:rsid w:val="004A636D"/>
    <w:rsid w:val="004B0345"/>
    <w:rsid w:val="004B3A42"/>
    <w:rsid w:val="004C404D"/>
    <w:rsid w:val="004D285D"/>
    <w:rsid w:val="004E5826"/>
    <w:rsid w:val="004E70EB"/>
    <w:rsid w:val="004E7D8D"/>
    <w:rsid w:val="004F35BC"/>
    <w:rsid w:val="004F424F"/>
    <w:rsid w:val="00500503"/>
    <w:rsid w:val="00507E29"/>
    <w:rsid w:val="00511252"/>
    <w:rsid w:val="00512F94"/>
    <w:rsid w:val="00514901"/>
    <w:rsid w:val="005172CA"/>
    <w:rsid w:val="00527014"/>
    <w:rsid w:val="00527198"/>
    <w:rsid w:val="00532B0E"/>
    <w:rsid w:val="00541FDB"/>
    <w:rsid w:val="00543BD9"/>
    <w:rsid w:val="005450D3"/>
    <w:rsid w:val="00552EF0"/>
    <w:rsid w:val="00553365"/>
    <w:rsid w:val="00556F08"/>
    <w:rsid w:val="00570D74"/>
    <w:rsid w:val="00575512"/>
    <w:rsid w:val="005809EF"/>
    <w:rsid w:val="00584AB8"/>
    <w:rsid w:val="005916EA"/>
    <w:rsid w:val="005A2EAF"/>
    <w:rsid w:val="005A5D8B"/>
    <w:rsid w:val="005B1D34"/>
    <w:rsid w:val="005C0B93"/>
    <w:rsid w:val="005C3537"/>
    <w:rsid w:val="005D33FD"/>
    <w:rsid w:val="005D5FF5"/>
    <w:rsid w:val="005D70A1"/>
    <w:rsid w:val="005E0BE7"/>
    <w:rsid w:val="005E25ED"/>
    <w:rsid w:val="005E2A5B"/>
    <w:rsid w:val="005F11EF"/>
    <w:rsid w:val="005F675B"/>
    <w:rsid w:val="00611DF7"/>
    <w:rsid w:val="006137E7"/>
    <w:rsid w:val="00614296"/>
    <w:rsid w:val="00625DCD"/>
    <w:rsid w:val="006264F7"/>
    <w:rsid w:val="006272ED"/>
    <w:rsid w:val="0063284A"/>
    <w:rsid w:val="00635301"/>
    <w:rsid w:val="00636BBC"/>
    <w:rsid w:val="006404C6"/>
    <w:rsid w:val="006443AA"/>
    <w:rsid w:val="006467F3"/>
    <w:rsid w:val="00656F71"/>
    <w:rsid w:val="00663006"/>
    <w:rsid w:val="00664804"/>
    <w:rsid w:val="00664991"/>
    <w:rsid w:val="00673785"/>
    <w:rsid w:val="006839DA"/>
    <w:rsid w:val="006855F3"/>
    <w:rsid w:val="00692482"/>
    <w:rsid w:val="0069478B"/>
    <w:rsid w:val="006963DD"/>
    <w:rsid w:val="006977A6"/>
    <w:rsid w:val="006A11C5"/>
    <w:rsid w:val="006A1E90"/>
    <w:rsid w:val="006A3E92"/>
    <w:rsid w:val="006A43C5"/>
    <w:rsid w:val="006B3989"/>
    <w:rsid w:val="006C5227"/>
    <w:rsid w:val="006C6EE7"/>
    <w:rsid w:val="006D016C"/>
    <w:rsid w:val="006D786B"/>
    <w:rsid w:val="006E0F50"/>
    <w:rsid w:val="006E1869"/>
    <w:rsid w:val="006E33F2"/>
    <w:rsid w:val="006E668F"/>
    <w:rsid w:val="006E7D3B"/>
    <w:rsid w:val="006E7DA6"/>
    <w:rsid w:val="006F1ADE"/>
    <w:rsid w:val="006F452A"/>
    <w:rsid w:val="006F716E"/>
    <w:rsid w:val="006F78CB"/>
    <w:rsid w:val="006F7C80"/>
    <w:rsid w:val="00710A9B"/>
    <w:rsid w:val="00711CBF"/>
    <w:rsid w:val="007136A8"/>
    <w:rsid w:val="00717C42"/>
    <w:rsid w:val="0072050A"/>
    <w:rsid w:val="00726472"/>
    <w:rsid w:val="00731417"/>
    <w:rsid w:val="00736C28"/>
    <w:rsid w:val="007370DB"/>
    <w:rsid w:val="007413C7"/>
    <w:rsid w:val="007418ED"/>
    <w:rsid w:val="00743F15"/>
    <w:rsid w:val="00752DE7"/>
    <w:rsid w:val="007628AF"/>
    <w:rsid w:val="00762C95"/>
    <w:rsid w:val="00764C03"/>
    <w:rsid w:val="00766576"/>
    <w:rsid w:val="00767666"/>
    <w:rsid w:val="0077014B"/>
    <w:rsid w:val="00771ABC"/>
    <w:rsid w:val="00776F91"/>
    <w:rsid w:val="0078084A"/>
    <w:rsid w:val="00784967"/>
    <w:rsid w:val="00787D72"/>
    <w:rsid w:val="0079454D"/>
    <w:rsid w:val="007A1D9A"/>
    <w:rsid w:val="007A5C69"/>
    <w:rsid w:val="007B56E2"/>
    <w:rsid w:val="007C4425"/>
    <w:rsid w:val="007D0E72"/>
    <w:rsid w:val="007D6562"/>
    <w:rsid w:val="007E4902"/>
    <w:rsid w:val="007F61BE"/>
    <w:rsid w:val="00811D16"/>
    <w:rsid w:val="00813ABB"/>
    <w:rsid w:val="00817437"/>
    <w:rsid w:val="008211E2"/>
    <w:rsid w:val="00827277"/>
    <w:rsid w:val="0082733E"/>
    <w:rsid w:val="008357FE"/>
    <w:rsid w:val="00844F39"/>
    <w:rsid w:val="00851F09"/>
    <w:rsid w:val="00857463"/>
    <w:rsid w:val="008605BD"/>
    <w:rsid w:val="0086333B"/>
    <w:rsid w:val="00863CB6"/>
    <w:rsid w:val="00871BD4"/>
    <w:rsid w:val="00872B8B"/>
    <w:rsid w:val="00874F43"/>
    <w:rsid w:val="008820A0"/>
    <w:rsid w:val="008827FC"/>
    <w:rsid w:val="008838C7"/>
    <w:rsid w:val="00883DBA"/>
    <w:rsid w:val="00884836"/>
    <w:rsid w:val="00895590"/>
    <w:rsid w:val="00895AE2"/>
    <w:rsid w:val="00896DAB"/>
    <w:rsid w:val="008A3292"/>
    <w:rsid w:val="008A6A6B"/>
    <w:rsid w:val="008B02D9"/>
    <w:rsid w:val="008B78C0"/>
    <w:rsid w:val="008C5013"/>
    <w:rsid w:val="008C66F1"/>
    <w:rsid w:val="008D153C"/>
    <w:rsid w:val="008D1E18"/>
    <w:rsid w:val="008D2224"/>
    <w:rsid w:val="008D3F69"/>
    <w:rsid w:val="008E1EAD"/>
    <w:rsid w:val="008E23AB"/>
    <w:rsid w:val="008F250B"/>
    <w:rsid w:val="008F27E6"/>
    <w:rsid w:val="008F7B7B"/>
    <w:rsid w:val="00912E52"/>
    <w:rsid w:val="00914818"/>
    <w:rsid w:val="00914B1B"/>
    <w:rsid w:val="00916B68"/>
    <w:rsid w:val="0092747A"/>
    <w:rsid w:val="009277A9"/>
    <w:rsid w:val="0093378C"/>
    <w:rsid w:val="00935341"/>
    <w:rsid w:val="00936872"/>
    <w:rsid w:val="00936ED8"/>
    <w:rsid w:val="00941F6B"/>
    <w:rsid w:val="00942796"/>
    <w:rsid w:val="00945C4E"/>
    <w:rsid w:val="00955EDA"/>
    <w:rsid w:val="0096302F"/>
    <w:rsid w:val="00963A32"/>
    <w:rsid w:val="009657F1"/>
    <w:rsid w:val="00966247"/>
    <w:rsid w:val="009726AD"/>
    <w:rsid w:val="009730ED"/>
    <w:rsid w:val="009750B4"/>
    <w:rsid w:val="00986A1A"/>
    <w:rsid w:val="00991AA9"/>
    <w:rsid w:val="0099411E"/>
    <w:rsid w:val="00997B28"/>
    <w:rsid w:val="00997BF4"/>
    <w:rsid w:val="009B39F2"/>
    <w:rsid w:val="009C30A7"/>
    <w:rsid w:val="009C3E47"/>
    <w:rsid w:val="009E0C45"/>
    <w:rsid w:val="009F19D8"/>
    <w:rsid w:val="009F29B7"/>
    <w:rsid w:val="009F4500"/>
    <w:rsid w:val="009F7229"/>
    <w:rsid w:val="00A1674C"/>
    <w:rsid w:val="00A25A3A"/>
    <w:rsid w:val="00A37458"/>
    <w:rsid w:val="00A4319A"/>
    <w:rsid w:val="00A55983"/>
    <w:rsid w:val="00A65903"/>
    <w:rsid w:val="00A701E2"/>
    <w:rsid w:val="00A7106C"/>
    <w:rsid w:val="00A752DF"/>
    <w:rsid w:val="00A84F5B"/>
    <w:rsid w:val="00A8556C"/>
    <w:rsid w:val="00A92B08"/>
    <w:rsid w:val="00A93053"/>
    <w:rsid w:val="00A93BB4"/>
    <w:rsid w:val="00A94970"/>
    <w:rsid w:val="00A94DD0"/>
    <w:rsid w:val="00A94F50"/>
    <w:rsid w:val="00A95364"/>
    <w:rsid w:val="00A9760D"/>
    <w:rsid w:val="00A97E3F"/>
    <w:rsid w:val="00AA143B"/>
    <w:rsid w:val="00AA7E50"/>
    <w:rsid w:val="00AB1BAD"/>
    <w:rsid w:val="00AB3C0D"/>
    <w:rsid w:val="00AC0CB3"/>
    <w:rsid w:val="00AC0E32"/>
    <w:rsid w:val="00AD0843"/>
    <w:rsid w:val="00AD1271"/>
    <w:rsid w:val="00AD3E78"/>
    <w:rsid w:val="00AD50FC"/>
    <w:rsid w:val="00AD62B7"/>
    <w:rsid w:val="00AD7C9D"/>
    <w:rsid w:val="00AD7D97"/>
    <w:rsid w:val="00AE0D5E"/>
    <w:rsid w:val="00AE7E3C"/>
    <w:rsid w:val="00AF0E8D"/>
    <w:rsid w:val="00AF2501"/>
    <w:rsid w:val="00AF5C32"/>
    <w:rsid w:val="00AF6D9B"/>
    <w:rsid w:val="00B02E77"/>
    <w:rsid w:val="00B118AB"/>
    <w:rsid w:val="00B118DE"/>
    <w:rsid w:val="00B1602F"/>
    <w:rsid w:val="00B2441A"/>
    <w:rsid w:val="00B24663"/>
    <w:rsid w:val="00B30AC6"/>
    <w:rsid w:val="00B34E3A"/>
    <w:rsid w:val="00B3726A"/>
    <w:rsid w:val="00B37557"/>
    <w:rsid w:val="00B4160C"/>
    <w:rsid w:val="00B507ED"/>
    <w:rsid w:val="00B53CEB"/>
    <w:rsid w:val="00B57E6B"/>
    <w:rsid w:val="00B62F97"/>
    <w:rsid w:val="00B66B3E"/>
    <w:rsid w:val="00B713B5"/>
    <w:rsid w:val="00B8264C"/>
    <w:rsid w:val="00B8294D"/>
    <w:rsid w:val="00B97521"/>
    <w:rsid w:val="00BA1B36"/>
    <w:rsid w:val="00BB2435"/>
    <w:rsid w:val="00BB52AB"/>
    <w:rsid w:val="00BC334D"/>
    <w:rsid w:val="00BC6C01"/>
    <w:rsid w:val="00BC7507"/>
    <w:rsid w:val="00BD4AB0"/>
    <w:rsid w:val="00BD4B54"/>
    <w:rsid w:val="00BD4E97"/>
    <w:rsid w:val="00BF20B5"/>
    <w:rsid w:val="00BF7B2A"/>
    <w:rsid w:val="00C1002F"/>
    <w:rsid w:val="00C12F95"/>
    <w:rsid w:val="00C151A5"/>
    <w:rsid w:val="00C21F2C"/>
    <w:rsid w:val="00C26F20"/>
    <w:rsid w:val="00C2767B"/>
    <w:rsid w:val="00C344FD"/>
    <w:rsid w:val="00C44140"/>
    <w:rsid w:val="00C45B54"/>
    <w:rsid w:val="00C47356"/>
    <w:rsid w:val="00C559B2"/>
    <w:rsid w:val="00C56928"/>
    <w:rsid w:val="00C61AE7"/>
    <w:rsid w:val="00C63F45"/>
    <w:rsid w:val="00C812E9"/>
    <w:rsid w:val="00C86F5F"/>
    <w:rsid w:val="00CA2C3C"/>
    <w:rsid w:val="00CA4BAB"/>
    <w:rsid w:val="00CB3DFE"/>
    <w:rsid w:val="00CC468D"/>
    <w:rsid w:val="00CC731C"/>
    <w:rsid w:val="00CD24A6"/>
    <w:rsid w:val="00CD45B2"/>
    <w:rsid w:val="00CE4C2A"/>
    <w:rsid w:val="00CE4FDF"/>
    <w:rsid w:val="00CF020E"/>
    <w:rsid w:val="00CF4EC2"/>
    <w:rsid w:val="00D030E6"/>
    <w:rsid w:val="00D05733"/>
    <w:rsid w:val="00D11461"/>
    <w:rsid w:val="00D11879"/>
    <w:rsid w:val="00D14BD1"/>
    <w:rsid w:val="00D1785A"/>
    <w:rsid w:val="00D233EE"/>
    <w:rsid w:val="00D25116"/>
    <w:rsid w:val="00D25CA3"/>
    <w:rsid w:val="00D331BC"/>
    <w:rsid w:val="00D355C1"/>
    <w:rsid w:val="00D35EC2"/>
    <w:rsid w:val="00D421E8"/>
    <w:rsid w:val="00D42AC7"/>
    <w:rsid w:val="00D4449C"/>
    <w:rsid w:val="00D44F92"/>
    <w:rsid w:val="00D50463"/>
    <w:rsid w:val="00D54700"/>
    <w:rsid w:val="00D62BF3"/>
    <w:rsid w:val="00D70065"/>
    <w:rsid w:val="00D850A3"/>
    <w:rsid w:val="00D900C7"/>
    <w:rsid w:val="00D918F8"/>
    <w:rsid w:val="00D92B4C"/>
    <w:rsid w:val="00D9382E"/>
    <w:rsid w:val="00DA2A21"/>
    <w:rsid w:val="00DA34AA"/>
    <w:rsid w:val="00DA416F"/>
    <w:rsid w:val="00DA699D"/>
    <w:rsid w:val="00DB1C56"/>
    <w:rsid w:val="00DB59C5"/>
    <w:rsid w:val="00DC7361"/>
    <w:rsid w:val="00DC7C9E"/>
    <w:rsid w:val="00DD05C4"/>
    <w:rsid w:val="00DD2809"/>
    <w:rsid w:val="00DD7414"/>
    <w:rsid w:val="00DE2B0E"/>
    <w:rsid w:val="00DE45A2"/>
    <w:rsid w:val="00DE6994"/>
    <w:rsid w:val="00DE79CA"/>
    <w:rsid w:val="00DE7B49"/>
    <w:rsid w:val="00DF1C6E"/>
    <w:rsid w:val="00DF3D21"/>
    <w:rsid w:val="00E072B5"/>
    <w:rsid w:val="00E247A8"/>
    <w:rsid w:val="00E31814"/>
    <w:rsid w:val="00E35EB5"/>
    <w:rsid w:val="00E40F62"/>
    <w:rsid w:val="00E4378A"/>
    <w:rsid w:val="00E5261D"/>
    <w:rsid w:val="00E53919"/>
    <w:rsid w:val="00E574E0"/>
    <w:rsid w:val="00E62007"/>
    <w:rsid w:val="00E649C7"/>
    <w:rsid w:val="00E734D1"/>
    <w:rsid w:val="00E755A2"/>
    <w:rsid w:val="00E76151"/>
    <w:rsid w:val="00E76329"/>
    <w:rsid w:val="00E80EEA"/>
    <w:rsid w:val="00E86E92"/>
    <w:rsid w:val="00EA404B"/>
    <w:rsid w:val="00EA56E2"/>
    <w:rsid w:val="00EA6B04"/>
    <w:rsid w:val="00EB6296"/>
    <w:rsid w:val="00EC07A7"/>
    <w:rsid w:val="00EC2A4B"/>
    <w:rsid w:val="00EC35BA"/>
    <w:rsid w:val="00ED15F7"/>
    <w:rsid w:val="00ED243F"/>
    <w:rsid w:val="00ED77A9"/>
    <w:rsid w:val="00EE3423"/>
    <w:rsid w:val="00F00684"/>
    <w:rsid w:val="00F0633B"/>
    <w:rsid w:val="00F0691C"/>
    <w:rsid w:val="00F07ADA"/>
    <w:rsid w:val="00F11663"/>
    <w:rsid w:val="00F11E33"/>
    <w:rsid w:val="00F13BA2"/>
    <w:rsid w:val="00F46683"/>
    <w:rsid w:val="00F5027E"/>
    <w:rsid w:val="00F528DD"/>
    <w:rsid w:val="00F54145"/>
    <w:rsid w:val="00F56375"/>
    <w:rsid w:val="00F71039"/>
    <w:rsid w:val="00F726EC"/>
    <w:rsid w:val="00F801FD"/>
    <w:rsid w:val="00F81334"/>
    <w:rsid w:val="00F844C5"/>
    <w:rsid w:val="00F856CF"/>
    <w:rsid w:val="00F907DE"/>
    <w:rsid w:val="00F91E48"/>
    <w:rsid w:val="00F972E4"/>
    <w:rsid w:val="00FA5297"/>
    <w:rsid w:val="00FB210E"/>
    <w:rsid w:val="00FB38E5"/>
    <w:rsid w:val="00FB45D5"/>
    <w:rsid w:val="00FB4A0B"/>
    <w:rsid w:val="00FC506F"/>
    <w:rsid w:val="00FD1155"/>
    <w:rsid w:val="00FD1C63"/>
    <w:rsid w:val="00FD562E"/>
    <w:rsid w:val="00FE49E5"/>
    <w:rsid w:val="00FE4F86"/>
    <w:rsid w:val="00FE7D51"/>
    <w:rsid w:val="00FF1B6C"/>
    <w:rsid w:val="00FF2AE4"/>
    <w:rsid w:val="00FF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rsid w:val="0069478B"/>
    <w:pPr>
      <w:tabs>
        <w:tab w:val="center" w:pos="4677"/>
        <w:tab w:val="right" w:pos="9355"/>
      </w:tabs>
    </w:pPr>
  </w:style>
  <w:style w:type="character" w:customStyle="1" w:styleId="a6">
    <w:name w:val="Верхний колонтитул Знак"/>
    <w:link w:val="a5"/>
    <w:rsid w:val="0069478B"/>
    <w:rPr>
      <w:sz w:val="28"/>
    </w:rPr>
  </w:style>
  <w:style w:type="paragraph" w:styleId="a7">
    <w:name w:val="footer"/>
    <w:basedOn w:val="a"/>
    <w:link w:val="a8"/>
    <w:rsid w:val="0069478B"/>
    <w:pPr>
      <w:tabs>
        <w:tab w:val="center" w:pos="4677"/>
        <w:tab w:val="right" w:pos="9355"/>
      </w:tabs>
    </w:pPr>
  </w:style>
  <w:style w:type="character" w:customStyle="1" w:styleId="a8">
    <w:name w:val="Нижний колонтитул Знак"/>
    <w:link w:val="a7"/>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Body Text Indent" w:uiPriority="99"/>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rsid w:val="0069478B"/>
    <w:pPr>
      <w:tabs>
        <w:tab w:val="center" w:pos="4677"/>
        <w:tab w:val="right" w:pos="9355"/>
      </w:tabs>
    </w:pPr>
  </w:style>
  <w:style w:type="character" w:customStyle="1" w:styleId="a6">
    <w:name w:val="Верхний колонтитул Знак"/>
    <w:link w:val="a5"/>
    <w:rsid w:val="0069478B"/>
    <w:rPr>
      <w:sz w:val="28"/>
    </w:rPr>
  </w:style>
  <w:style w:type="paragraph" w:styleId="a7">
    <w:name w:val="footer"/>
    <w:basedOn w:val="a"/>
    <w:link w:val="a8"/>
    <w:rsid w:val="0069478B"/>
    <w:pPr>
      <w:tabs>
        <w:tab w:val="center" w:pos="4677"/>
        <w:tab w:val="right" w:pos="9355"/>
      </w:tabs>
    </w:pPr>
  </w:style>
  <w:style w:type="character" w:customStyle="1" w:styleId="a8">
    <w:name w:val="Нижний колонтитул Знак"/>
    <w:link w:val="a7"/>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uiPriority w:val="22"/>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uiPriority w:val="34"/>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B585-4882-4213-951C-7347892F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3</TotalTime>
  <Pages>3</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User</cp:lastModifiedBy>
  <cp:revision>4</cp:revision>
  <cp:lastPrinted>2021-11-15T05:17:00Z</cp:lastPrinted>
  <dcterms:created xsi:type="dcterms:W3CDTF">2021-11-18T10:21:00Z</dcterms:created>
  <dcterms:modified xsi:type="dcterms:W3CDTF">2021-11-18T10:25:00Z</dcterms:modified>
</cp:coreProperties>
</file>